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8" w:lineRule="exact" w:line="160"/>
      </w:pPr>
      <w:r>
        <w:pict>
          <v:group style="position:absolute;margin-left:34.4683pt;margin-top:638.15pt;width:547.195pt;height:0pt;mso-position-horizontal-relative:page;mso-position-vertical-relative:page;z-index:-762" coordorigin="689,12763" coordsize="10944,0">
            <v:shape style="position:absolute;left:689;top:12763;width:10944;height:0" coordorigin="689,12763" coordsize="10944,0" path="m689,12763l11633,12763e" filled="f" stroked="t" strokeweight="0.868532pt" strokecolor="#CCCCCC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73"/>
          <w:szCs w:val="73"/>
        </w:rPr>
        <w:jc w:val="center"/>
        <w:spacing w:lineRule="exact" w:line="800"/>
        <w:ind w:left="780" w:right="26"/>
      </w:pPr>
      <w:r>
        <w:rPr>
          <w:rFonts w:cs="Arial" w:hAnsi="Arial" w:eastAsia="Arial" w:ascii="Arial"/>
          <w:color w:val="333333"/>
          <w:spacing w:val="3"/>
          <w:w w:val="100"/>
          <w:position w:val="-1"/>
          <w:sz w:val="73"/>
          <w:szCs w:val="73"/>
        </w:rPr>
        <w:t>T</w:t>
      </w:r>
      <w:r>
        <w:rPr>
          <w:rFonts w:cs="Arial" w:hAnsi="Arial" w:eastAsia="Arial" w:ascii="Arial"/>
          <w:color w:val="333333"/>
          <w:spacing w:val="4"/>
          <w:w w:val="100"/>
          <w:position w:val="-1"/>
          <w:sz w:val="73"/>
          <w:szCs w:val="73"/>
        </w:rPr>
        <w:t>H</w:t>
      </w:r>
      <w:r>
        <w:rPr>
          <w:rFonts w:cs="Arial" w:hAnsi="Arial" w:eastAsia="Arial" w:ascii="Arial"/>
          <w:color w:val="333333"/>
          <w:spacing w:val="0"/>
          <w:w w:val="100"/>
          <w:position w:val="-1"/>
          <w:sz w:val="73"/>
          <w:szCs w:val="73"/>
        </w:rPr>
        <w:t>E</w:t>
      </w:r>
      <w:r>
        <w:rPr>
          <w:rFonts w:cs="Arial" w:hAnsi="Arial" w:eastAsia="Arial" w:ascii="Arial"/>
          <w:color w:val="333333"/>
          <w:spacing w:val="6"/>
          <w:w w:val="100"/>
          <w:position w:val="-1"/>
          <w:sz w:val="73"/>
          <w:szCs w:val="73"/>
        </w:rPr>
        <w:t> </w:t>
      </w:r>
      <w:r>
        <w:rPr>
          <w:rFonts w:cs="Arial" w:hAnsi="Arial" w:eastAsia="Arial" w:ascii="Arial"/>
          <w:color w:val="333333"/>
          <w:spacing w:val="4"/>
          <w:w w:val="100"/>
          <w:position w:val="-1"/>
          <w:sz w:val="73"/>
          <w:szCs w:val="73"/>
        </w:rPr>
        <w:t>P</w:t>
      </w:r>
      <w:r>
        <w:rPr>
          <w:rFonts w:cs="Arial" w:hAnsi="Arial" w:eastAsia="Arial" w:ascii="Arial"/>
          <w:color w:val="333333"/>
          <w:spacing w:val="4"/>
          <w:w w:val="100"/>
          <w:position w:val="-1"/>
          <w:sz w:val="73"/>
          <w:szCs w:val="73"/>
        </w:rPr>
        <w:t>R</w:t>
      </w:r>
      <w:r>
        <w:rPr>
          <w:rFonts w:cs="Arial" w:hAnsi="Arial" w:eastAsia="Arial" w:ascii="Arial"/>
          <w:color w:val="333333"/>
          <w:spacing w:val="4"/>
          <w:w w:val="100"/>
          <w:position w:val="-1"/>
          <w:sz w:val="73"/>
          <w:szCs w:val="73"/>
        </w:rPr>
        <w:t>O</w:t>
      </w:r>
      <w:r>
        <w:rPr>
          <w:rFonts w:cs="Arial" w:hAnsi="Arial" w:eastAsia="Arial" w:ascii="Arial"/>
          <w:color w:val="333333"/>
          <w:spacing w:val="3"/>
          <w:w w:val="100"/>
          <w:position w:val="-1"/>
          <w:sz w:val="73"/>
          <w:szCs w:val="73"/>
        </w:rPr>
        <w:t>J</w:t>
      </w:r>
      <w:r>
        <w:rPr>
          <w:rFonts w:cs="Arial" w:hAnsi="Arial" w:eastAsia="Arial" w:ascii="Arial"/>
          <w:color w:val="333333"/>
          <w:spacing w:val="4"/>
          <w:w w:val="100"/>
          <w:position w:val="-1"/>
          <w:sz w:val="73"/>
          <w:szCs w:val="73"/>
        </w:rPr>
        <w:t>E</w:t>
      </w:r>
      <w:r>
        <w:rPr>
          <w:rFonts w:cs="Arial" w:hAnsi="Arial" w:eastAsia="Arial" w:ascii="Arial"/>
          <w:color w:val="333333"/>
          <w:spacing w:val="4"/>
          <w:w w:val="100"/>
          <w:position w:val="-1"/>
          <w:sz w:val="73"/>
          <w:szCs w:val="73"/>
        </w:rPr>
        <w:t>C</w:t>
      </w:r>
      <w:r>
        <w:rPr>
          <w:rFonts w:cs="Arial" w:hAnsi="Arial" w:eastAsia="Arial" w:ascii="Arial"/>
          <w:color w:val="333333"/>
          <w:spacing w:val="0"/>
          <w:w w:val="100"/>
          <w:position w:val="-1"/>
          <w:sz w:val="73"/>
          <w:szCs w:val="73"/>
        </w:rPr>
        <w:t>T</w:t>
      </w:r>
      <w:r>
        <w:rPr>
          <w:rFonts w:cs="Arial" w:hAnsi="Arial" w:eastAsia="Arial" w:ascii="Arial"/>
          <w:color w:val="333333"/>
          <w:spacing w:val="6"/>
          <w:w w:val="100"/>
          <w:position w:val="-1"/>
          <w:sz w:val="73"/>
          <w:szCs w:val="73"/>
        </w:rPr>
        <w:t> </w:t>
      </w:r>
      <w:r>
        <w:rPr>
          <w:rFonts w:cs="Arial" w:hAnsi="Arial" w:eastAsia="Arial" w:ascii="Arial"/>
          <w:color w:val="333333"/>
          <w:spacing w:val="4"/>
          <w:w w:val="100"/>
          <w:position w:val="-1"/>
          <w:sz w:val="73"/>
          <w:szCs w:val="73"/>
        </w:rPr>
        <w:t>A</w:t>
      </w:r>
      <w:r>
        <w:rPr>
          <w:rFonts w:cs="Arial" w:hAnsi="Arial" w:eastAsia="Arial" w:ascii="Arial"/>
          <w:color w:val="333333"/>
          <w:spacing w:val="4"/>
          <w:w w:val="100"/>
          <w:position w:val="-1"/>
          <w:sz w:val="73"/>
          <w:szCs w:val="73"/>
        </w:rPr>
        <w:t>P</w:t>
      </w:r>
      <w:r>
        <w:rPr>
          <w:rFonts w:cs="Arial" w:hAnsi="Arial" w:eastAsia="Arial" w:ascii="Arial"/>
          <w:color w:val="333333"/>
          <w:spacing w:val="4"/>
          <w:w w:val="100"/>
          <w:position w:val="-1"/>
          <w:sz w:val="73"/>
          <w:szCs w:val="73"/>
        </w:rPr>
        <w:t>P</w:t>
      </w:r>
      <w:r>
        <w:rPr>
          <w:rFonts w:cs="Arial" w:hAnsi="Arial" w:eastAsia="Arial" w:ascii="Arial"/>
          <w:color w:val="333333"/>
          <w:spacing w:val="4"/>
          <w:w w:val="100"/>
          <w:position w:val="-1"/>
          <w:sz w:val="73"/>
          <w:szCs w:val="73"/>
        </w:rPr>
        <w:t>R</w:t>
      </w:r>
      <w:r>
        <w:rPr>
          <w:rFonts w:cs="Arial" w:hAnsi="Arial" w:eastAsia="Arial" w:ascii="Arial"/>
          <w:color w:val="333333"/>
          <w:spacing w:val="4"/>
          <w:w w:val="100"/>
          <w:position w:val="-1"/>
          <w:sz w:val="73"/>
          <w:szCs w:val="73"/>
        </w:rPr>
        <w:t>O</w:t>
      </w:r>
      <w:r>
        <w:rPr>
          <w:rFonts w:cs="Arial" w:hAnsi="Arial" w:eastAsia="Arial" w:ascii="Arial"/>
          <w:color w:val="333333"/>
          <w:spacing w:val="4"/>
          <w:w w:val="100"/>
          <w:position w:val="-1"/>
          <w:sz w:val="73"/>
          <w:szCs w:val="73"/>
        </w:rPr>
        <w:t>A</w:t>
      </w:r>
      <w:r>
        <w:rPr>
          <w:rFonts w:cs="Arial" w:hAnsi="Arial" w:eastAsia="Arial" w:ascii="Arial"/>
          <w:color w:val="333333"/>
          <w:spacing w:val="4"/>
          <w:w w:val="100"/>
          <w:position w:val="-1"/>
          <w:sz w:val="73"/>
          <w:szCs w:val="73"/>
        </w:rPr>
        <w:t>C</w:t>
      </w:r>
      <w:r>
        <w:rPr>
          <w:rFonts w:cs="Arial" w:hAnsi="Arial" w:eastAsia="Arial" w:ascii="Arial"/>
          <w:color w:val="333333"/>
          <w:spacing w:val="0"/>
          <w:w w:val="100"/>
          <w:position w:val="-1"/>
          <w:sz w:val="73"/>
          <w:szCs w:val="73"/>
        </w:rPr>
        <w:t>H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73"/>
          <w:szCs w:val="73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spacing w:lineRule="exact" w:line="360"/>
        <w:ind w:left="3700" w:right="2962"/>
      </w:pPr>
      <w:r>
        <w:rPr>
          <w:rFonts w:cs="Georgia" w:hAnsi="Georgia" w:eastAsia="Georgia" w:ascii="Georgia"/>
          <w:i/>
          <w:color w:val="333333"/>
          <w:spacing w:val="1"/>
          <w:w w:val="100"/>
          <w:position w:val="-1"/>
          <w:sz w:val="32"/>
          <w:szCs w:val="32"/>
        </w:rPr>
        <w:t>b</w:t>
      </w:r>
      <w:r>
        <w:rPr>
          <w:rFonts w:cs="Georgia" w:hAnsi="Georgia" w:eastAsia="Georgia" w:ascii="Georgia"/>
          <w:i/>
          <w:color w:val="333333"/>
          <w:spacing w:val="0"/>
          <w:w w:val="100"/>
          <w:position w:val="-1"/>
          <w:sz w:val="32"/>
          <w:szCs w:val="32"/>
        </w:rPr>
        <w:t>y</w:t>
      </w:r>
      <w:r>
        <w:rPr>
          <w:rFonts w:cs="Georgia" w:hAnsi="Georgia" w:eastAsia="Georgia" w:ascii="Georgia"/>
          <w:i/>
          <w:color w:val="333333"/>
          <w:spacing w:val="8"/>
          <w:w w:val="100"/>
          <w:position w:val="-1"/>
          <w:sz w:val="32"/>
          <w:szCs w:val="32"/>
        </w:rPr>
        <w:t> </w:t>
      </w:r>
      <w:r>
        <w:rPr>
          <w:rFonts w:cs="Arial" w:hAnsi="Arial" w:eastAsia="Arial" w:ascii="Arial"/>
          <w:color w:val="333333"/>
          <w:spacing w:val="2"/>
          <w:w w:val="100"/>
          <w:position w:val="-1"/>
          <w:sz w:val="32"/>
          <w:szCs w:val="32"/>
        </w:rPr>
        <w:t>W</w:t>
      </w:r>
      <w:r>
        <w:rPr>
          <w:rFonts w:cs="Arial" w:hAnsi="Arial" w:eastAsia="Arial" w:ascii="Arial"/>
          <w:color w:val="333333"/>
          <w:spacing w:val="1"/>
          <w:w w:val="100"/>
          <w:position w:val="-1"/>
          <w:sz w:val="32"/>
          <w:szCs w:val="32"/>
        </w:rPr>
        <w:t>a</w:t>
      </w:r>
      <w:r>
        <w:rPr>
          <w:rFonts w:cs="Arial" w:hAnsi="Arial" w:eastAsia="Arial" w:ascii="Arial"/>
          <w:color w:val="333333"/>
          <w:spacing w:val="1"/>
          <w:w w:val="100"/>
          <w:position w:val="-1"/>
          <w:sz w:val="32"/>
          <w:szCs w:val="32"/>
        </w:rPr>
        <w:t>h</w:t>
      </w:r>
      <w:r>
        <w:rPr>
          <w:rFonts w:cs="Arial" w:hAnsi="Arial" w:eastAsia="Arial" w:ascii="Arial"/>
          <w:color w:val="333333"/>
          <w:spacing w:val="1"/>
          <w:w w:val="100"/>
          <w:position w:val="-1"/>
          <w:sz w:val="32"/>
          <w:szCs w:val="32"/>
        </w:rPr>
        <w:t>j</w:t>
      </w:r>
      <w:r>
        <w:rPr>
          <w:rFonts w:cs="Arial" w:hAnsi="Arial" w:eastAsia="Arial" w:ascii="Arial"/>
          <w:color w:val="333333"/>
          <w:spacing w:val="0"/>
          <w:w w:val="100"/>
          <w:position w:val="-1"/>
          <w:sz w:val="32"/>
          <w:szCs w:val="32"/>
        </w:rPr>
        <w:t>u</w:t>
      </w:r>
      <w:r>
        <w:rPr>
          <w:rFonts w:cs="Arial" w:hAnsi="Arial" w:eastAsia="Arial" w:ascii="Arial"/>
          <w:color w:val="333333"/>
          <w:spacing w:val="1"/>
          <w:w w:val="100"/>
          <w:position w:val="-1"/>
          <w:sz w:val="32"/>
          <w:szCs w:val="32"/>
        </w:rPr>
        <w:t> </w:t>
      </w:r>
      <w:r>
        <w:rPr>
          <w:rFonts w:cs="Arial" w:hAnsi="Arial" w:eastAsia="Arial" w:ascii="Arial"/>
          <w:color w:val="333333"/>
          <w:spacing w:val="2"/>
          <w:w w:val="100"/>
          <w:position w:val="-1"/>
          <w:sz w:val="32"/>
          <w:szCs w:val="32"/>
        </w:rPr>
        <w:t>D</w:t>
      </w:r>
      <w:r>
        <w:rPr>
          <w:rFonts w:cs="Arial" w:hAnsi="Arial" w:eastAsia="Arial" w:ascii="Arial"/>
          <w:color w:val="333333"/>
          <w:spacing w:val="1"/>
          <w:w w:val="100"/>
          <w:position w:val="-1"/>
          <w:sz w:val="32"/>
          <w:szCs w:val="32"/>
        </w:rPr>
        <w:t>y</w:t>
      </w:r>
      <w:r>
        <w:rPr>
          <w:rFonts w:cs="Arial" w:hAnsi="Arial" w:eastAsia="Arial" w:ascii="Arial"/>
          <w:color w:val="333333"/>
          <w:spacing w:val="1"/>
          <w:w w:val="100"/>
          <w:position w:val="-1"/>
          <w:sz w:val="32"/>
          <w:szCs w:val="32"/>
        </w:rPr>
        <w:t>a</w:t>
      </w:r>
      <w:r>
        <w:rPr>
          <w:rFonts w:cs="Arial" w:hAnsi="Arial" w:eastAsia="Arial" w:ascii="Arial"/>
          <w:color w:val="333333"/>
          <w:spacing w:val="0"/>
          <w:w w:val="100"/>
          <w:position w:val="-1"/>
          <w:sz w:val="32"/>
          <w:szCs w:val="32"/>
        </w:rPr>
        <w:t>h</w:t>
      </w:r>
      <w:r>
        <w:rPr>
          <w:rFonts w:cs="Arial" w:hAnsi="Arial" w:eastAsia="Arial" w:ascii="Arial"/>
          <w:color w:val="333333"/>
          <w:spacing w:val="2"/>
          <w:w w:val="100"/>
          <w:position w:val="-1"/>
          <w:sz w:val="32"/>
          <w:szCs w:val="32"/>
        </w:rPr>
        <w:t> </w:t>
      </w:r>
      <w:r>
        <w:rPr>
          <w:rFonts w:cs="Arial" w:hAnsi="Arial" w:eastAsia="Arial" w:ascii="Arial"/>
          <w:color w:val="333333"/>
          <w:spacing w:val="2"/>
          <w:w w:val="100"/>
          <w:position w:val="-1"/>
          <w:sz w:val="32"/>
          <w:szCs w:val="32"/>
        </w:rPr>
        <w:t>W</w:t>
      </w:r>
      <w:r>
        <w:rPr>
          <w:rFonts w:cs="Arial" w:hAnsi="Arial" w:eastAsia="Arial" w:ascii="Arial"/>
          <w:color w:val="333333"/>
          <w:spacing w:val="1"/>
          <w:w w:val="100"/>
          <w:position w:val="-1"/>
          <w:sz w:val="32"/>
          <w:szCs w:val="32"/>
        </w:rPr>
        <w:t>a</w:t>
      </w:r>
      <w:r>
        <w:rPr>
          <w:rFonts w:cs="Arial" w:hAnsi="Arial" w:eastAsia="Arial" w:ascii="Arial"/>
          <w:color w:val="333333"/>
          <w:spacing w:val="1"/>
          <w:w w:val="99"/>
          <w:position w:val="-1"/>
          <w:sz w:val="32"/>
          <w:szCs w:val="32"/>
        </w:rPr>
        <w:t>r</w:t>
      </w:r>
      <w:r>
        <w:rPr>
          <w:rFonts w:cs="Arial" w:hAnsi="Arial" w:eastAsia="Arial" w:ascii="Arial"/>
          <w:color w:val="333333"/>
          <w:spacing w:val="1"/>
          <w:w w:val="100"/>
          <w:position w:val="-1"/>
          <w:sz w:val="32"/>
          <w:szCs w:val="32"/>
        </w:rPr>
        <w:t>d</w:t>
      </w:r>
      <w:r>
        <w:rPr>
          <w:rFonts w:cs="Arial" w:hAnsi="Arial" w:eastAsia="Arial" w:ascii="Arial"/>
          <w:color w:val="333333"/>
          <w:spacing w:val="1"/>
          <w:w w:val="100"/>
          <w:position w:val="-1"/>
          <w:sz w:val="32"/>
          <w:szCs w:val="32"/>
        </w:rPr>
        <w:t>h</w:t>
      </w:r>
      <w:r>
        <w:rPr>
          <w:rFonts w:cs="Arial" w:hAnsi="Arial" w:eastAsia="Arial" w:ascii="Arial"/>
          <w:color w:val="333333"/>
          <w:spacing w:val="1"/>
          <w:w w:val="100"/>
          <w:position w:val="-1"/>
          <w:sz w:val="32"/>
          <w:szCs w:val="32"/>
        </w:rPr>
        <w:t>a</w:t>
      </w:r>
      <w:r>
        <w:rPr>
          <w:rFonts w:cs="Arial" w:hAnsi="Arial" w:eastAsia="Arial" w:ascii="Arial"/>
          <w:color w:val="333333"/>
          <w:spacing w:val="1"/>
          <w:w w:val="100"/>
          <w:position w:val="-1"/>
          <w:sz w:val="32"/>
          <w:szCs w:val="32"/>
        </w:rPr>
        <w:t>n</w:t>
      </w:r>
      <w:r>
        <w:rPr>
          <w:rFonts w:cs="Arial" w:hAnsi="Arial" w:eastAsia="Arial" w:ascii="Arial"/>
          <w:color w:val="333333"/>
          <w:spacing w:val="0"/>
          <w:w w:val="99"/>
          <w:position w:val="-1"/>
          <w:sz w:val="32"/>
          <w:szCs w:val="3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7"/>
        <w:ind w:left="109"/>
      </w:pP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b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b/>
          <w:color w:val="333333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color w:val="333333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color w:val="333333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color w:val="333333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d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color w:val="333333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b/>
          <w:color w:val="333333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2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7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-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J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-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2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0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2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0</w:t>
      </w:r>
      <w:r>
        <w:rPr>
          <w:rFonts w:cs="Arial" w:hAnsi="Arial" w:eastAsia="Arial" w:ascii="Arial"/>
          <w:color w:val="333333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0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5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2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8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333333"/>
          <w:spacing w:val="1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33333"/>
          <w:spacing w:val="1"/>
          <w:w w:val="101"/>
          <w:sz w:val="21"/>
          <w:szCs w:val="21"/>
        </w:rPr>
        <w:t>(</w:t>
      </w:r>
      <w:r>
        <w:rPr>
          <w:rFonts w:cs="Arial" w:hAnsi="Arial" w:eastAsia="Arial" w:ascii="Arial"/>
          <w:color w:val="333333"/>
          <w:spacing w:val="1"/>
          <w:w w:val="101"/>
          <w:sz w:val="21"/>
          <w:szCs w:val="21"/>
        </w:rPr>
        <w:t>U</w:t>
      </w:r>
      <w:r>
        <w:rPr>
          <w:rFonts w:cs="Arial" w:hAnsi="Arial" w:eastAsia="Arial" w:ascii="Arial"/>
          <w:color w:val="333333"/>
          <w:spacing w:val="1"/>
          <w:w w:val="101"/>
          <w:sz w:val="21"/>
          <w:szCs w:val="21"/>
        </w:rPr>
        <w:t>T</w:t>
      </w:r>
      <w:r>
        <w:rPr>
          <w:rFonts w:cs="Arial" w:hAnsi="Arial" w:eastAsia="Arial" w:ascii="Arial"/>
          <w:color w:val="333333"/>
          <w:spacing w:val="1"/>
          <w:w w:val="101"/>
          <w:sz w:val="21"/>
          <w:szCs w:val="21"/>
        </w:rPr>
        <w:t>C</w:t>
      </w:r>
      <w:r>
        <w:rPr>
          <w:rFonts w:cs="Arial" w:hAnsi="Arial" w:eastAsia="Arial" w:ascii="Arial"/>
          <w:color w:val="333333"/>
          <w:spacing w:val="1"/>
          <w:w w:val="101"/>
          <w:sz w:val="21"/>
          <w:szCs w:val="21"/>
        </w:rPr>
        <w:t>+</w:t>
      </w:r>
      <w:r>
        <w:rPr>
          <w:rFonts w:cs="Arial" w:hAnsi="Arial" w:eastAsia="Arial" w:ascii="Arial"/>
          <w:color w:val="333333"/>
          <w:spacing w:val="1"/>
          <w:w w:val="101"/>
          <w:sz w:val="21"/>
          <w:szCs w:val="21"/>
        </w:rPr>
        <w:t>0</w:t>
      </w:r>
      <w:r>
        <w:rPr>
          <w:rFonts w:cs="Arial" w:hAnsi="Arial" w:eastAsia="Arial" w:ascii="Arial"/>
          <w:color w:val="333333"/>
          <w:spacing w:val="1"/>
          <w:w w:val="101"/>
          <w:sz w:val="21"/>
          <w:szCs w:val="21"/>
        </w:rPr>
        <w:t>7</w:t>
      </w:r>
      <w:r>
        <w:rPr>
          <w:rFonts w:cs="Arial" w:hAnsi="Arial" w:eastAsia="Arial" w:ascii="Arial"/>
          <w:color w:val="333333"/>
          <w:spacing w:val="1"/>
          <w:w w:val="101"/>
          <w:sz w:val="21"/>
          <w:szCs w:val="21"/>
        </w:rPr>
        <w:t>0</w:t>
      </w:r>
      <w:r>
        <w:rPr>
          <w:rFonts w:cs="Arial" w:hAnsi="Arial" w:eastAsia="Arial" w:ascii="Arial"/>
          <w:color w:val="333333"/>
          <w:spacing w:val="1"/>
          <w:w w:val="101"/>
          <w:sz w:val="21"/>
          <w:szCs w:val="21"/>
        </w:rPr>
        <w:t>0</w:t>
      </w:r>
      <w:r>
        <w:rPr>
          <w:rFonts w:cs="Arial" w:hAnsi="Arial" w:eastAsia="Arial" w:ascii="Arial"/>
          <w:color w:val="333333"/>
          <w:spacing w:val="0"/>
          <w:w w:val="101"/>
          <w:sz w:val="21"/>
          <w:szCs w:val="21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09"/>
      </w:pP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b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b/>
          <w:color w:val="333333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color w:val="333333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color w:val="333333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color w:val="333333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333333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D</w:t>
      </w:r>
      <w:r>
        <w:rPr>
          <w:rFonts w:cs="Arial" w:hAnsi="Arial" w:eastAsia="Arial" w:ascii="Arial"/>
          <w:b/>
          <w:color w:val="333333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b/>
          <w:color w:val="333333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33333"/>
          <w:spacing w:val="1"/>
          <w:w w:val="101"/>
          <w:sz w:val="21"/>
          <w:szCs w:val="21"/>
        </w:rPr>
        <w:t>1</w:t>
      </w:r>
      <w:r>
        <w:rPr>
          <w:rFonts w:cs="Arial" w:hAnsi="Arial" w:eastAsia="Arial" w:ascii="Arial"/>
          <w:color w:val="333333"/>
          <w:spacing w:val="1"/>
          <w:w w:val="101"/>
          <w:sz w:val="21"/>
          <w:szCs w:val="21"/>
        </w:rPr>
        <w:t>3</w:t>
      </w:r>
      <w:r>
        <w:rPr>
          <w:rFonts w:cs="Arial" w:hAnsi="Arial" w:eastAsia="Arial" w:ascii="Arial"/>
          <w:color w:val="333333"/>
          <w:spacing w:val="1"/>
          <w:w w:val="101"/>
          <w:sz w:val="21"/>
          <w:szCs w:val="21"/>
        </w:rPr>
        <w:t>5</w:t>
      </w:r>
      <w:r>
        <w:rPr>
          <w:rFonts w:cs="Arial" w:hAnsi="Arial" w:eastAsia="Arial" w:ascii="Arial"/>
          <w:color w:val="333333"/>
          <w:spacing w:val="1"/>
          <w:w w:val="101"/>
          <w:sz w:val="21"/>
          <w:szCs w:val="21"/>
        </w:rPr>
        <w:t>0</w:t>
      </w:r>
      <w:r>
        <w:rPr>
          <w:rFonts w:cs="Arial" w:hAnsi="Arial" w:eastAsia="Arial" w:ascii="Arial"/>
          <w:color w:val="333333"/>
          <w:spacing w:val="1"/>
          <w:w w:val="101"/>
          <w:sz w:val="21"/>
          <w:szCs w:val="21"/>
        </w:rPr>
        <w:t>2</w:t>
      </w:r>
      <w:r>
        <w:rPr>
          <w:rFonts w:cs="Arial" w:hAnsi="Arial" w:eastAsia="Arial" w:ascii="Arial"/>
          <w:color w:val="333333"/>
          <w:spacing w:val="1"/>
          <w:w w:val="101"/>
          <w:sz w:val="21"/>
          <w:szCs w:val="21"/>
        </w:rPr>
        <w:t>0</w:t>
      </w:r>
      <w:r>
        <w:rPr>
          <w:rFonts w:cs="Arial" w:hAnsi="Arial" w:eastAsia="Arial" w:ascii="Arial"/>
          <w:color w:val="333333"/>
          <w:spacing w:val="1"/>
          <w:w w:val="101"/>
          <w:sz w:val="21"/>
          <w:szCs w:val="21"/>
        </w:rPr>
        <w:t>4</w:t>
      </w:r>
      <w:r>
        <w:rPr>
          <w:rFonts w:cs="Arial" w:hAnsi="Arial" w:eastAsia="Arial" w:ascii="Arial"/>
          <w:color w:val="333333"/>
          <w:spacing w:val="1"/>
          <w:w w:val="101"/>
          <w:sz w:val="21"/>
          <w:szCs w:val="21"/>
        </w:rPr>
        <w:t>1</w:t>
      </w:r>
      <w:r>
        <w:rPr>
          <w:rFonts w:cs="Arial" w:hAnsi="Arial" w:eastAsia="Arial" w:ascii="Arial"/>
          <w:color w:val="333333"/>
          <w:spacing w:val="1"/>
          <w:w w:val="101"/>
          <w:sz w:val="21"/>
          <w:szCs w:val="21"/>
        </w:rPr>
        <w:t>2</w:t>
      </w:r>
      <w:r>
        <w:rPr>
          <w:rFonts w:cs="Arial" w:hAnsi="Arial" w:eastAsia="Arial" w:ascii="Arial"/>
          <w:color w:val="333333"/>
          <w:spacing w:val="0"/>
          <w:w w:val="101"/>
          <w:sz w:val="21"/>
          <w:szCs w:val="21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09"/>
      </w:pP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b/>
          <w:color w:val="333333"/>
          <w:spacing w:val="0"/>
          <w:w w:val="100"/>
          <w:sz w:val="21"/>
          <w:szCs w:val="21"/>
        </w:rPr>
        <w:t>il</w:t>
      </w:r>
      <w:r>
        <w:rPr>
          <w:rFonts w:cs="Arial" w:hAnsi="Arial" w:eastAsia="Arial" w:ascii="Arial"/>
          <w:b/>
          <w:color w:val="333333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color w:val="333333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color w:val="333333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b/>
          <w:color w:val="333333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ll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_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g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li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h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_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V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_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_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_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2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0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1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5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333333"/>
          <w:spacing w:val="4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33333"/>
          <w:spacing w:val="1"/>
          <w:w w:val="101"/>
          <w:sz w:val="21"/>
          <w:szCs w:val="21"/>
        </w:rPr>
        <w:t>(</w:t>
      </w:r>
      <w:r>
        <w:rPr>
          <w:rFonts w:cs="Arial" w:hAnsi="Arial" w:eastAsia="Arial" w:ascii="Arial"/>
          <w:color w:val="333333"/>
          <w:spacing w:val="1"/>
          <w:w w:val="101"/>
          <w:sz w:val="21"/>
          <w:szCs w:val="21"/>
        </w:rPr>
        <w:t>6</w:t>
      </w:r>
      <w:r>
        <w:rPr>
          <w:rFonts w:cs="Arial" w:hAnsi="Arial" w:eastAsia="Arial" w:ascii="Arial"/>
          <w:color w:val="333333"/>
          <w:spacing w:val="1"/>
          <w:w w:val="101"/>
          <w:sz w:val="21"/>
          <w:szCs w:val="21"/>
        </w:rPr>
        <w:t>7</w:t>
      </w:r>
      <w:r>
        <w:rPr>
          <w:rFonts w:cs="Arial" w:hAnsi="Arial" w:eastAsia="Arial" w:ascii="Arial"/>
          <w:color w:val="333333"/>
          <w:spacing w:val="1"/>
          <w:w w:val="101"/>
          <w:sz w:val="21"/>
          <w:szCs w:val="21"/>
        </w:rPr>
        <w:t>K</w:t>
      </w:r>
      <w:r>
        <w:rPr>
          <w:rFonts w:cs="Arial" w:hAnsi="Arial" w:eastAsia="Arial" w:ascii="Arial"/>
          <w:color w:val="333333"/>
          <w:spacing w:val="0"/>
          <w:w w:val="101"/>
          <w:sz w:val="21"/>
          <w:szCs w:val="21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09"/>
      </w:pPr>
      <w:r>
        <w:rPr>
          <w:rFonts w:cs="Arial" w:hAnsi="Arial" w:eastAsia="Arial" w:ascii="Arial"/>
          <w:b/>
          <w:color w:val="333333"/>
          <w:spacing w:val="2"/>
          <w:w w:val="100"/>
          <w:sz w:val="21"/>
          <w:szCs w:val="21"/>
        </w:rPr>
        <w:t>W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color w:val="333333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b/>
          <w:color w:val="333333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color w:val="333333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b/>
          <w:color w:val="333333"/>
          <w:spacing w:val="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33333"/>
          <w:spacing w:val="1"/>
          <w:w w:val="101"/>
          <w:sz w:val="21"/>
          <w:szCs w:val="21"/>
        </w:rPr>
        <w:t>5</w:t>
      </w:r>
      <w:r>
        <w:rPr>
          <w:rFonts w:cs="Arial" w:hAnsi="Arial" w:eastAsia="Arial" w:ascii="Arial"/>
          <w:color w:val="333333"/>
          <w:spacing w:val="1"/>
          <w:w w:val="101"/>
          <w:sz w:val="21"/>
          <w:szCs w:val="21"/>
        </w:rPr>
        <w:t>1</w:t>
      </w:r>
      <w:r>
        <w:rPr>
          <w:rFonts w:cs="Arial" w:hAnsi="Arial" w:eastAsia="Arial" w:ascii="Arial"/>
          <w:color w:val="333333"/>
          <w:spacing w:val="1"/>
          <w:w w:val="101"/>
          <w:sz w:val="21"/>
          <w:szCs w:val="21"/>
        </w:rPr>
        <w:t>8</w:t>
      </w:r>
      <w:r>
        <w:rPr>
          <w:rFonts w:cs="Arial" w:hAnsi="Arial" w:eastAsia="Arial" w:ascii="Arial"/>
          <w:color w:val="333333"/>
          <w:spacing w:val="0"/>
          <w:w w:val="101"/>
          <w:sz w:val="21"/>
          <w:szCs w:val="21"/>
        </w:rPr>
        <w:t>3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09"/>
        <w:sectPr>
          <w:pgSz w:w="12240" w:h="15840"/>
          <w:pgMar w:top="1480" w:bottom="280" w:left="580" w:right="1240"/>
        </w:sectPr>
      </w:pP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h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color w:val="333333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color w:val="333333"/>
          <w:spacing w:val="12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color w:val="333333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b/>
          <w:color w:val="333333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33333"/>
          <w:spacing w:val="1"/>
          <w:w w:val="101"/>
          <w:sz w:val="21"/>
          <w:szCs w:val="21"/>
        </w:rPr>
        <w:t>2</w:t>
      </w:r>
      <w:r>
        <w:rPr>
          <w:rFonts w:cs="Arial" w:hAnsi="Arial" w:eastAsia="Arial" w:ascii="Arial"/>
          <w:color w:val="333333"/>
          <w:spacing w:val="1"/>
          <w:w w:val="101"/>
          <w:sz w:val="21"/>
          <w:szCs w:val="21"/>
        </w:rPr>
        <w:t>8</w:t>
      </w:r>
      <w:r>
        <w:rPr>
          <w:rFonts w:cs="Arial" w:hAnsi="Arial" w:eastAsia="Arial" w:ascii="Arial"/>
          <w:color w:val="333333"/>
          <w:spacing w:val="1"/>
          <w:w w:val="101"/>
          <w:sz w:val="21"/>
          <w:szCs w:val="21"/>
        </w:rPr>
        <w:t>1</w:t>
      </w:r>
      <w:r>
        <w:rPr>
          <w:rFonts w:cs="Arial" w:hAnsi="Arial" w:eastAsia="Arial" w:ascii="Arial"/>
          <w:color w:val="333333"/>
          <w:spacing w:val="1"/>
          <w:w w:val="101"/>
          <w:sz w:val="21"/>
          <w:szCs w:val="21"/>
        </w:rPr>
        <w:t>2</w:t>
      </w:r>
      <w:r>
        <w:rPr>
          <w:rFonts w:cs="Arial" w:hAnsi="Arial" w:eastAsia="Arial" w:ascii="Arial"/>
          <w:color w:val="333333"/>
          <w:spacing w:val="0"/>
          <w:w w:val="101"/>
          <w:sz w:val="21"/>
          <w:szCs w:val="21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4.8025pt;margin-top:28.6543pt;width:501.951pt;height:708.686pt;mso-position-horizontal-relative:page;mso-position-vertical-relative:page;z-index:-761" coordorigin="696,573" coordsize="10039,14174">
            <v:shape style="position:absolute;left:705;top:589;width:10022;height:0" coordorigin="705,589" coordsize="10022,0" path="m705,589l10726,589e" filled="f" stroked="t" strokeweight="0.868532pt" strokecolor="#000000">
              <v:path arrowok="t"/>
            </v:shape>
            <v:shape style="position:absolute;left:705;top:14730;width:10022;height:0" coordorigin="705,14730" coordsize="10022,0" path="m705,14730l10726,14730e" filled="f" stroked="t" strokeweight="0.868532pt" strokecolor="#000000">
              <v:path arrowok="t"/>
            </v:shape>
            <v:shape style="position:absolute;left:712;top:582;width:0;height:14156" coordorigin="712,582" coordsize="0,14156" path="m712,14738l712,582e" filled="f" stroked="t" strokeweight="0.868532pt" strokecolor="#000000">
              <v:path arrowok="t"/>
            </v:shape>
            <v:shape style="position:absolute;left:10719;top:582;width:0;height:14156" coordorigin="10719,582" coordsize="0,14156" path="m10719,14738l10719,582e" filled="f" stroked="t" strokeweight="0.86853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 w:lineRule="auto" w:line="301"/>
        <w:ind w:left="1755" w:right="1351" w:hanging="827"/>
      </w:pP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PR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OJECT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6"/>
          <w:sz w:val="18"/>
          <w:szCs w:val="18"/>
        </w:rPr>
        <w:t>APPR</w:t>
      </w:r>
      <w:r>
        <w:rPr>
          <w:rFonts w:cs="Times New Roman" w:hAnsi="Times New Roman" w:eastAsia="Times New Roman" w:ascii="Times New Roman"/>
          <w:color w:val="333333"/>
          <w:spacing w:val="0"/>
          <w:w w:val="10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6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color w:val="333333"/>
          <w:spacing w:val="0"/>
          <w:w w:val="106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494949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CATION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5B5B5B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FL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FLOOD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DISASTER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8"/>
          <w:sz w:val="18"/>
          <w:szCs w:val="18"/>
        </w:rPr>
        <w:t>ANT</w:t>
      </w:r>
      <w:r>
        <w:rPr>
          <w:rFonts w:cs="Times New Roman" w:hAnsi="Times New Roman" w:eastAsia="Times New Roman" w:ascii="Times New Roman"/>
          <w:color w:val="212121"/>
          <w:spacing w:val="0"/>
          <w:w w:val="10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12121"/>
          <w:spacing w:val="0"/>
          <w:w w:val="108"/>
          <w:sz w:val="18"/>
          <w:szCs w:val="18"/>
        </w:rPr>
        <w:t>lP</w:t>
      </w:r>
      <w:r>
        <w:rPr>
          <w:rFonts w:cs="Times New Roman" w:hAnsi="Times New Roman" w:eastAsia="Times New Roman" w:ascii="Times New Roman"/>
          <w:color w:val="494949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18"/>
          <w:szCs w:val="18"/>
        </w:rPr>
        <w:t>Tl</w:t>
      </w:r>
      <w:r>
        <w:rPr>
          <w:rFonts w:cs="Times New Roman" w:hAnsi="Times New Roman" w:eastAsia="Times New Roman" w:ascii="Times New Roman"/>
          <w:color w:val="494949"/>
          <w:spacing w:val="0"/>
          <w:w w:val="108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494949"/>
          <w:spacing w:val="44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FOR</w:t>
      </w:r>
      <w:r>
        <w:rPr>
          <w:rFonts w:cs="Times New Roman" w:hAnsi="Times New Roman" w:eastAsia="Times New Roman" w:ascii="Times New Roman"/>
          <w:color w:val="494949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ARL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B5B5B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ILD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OOD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6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color w:val="6B6B6B"/>
          <w:spacing w:val="0"/>
          <w:w w:val="9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B5B5B"/>
          <w:spacing w:val="0"/>
          <w:w w:val="109"/>
          <w:sz w:val="18"/>
          <w:szCs w:val="18"/>
        </w:rPr>
        <w:t>CA</w:t>
      </w:r>
      <w:r>
        <w:rPr>
          <w:rFonts w:cs="Times New Roman" w:hAnsi="Times New Roman" w:eastAsia="Times New Roman" w:ascii="Times New Roman"/>
          <w:color w:val="494949"/>
          <w:spacing w:val="0"/>
          <w:w w:val="112"/>
          <w:sz w:val="18"/>
          <w:szCs w:val="18"/>
        </w:rPr>
        <w:t>TIO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2"/>
        <w:ind w:left="1433" w:right="1863"/>
      </w:pPr>
      <w:r>
        <w:rPr>
          <w:rFonts w:cs="Times New Roman" w:hAnsi="Times New Roman" w:eastAsia="Times New Roman" w:ascii="Times New Roman"/>
          <w:color w:val="494949"/>
          <w:w w:val="101"/>
          <w:sz w:val="18"/>
          <w:szCs w:val="18"/>
        </w:rPr>
        <w:t>Wah</w:t>
      </w:r>
      <w:r>
        <w:rPr>
          <w:rFonts w:cs="Times New Roman" w:hAnsi="Times New Roman" w:eastAsia="Times New Roman" w:ascii="Times New Roman"/>
          <w:color w:val="5B5B5B"/>
          <w:w w:val="127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333333"/>
          <w:w w:val="9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333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yah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B6B6B"/>
          <w:spacing w:val="0"/>
          <w:w w:val="10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3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33333"/>
          <w:spacing w:val="-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ACACAC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ACACAC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uh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yah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B6B6B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9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7"/>
          <w:sz w:val="18"/>
          <w:szCs w:val="18"/>
        </w:rPr>
        <w:t>ve</w:t>
      </w:r>
      <w:r>
        <w:rPr>
          <w:rFonts w:cs="Times New Roman" w:hAnsi="Times New Roman" w:eastAsia="Times New Roman" w:ascii="Times New Roman"/>
          <w:color w:val="494949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B6B6B"/>
          <w:spacing w:val="0"/>
          <w:w w:val="10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ty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3849" w:right="4256"/>
      </w:pPr>
      <w:r>
        <w:rPr>
          <w:rFonts w:cs="Times New Roman" w:hAnsi="Times New Roman" w:eastAsia="Times New Roman" w:ascii="Times New Roman"/>
          <w:color w:val="494949"/>
          <w:w w:val="10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5B5B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B6B6B"/>
          <w:w w:val="9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B5B5B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94949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B6B6B"/>
          <w:w w:val="108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color w:val="5B5B5B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00000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53" w:lineRule="auto" w:line="303"/>
        <w:ind w:left="909" w:right="1220" w:firstLine="9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ft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eg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ard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1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33333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1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B6B6B"/>
          <w:spacing w:val="-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tin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B5B5B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B6B6B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tur</w:t>
      </w:r>
      <w:r>
        <w:rPr>
          <w:rFonts w:cs="Times New Roman" w:hAnsi="Times New Roman" w:eastAsia="Times New Roman" w:ascii="Times New Roman"/>
          <w:color w:val="5B5B5B"/>
          <w:spacing w:val="0"/>
          <w:w w:val="10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5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15"/>
          <w:sz w:val="18"/>
          <w:szCs w:val="18"/>
        </w:rPr>
        <w:t>pr</w:t>
      </w:r>
      <w:r>
        <w:rPr>
          <w:rFonts w:cs="Times New Roman" w:hAnsi="Times New Roman" w:eastAsia="Times New Roman" w:ascii="Times New Roman"/>
          <w:color w:val="5B5B5B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B6B6B"/>
          <w:spacing w:val="0"/>
          <w:w w:val="106"/>
          <w:sz w:val="18"/>
          <w:szCs w:val="18"/>
        </w:rPr>
        <w:t>cess</w:t>
      </w:r>
      <w:r>
        <w:rPr>
          <w:rFonts w:cs="Times New Roman" w:hAnsi="Times New Roman" w:eastAsia="Times New Roman" w:ascii="Times New Roman"/>
          <w:color w:val="5B5B5B"/>
          <w:spacing w:val="0"/>
          <w:w w:val="11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10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8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B5B5B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1"/>
          <w:sz w:val="18"/>
          <w:szCs w:val="18"/>
        </w:rPr>
        <w:t>nc</w:t>
      </w:r>
      <w:r>
        <w:rPr>
          <w:rFonts w:cs="Times New Roman" w:hAnsi="Times New Roman" w:eastAsia="Times New Roman" w:ascii="Times New Roman"/>
          <w:color w:val="5B5B5B"/>
          <w:spacing w:val="0"/>
          <w:w w:val="11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unam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2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9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1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B5B5B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B5B5B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ce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ece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494949"/>
          <w:spacing w:val="0"/>
          <w:w w:val="107"/>
          <w:sz w:val="18"/>
          <w:szCs w:val="18"/>
        </w:rPr>
        <w:t>004</w:t>
      </w:r>
      <w:r>
        <w:rPr>
          <w:rFonts w:cs="Times New Roman" w:hAnsi="Times New Roman" w:eastAsia="Times New Roman" w:ascii="Times New Roman"/>
          <w:color w:val="6B6B6B"/>
          <w:spacing w:val="0"/>
          <w:w w:val="8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8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8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mak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11"/>
          <w:sz w:val="18"/>
          <w:szCs w:val="18"/>
        </w:rPr>
        <w:t>nat</w:t>
      </w:r>
      <w:r>
        <w:rPr>
          <w:rFonts w:cs="Times New Roman" w:hAnsi="Times New Roman" w:eastAsia="Times New Roman" w:ascii="Times New Roman"/>
          <w:color w:val="212121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3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6"/>
          <w:sz w:val="18"/>
          <w:szCs w:val="18"/>
        </w:rPr>
        <w:t>nd</w:t>
      </w:r>
      <w:r>
        <w:rPr>
          <w:rFonts w:cs="Times New Roman" w:hAnsi="Times New Roman" w:eastAsia="Times New Roman" w:ascii="Times New Roman"/>
          <w:color w:val="5B5B5B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1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9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94949"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ve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rnment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94949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2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B6B6B"/>
          <w:spacing w:val="0"/>
          <w:w w:val="11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ze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B5B5B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bo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ut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imp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rtan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B5B5B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1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494949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4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5B5B5B"/>
          <w:spacing w:val="0"/>
          <w:w w:val="10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10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5"/>
          <w:sz w:val="18"/>
          <w:szCs w:val="18"/>
        </w:rPr>
        <w:t>tand</w:t>
      </w:r>
      <w:r>
        <w:rPr>
          <w:rFonts w:cs="Times New Roman" w:hAnsi="Times New Roman" w:eastAsia="Times New Roman" w:ascii="Times New Roman"/>
          <w:color w:val="333333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94949"/>
          <w:spacing w:val="-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494949"/>
          <w:spacing w:val="0"/>
          <w:w w:val="103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color w:val="5B5B5B"/>
          <w:spacing w:val="0"/>
          <w:w w:val="10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10"/>
          <w:sz w:val="18"/>
          <w:szCs w:val="18"/>
        </w:rPr>
        <w:t>ter</w:t>
      </w:r>
      <w:r>
        <w:rPr>
          <w:rFonts w:cs="Times New Roman" w:hAnsi="Times New Roman" w:eastAsia="Times New Roman" w:ascii="Times New Roman"/>
          <w:color w:val="5B5B5B"/>
          <w:spacing w:val="0"/>
          <w:w w:val="8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ve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effo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5B5B5B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lu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B6B6B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red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B5B5B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1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494949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12121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ter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94949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lr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man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mini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trie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B5B5B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13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15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color w:val="6B6B6B"/>
          <w:spacing w:val="0"/>
          <w:w w:val="104"/>
          <w:sz w:val="18"/>
          <w:szCs w:val="18"/>
        </w:rPr>
        <w:t>ss-</w:t>
      </w:r>
      <w:r>
        <w:rPr>
          <w:rFonts w:cs="Times New Roman" w:hAnsi="Times New Roman" w:eastAsia="Times New Roman" w:ascii="Times New Roman"/>
          <w:color w:val="5B5B5B"/>
          <w:spacing w:val="0"/>
          <w:w w:val="106"/>
          <w:sz w:val="18"/>
          <w:szCs w:val="18"/>
        </w:rPr>
        <w:t>sec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7"/>
          <w:sz w:val="18"/>
          <w:szCs w:val="18"/>
        </w:rPr>
        <w:t>ors</w:t>
      </w:r>
      <w:r>
        <w:rPr>
          <w:rFonts w:cs="Times New Roman" w:hAnsi="Times New Roman" w:eastAsia="Times New Roman" w:ascii="Times New Roman"/>
          <w:color w:val="494949"/>
          <w:spacing w:val="0"/>
          <w:w w:val="6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94949"/>
          <w:spacing w:val="-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8"/>
          <w:sz w:val="18"/>
          <w:szCs w:val="18"/>
        </w:rPr>
        <w:t>Unfortunat</w:t>
      </w:r>
      <w:r>
        <w:rPr>
          <w:rFonts w:cs="Times New Roman" w:hAnsi="Times New Roman" w:eastAsia="Times New Roman" w:ascii="Times New Roman"/>
          <w:color w:val="494949"/>
          <w:spacing w:val="-1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y,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troduc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33333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-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ge</w:t>
      </w:r>
      <w:r>
        <w:rPr>
          <w:rFonts w:cs="Times New Roman" w:hAnsi="Times New Roman" w:eastAsia="Times New Roman" w:ascii="Times New Roman"/>
          <w:color w:val="494949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494949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not</w:t>
      </w:r>
      <w:r>
        <w:rPr>
          <w:rFonts w:cs="Times New Roman" w:hAnsi="Times New Roman" w:eastAsia="Times New Roman" w:ascii="Times New Roman"/>
          <w:color w:val="494949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bee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done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494949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earl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hildh</w:t>
      </w:r>
      <w:r>
        <w:rPr>
          <w:rFonts w:cs="Times New Roman" w:hAnsi="Times New Roman" w:eastAsia="Times New Roman" w:ascii="Times New Roman"/>
          <w:color w:val="5B5B5B"/>
          <w:spacing w:val="0"/>
          <w:w w:val="109"/>
          <w:sz w:val="18"/>
          <w:szCs w:val="18"/>
        </w:rPr>
        <w:t>oo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94949"/>
          <w:spacing w:val="3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edu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ation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1"/>
          <w:sz w:val="18"/>
          <w:szCs w:val="18"/>
        </w:rPr>
        <w:t>(PAU</w:t>
      </w:r>
      <w:r>
        <w:rPr>
          <w:rFonts w:cs="Times New Roman" w:hAnsi="Times New Roman" w:eastAsia="Times New Roman" w:ascii="Times New Roman"/>
          <w:color w:val="212121"/>
          <w:spacing w:val="0"/>
          <w:w w:val="104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110"/>
          <w:sz w:val="18"/>
          <w:szCs w:val="18"/>
        </w:rPr>
        <w:t>),</w:t>
      </w:r>
      <w:r>
        <w:rPr>
          <w:rFonts w:cs="Times New Roman" w:hAnsi="Times New Roman" w:eastAsia="Times New Roman" w:ascii="Times New Roman"/>
          <w:color w:val="494949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hi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B5B5B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ased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resu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lt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33333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tud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B5B5B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elopment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494949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pr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og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ram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94949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1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10"/>
          <w:sz w:val="18"/>
          <w:szCs w:val="18"/>
        </w:rPr>
        <w:t>ter</w:t>
      </w:r>
      <w:r>
        <w:rPr>
          <w:rFonts w:cs="Times New Roman" w:hAnsi="Times New Roman" w:eastAsia="Times New Roman" w:ascii="Times New Roman"/>
          <w:color w:val="494949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5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94949"/>
          <w:spacing w:val="0"/>
          <w:w w:val="105"/>
          <w:sz w:val="18"/>
          <w:szCs w:val="18"/>
        </w:rPr>
        <w:t>reparedn</w:t>
      </w:r>
      <w:r>
        <w:rPr>
          <w:rFonts w:cs="Times New Roman" w:hAnsi="Times New Roman" w:eastAsia="Times New Roman" w:ascii="Times New Roman"/>
          <w:color w:val="494949"/>
          <w:spacing w:val="-1"/>
          <w:w w:val="10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5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color w:val="5B5B5B"/>
          <w:spacing w:val="0"/>
          <w:w w:val="10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15"/>
          <w:w w:val="10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6"/>
          <w:sz w:val="18"/>
          <w:szCs w:val="18"/>
        </w:rPr>
        <w:t>Sc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94949"/>
          <w:spacing w:val="0"/>
          <w:w w:val="106"/>
          <w:sz w:val="18"/>
          <w:szCs w:val="18"/>
        </w:rPr>
        <w:t>oo</w:t>
      </w:r>
      <w:r>
        <w:rPr>
          <w:rFonts w:cs="Times New Roman" w:hAnsi="Times New Roman" w:eastAsia="Times New Roman" w:ascii="Times New Roman"/>
          <w:color w:val="212121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12121"/>
          <w:spacing w:val="-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(SS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hi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ch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B6B6B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formulated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for</w:t>
      </w:r>
      <w:r>
        <w:rPr>
          <w:rFonts w:cs="Times New Roman" w:hAnsi="Times New Roman" w:eastAsia="Times New Roman" w:ascii="Times New Roman"/>
          <w:color w:val="494949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7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B6B6B"/>
          <w:spacing w:val="0"/>
          <w:w w:val="106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494949"/>
          <w:spacing w:val="0"/>
          <w:w w:val="5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494949"/>
          <w:spacing w:val="0"/>
          <w:w w:val="6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Thi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arti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cl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ill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11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494949"/>
          <w:spacing w:val="0"/>
          <w:w w:val="11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2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10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12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333333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abo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ut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2121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1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3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333333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494949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B5B5B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1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5B5B5B"/>
          <w:spacing w:val="0"/>
          <w:w w:val="11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1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B5B5B"/>
          <w:spacing w:val="0"/>
          <w:w w:val="103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494949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du</w:t>
      </w:r>
      <w:r>
        <w:rPr>
          <w:rFonts w:cs="Times New Roman" w:hAnsi="Times New Roman" w:eastAsia="Times New Roman" w:ascii="Times New Roman"/>
          <w:color w:val="5B5B5B"/>
          <w:spacing w:val="0"/>
          <w:w w:val="10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05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333333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6"/>
          <w:sz w:val="18"/>
          <w:szCs w:val="18"/>
        </w:rPr>
        <w:t>mode</w:t>
      </w:r>
      <w:r>
        <w:rPr>
          <w:rFonts w:cs="Times New Roman" w:hAnsi="Times New Roman" w:eastAsia="Times New Roman" w:ascii="Times New Roman"/>
          <w:color w:val="333333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10"/>
          <w:sz w:val="18"/>
          <w:szCs w:val="18"/>
        </w:rPr>
        <w:t>for</w:t>
      </w:r>
      <w:r>
        <w:rPr>
          <w:rFonts w:cs="Times New Roman" w:hAnsi="Times New Roman" w:eastAsia="Times New Roman" w:ascii="Times New Roman"/>
          <w:color w:val="494949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1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333333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B5B5B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dhood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494949"/>
          <w:spacing w:val="-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rou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13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33333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1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9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6B6B6B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B6B6B"/>
          <w:spacing w:val="0"/>
          <w:w w:val="9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roje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proac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h.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B5B5B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7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6B6B6B"/>
          <w:spacing w:val="0"/>
          <w:w w:val="10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tru</w:t>
      </w:r>
      <w:r>
        <w:rPr>
          <w:rFonts w:cs="Times New Roman" w:hAnsi="Times New Roman" w:eastAsia="Times New Roman" w:ascii="Times New Roman"/>
          <w:color w:val="5B5B5B"/>
          <w:spacing w:val="0"/>
          <w:w w:val="10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10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94949"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4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333333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82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12121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1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color w:val="5B5B5B"/>
          <w:spacing w:val="0"/>
          <w:w w:val="11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94949"/>
          <w:spacing w:val="0"/>
          <w:w w:val="110"/>
          <w:sz w:val="18"/>
          <w:szCs w:val="18"/>
        </w:rPr>
        <w:t>rat</w:t>
      </w:r>
      <w:r>
        <w:rPr>
          <w:rFonts w:cs="Times New Roman" w:hAnsi="Times New Roman" w:eastAsia="Times New Roman" w:ascii="Times New Roman"/>
          <w:color w:val="6B6B6B"/>
          <w:spacing w:val="0"/>
          <w:w w:val="11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B6B6B"/>
          <w:spacing w:val="0"/>
          <w:w w:val="82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23"/>
          <w:w w:val="8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B5B5B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for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11"/>
          <w:sz w:val="18"/>
          <w:szCs w:val="18"/>
        </w:rPr>
        <w:t>ear</w:t>
      </w:r>
      <w:r>
        <w:rPr>
          <w:rFonts w:cs="Times New Roman" w:hAnsi="Times New Roman" w:eastAsia="Times New Roman" w:ascii="Times New Roman"/>
          <w:color w:val="494949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108"/>
          <w:sz w:val="18"/>
          <w:szCs w:val="18"/>
        </w:rPr>
        <w:t>dhoo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94949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12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B6B6B"/>
          <w:spacing w:val="0"/>
          <w:w w:val="113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6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94949"/>
          <w:spacing w:val="0"/>
          <w:w w:val="108"/>
          <w:sz w:val="18"/>
          <w:szCs w:val="18"/>
        </w:rPr>
        <w:t>AU</w:t>
      </w:r>
      <w:r>
        <w:rPr>
          <w:rFonts w:cs="Times New Roman" w:hAnsi="Times New Roman" w:eastAsia="Times New Roman" w:ascii="Times New Roman"/>
          <w:color w:val="333333"/>
          <w:spacing w:val="0"/>
          <w:w w:val="9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9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5B5B5B"/>
          <w:spacing w:val="0"/>
          <w:w w:val="8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pro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approa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9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1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1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494949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-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109"/>
          <w:sz w:val="18"/>
          <w:szCs w:val="18"/>
        </w:rPr>
        <w:t>dr</w:t>
      </w:r>
      <w:r>
        <w:rPr>
          <w:rFonts w:cs="Times New Roman" w:hAnsi="Times New Roman" w:eastAsia="Times New Roman" w:ascii="Times New Roman"/>
          <w:color w:val="6B6B6B"/>
          <w:spacing w:val="0"/>
          <w:w w:val="11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B5B5B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10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10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5B5B5B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13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98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333333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B5B5B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1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B6B6B"/>
          <w:spacing w:val="0"/>
          <w:w w:val="115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nd</w:t>
      </w:r>
      <w:r>
        <w:rPr>
          <w:rFonts w:cs="Times New Roman" w:hAnsi="Times New Roman" w:eastAsia="Times New Roman" w:ascii="Times New Roman"/>
          <w:color w:val="494949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10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B5B5B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B6B6B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hink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B5B5B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94949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2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2"/>
          <w:sz w:val="18"/>
          <w:szCs w:val="18"/>
        </w:rPr>
        <w:t>ca</w:t>
      </w:r>
      <w:r>
        <w:rPr>
          <w:rFonts w:cs="Times New Roman" w:hAnsi="Times New Roman" w:eastAsia="Times New Roman" w:ascii="Times New Roman"/>
          <w:color w:val="333333"/>
          <w:spacing w:val="0"/>
          <w:w w:val="91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y.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918"/>
      </w:pPr>
      <w:r>
        <w:rPr>
          <w:rFonts w:cs="Times New Roman" w:hAnsi="Times New Roman" w:eastAsia="Times New Roman" w:ascii="Times New Roman"/>
          <w:color w:val="333333"/>
          <w:w w:val="97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B6B6B"/>
          <w:w w:val="10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B5B5B"/>
          <w:w w:val="103"/>
          <w:sz w:val="18"/>
          <w:szCs w:val="18"/>
        </w:rPr>
        <w:t>wo</w:t>
      </w:r>
      <w:r>
        <w:rPr>
          <w:rFonts w:cs="Times New Roman" w:hAnsi="Times New Roman" w:eastAsia="Times New Roman" w:ascii="Times New Roman"/>
          <w:color w:val="494949"/>
          <w:w w:val="109"/>
          <w:sz w:val="18"/>
          <w:szCs w:val="18"/>
        </w:rPr>
        <w:t>rd</w:t>
      </w:r>
      <w:r>
        <w:rPr>
          <w:rFonts w:cs="Times New Roman" w:hAnsi="Times New Roman" w:eastAsia="Times New Roman" w:ascii="Times New Roman"/>
          <w:color w:val="6B6B6B"/>
          <w:w w:val="10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w w:val="54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494949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9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9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1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4"/>
          <w:sz w:val="18"/>
          <w:szCs w:val="18"/>
        </w:rPr>
        <w:t>Ant</w:t>
      </w:r>
      <w:r>
        <w:rPr>
          <w:rFonts w:cs="Times New Roman" w:hAnsi="Times New Roman" w:eastAsia="Times New Roman" w:ascii="Times New Roman"/>
          <w:color w:val="333333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13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B5B5B"/>
          <w:spacing w:val="0"/>
          <w:w w:val="10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color w:val="5B5B5B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8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B6B6B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8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33333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97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-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6"/>
          <w:sz w:val="18"/>
          <w:szCs w:val="18"/>
        </w:rPr>
        <w:t>Flo</w:t>
      </w:r>
      <w:r>
        <w:rPr>
          <w:rFonts w:cs="Times New Roman" w:hAnsi="Times New Roman" w:eastAsia="Times New Roman" w:ascii="Times New Roman"/>
          <w:color w:val="6B6B6B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858585"/>
          <w:spacing w:val="0"/>
          <w:w w:val="8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58585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roj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11"/>
          <w:sz w:val="18"/>
          <w:szCs w:val="18"/>
        </w:rPr>
        <w:t>App</w:t>
      </w:r>
      <w:r>
        <w:rPr>
          <w:rFonts w:cs="Times New Roman" w:hAnsi="Times New Roman" w:eastAsia="Times New Roman" w:ascii="Times New Roman"/>
          <w:color w:val="494949"/>
          <w:spacing w:val="0"/>
          <w:w w:val="12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B6B6B"/>
          <w:spacing w:val="0"/>
          <w:w w:val="105"/>
          <w:sz w:val="18"/>
          <w:szCs w:val="18"/>
        </w:rPr>
        <w:t>oac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909"/>
      </w:pPr>
      <w:r>
        <w:rPr>
          <w:rFonts w:cs="Times New Roman" w:hAnsi="Times New Roman" w:eastAsia="Times New Roman" w:ascii="Times New Roman"/>
          <w:color w:val="333333"/>
          <w:w w:val="9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w w:val="7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121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212121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99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0D0D0D"/>
          <w:spacing w:val="0"/>
          <w:w w:val="10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12121"/>
          <w:spacing w:val="0"/>
          <w:w w:val="10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303"/>
        <w:ind w:left="909" w:right="1232" w:firstLine="353"/>
      </w:pPr>
      <w:r>
        <w:rPr>
          <w:rFonts w:cs="Times New Roman" w:hAnsi="Times New Roman" w:eastAsia="Times New Roman" w:ascii="Times New Roman"/>
          <w:color w:val="333333"/>
          <w:w w:val="103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494949"/>
          <w:w w:val="106"/>
          <w:sz w:val="18"/>
          <w:szCs w:val="18"/>
        </w:rPr>
        <w:t>done</w:t>
      </w:r>
      <w:r>
        <w:rPr>
          <w:rFonts w:cs="Times New Roman" w:hAnsi="Times New Roman" w:eastAsia="Times New Roman" w:ascii="Times New Roman"/>
          <w:color w:val="5B5B5B"/>
          <w:w w:val="10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12121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33333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hi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ocat</w:t>
      </w:r>
      <w:r>
        <w:rPr>
          <w:rFonts w:cs="Times New Roman" w:hAnsi="Times New Roman" w:eastAsia="Times New Roman" w:ascii="Times New Roman"/>
          <w:color w:val="5B5B5B"/>
          <w:spacing w:val="0"/>
          <w:w w:val="11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494949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B5B5B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nflu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ce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B5B5B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thr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1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10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B5B5B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9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12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5B5B5B"/>
          <w:spacing w:val="0"/>
          <w:w w:val="11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5B5B5B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494949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str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12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18"/>
          <w:szCs w:val="18"/>
        </w:rPr>
        <w:t>ntin</w:t>
      </w:r>
      <w:r>
        <w:rPr>
          <w:rFonts w:cs="Times New Roman" w:hAnsi="Times New Roman" w:eastAsia="Times New Roman" w:ascii="Times New Roman"/>
          <w:color w:val="494949"/>
          <w:spacing w:val="0"/>
          <w:w w:val="112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8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5B5B5B"/>
          <w:spacing w:val="34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ian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13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ontinen</w:t>
      </w:r>
      <w:r>
        <w:rPr>
          <w:rFonts w:cs="Times New Roman" w:hAnsi="Times New Roman" w:eastAsia="Times New Roman" w:ascii="Times New Roman"/>
          <w:color w:val="494949"/>
          <w:spacing w:val="-1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8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B6B6B"/>
          <w:spacing w:val="0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Pa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ifi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05"/>
          <w:sz w:val="18"/>
          <w:szCs w:val="18"/>
        </w:rPr>
        <w:t>ean</w:t>
      </w:r>
      <w:r>
        <w:rPr>
          <w:rFonts w:cs="Times New Roman" w:hAnsi="Times New Roman" w:eastAsia="Times New Roman" w:ascii="Times New Roman"/>
          <w:color w:val="6B6B6B"/>
          <w:spacing w:val="0"/>
          <w:w w:val="8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B6B6B"/>
          <w:spacing w:val="0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12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Indian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Ocean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7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494949"/>
          <w:spacing w:val="0"/>
          <w:w w:val="107"/>
          <w:sz w:val="18"/>
          <w:szCs w:val="18"/>
        </w:rPr>
        <w:t>Suharyan</w:t>
      </w:r>
      <w:r>
        <w:rPr>
          <w:rFonts w:cs="Times New Roman" w:hAnsi="Times New Roman" w:eastAsia="Times New Roman" w:ascii="Times New Roman"/>
          <w:color w:val="212121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4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nd</w:t>
      </w:r>
      <w:r>
        <w:rPr>
          <w:rFonts w:cs="Times New Roman" w:hAnsi="Times New Roman" w:eastAsia="Times New Roman" w:ascii="Times New Roman"/>
          <w:color w:val="333333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12121"/>
          <w:spacing w:val="0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107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9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2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72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5B5B5B"/>
          <w:spacing w:val="0"/>
          <w:w w:val="72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B5B5B"/>
          <w:spacing w:val="16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8"/>
          <w:sz w:val="18"/>
          <w:szCs w:val="18"/>
        </w:rPr>
        <w:t>2012.2</w:t>
      </w:r>
      <w:r>
        <w:rPr>
          <w:rFonts w:cs="Times New Roman" w:hAnsi="Times New Roman" w:eastAsia="Times New Roman" w:ascii="Times New Roman"/>
          <w:color w:val="6B6B6B"/>
          <w:spacing w:val="0"/>
          <w:w w:val="106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494949"/>
          <w:spacing w:val="0"/>
          <w:w w:val="8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494949"/>
          <w:spacing w:val="26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pl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B5B5B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494949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cti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ki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33333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494949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arth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4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hich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lli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each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er.</w:t>
      </w:r>
      <w:r>
        <w:rPr>
          <w:rFonts w:cs="Times New Roman" w:hAnsi="Times New Roman" w:eastAsia="Times New Roman" w:ascii="Times New Roman"/>
          <w:color w:val="494949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Furthermor</w:t>
      </w:r>
      <w:r>
        <w:rPr>
          <w:rFonts w:cs="Times New Roman" w:hAnsi="Times New Roman" w:eastAsia="Times New Roman" w:ascii="Times New Roman"/>
          <w:color w:val="494949"/>
          <w:spacing w:val="-1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8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12121"/>
          <w:spacing w:val="0"/>
          <w:w w:val="13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6"/>
          <w:sz w:val="18"/>
          <w:szCs w:val="18"/>
        </w:rPr>
        <w:t>nd</w:t>
      </w:r>
      <w:r>
        <w:rPr>
          <w:rFonts w:cs="Times New Roman" w:hAnsi="Times New Roman" w:eastAsia="Times New Roman" w:ascii="Times New Roman"/>
          <w:color w:val="5B5B5B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1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9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10"/>
          <w:sz w:val="18"/>
          <w:szCs w:val="18"/>
        </w:rPr>
        <w:t>ia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B6B6B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lo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ca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494949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B5B5B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rin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494949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fir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B5B5B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4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494949"/>
          <w:spacing w:val="0"/>
          <w:w w:val="97"/>
          <w:sz w:val="18"/>
          <w:szCs w:val="18"/>
        </w:rPr>
        <w:t>hi</w:t>
      </w:r>
      <w:r>
        <w:rPr>
          <w:rFonts w:cs="Times New Roman" w:hAnsi="Times New Roman" w:eastAsia="Times New Roman" w:ascii="Times New Roman"/>
          <w:color w:val="5B5B5B"/>
          <w:spacing w:val="0"/>
          <w:w w:val="10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-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494949"/>
          <w:spacing w:val="0"/>
          <w:w w:val="107"/>
          <w:sz w:val="18"/>
          <w:szCs w:val="18"/>
        </w:rPr>
        <w:t>olcan</w:t>
      </w:r>
      <w:r>
        <w:rPr>
          <w:rFonts w:cs="Times New Roman" w:hAnsi="Times New Roman" w:eastAsia="Times New Roman" w:ascii="Times New Roman"/>
          <w:color w:val="212121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1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-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mo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ain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B5B5B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494949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B5B5B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494949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uth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5B5B5B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Suma</w:t>
      </w:r>
      <w:r>
        <w:rPr>
          <w:rFonts w:cs="Times New Roman" w:hAnsi="Times New Roman" w:eastAsia="Times New Roman" w:ascii="Times New Roman"/>
          <w:color w:val="494949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B5B5B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Nu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Ten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gg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ara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throu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Ja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va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7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9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494949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fini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94949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5B5B5B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9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12121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10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104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5B5B5B"/>
          <w:spacing w:val="0"/>
          <w:w w:val="11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10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10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nd.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hi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B6B6B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1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hat</w:t>
      </w:r>
      <w:r>
        <w:rPr>
          <w:rFonts w:cs="Times New Roman" w:hAnsi="Times New Roman" w:eastAsia="Times New Roman" w:ascii="Times New Roman"/>
          <w:color w:val="494949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ca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ia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B5B5B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5B5B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eat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1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B5B5B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1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1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color w:val="5B5B5B"/>
          <w:spacing w:val="0"/>
          <w:w w:val="98"/>
          <w:sz w:val="18"/>
          <w:szCs w:val="18"/>
        </w:rPr>
        <w:t>ia</w:t>
      </w:r>
      <w:r>
        <w:rPr>
          <w:rFonts w:cs="Times New Roman" w:hAnsi="Times New Roman" w:eastAsia="Times New Roman" w:ascii="Times New Roman"/>
          <w:color w:val="494949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20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for</w:t>
      </w:r>
      <w:r>
        <w:rPr>
          <w:rFonts w:cs="Times New Roman" w:hAnsi="Times New Roman" w:eastAsia="Times New Roman" w:ascii="Times New Roman"/>
          <w:color w:val="494949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10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5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rs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rth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uak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e,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5"/>
          <w:sz w:val="18"/>
          <w:szCs w:val="18"/>
        </w:rPr>
        <w:t>vo</w:t>
      </w:r>
      <w:r>
        <w:rPr>
          <w:rFonts w:cs="Times New Roman" w:hAnsi="Times New Roman" w:eastAsia="Times New Roman" w:ascii="Times New Roman"/>
          <w:color w:val="212121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113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12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212121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1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96"/>
          <w:sz w:val="18"/>
          <w:szCs w:val="18"/>
        </w:rPr>
        <w:t>ru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8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B6B6B"/>
          <w:spacing w:val="-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9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5B5B5B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mi</w:t>
      </w:r>
      <w:r>
        <w:rPr>
          <w:rFonts w:cs="Times New Roman" w:hAnsi="Times New Roman" w:eastAsia="Times New Roman" w:ascii="Times New Roman"/>
          <w:color w:val="6B6B6B"/>
          <w:spacing w:val="0"/>
          <w:w w:val="8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fl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od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101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10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11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6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271"/>
      </w:pPr>
      <w:r>
        <w:rPr>
          <w:rFonts w:cs="Times New Roman" w:hAnsi="Times New Roman" w:eastAsia="Times New Roman" w:ascii="Times New Roman"/>
          <w:color w:val="212121"/>
          <w:spacing w:val="0"/>
          <w:w w:val="10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3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14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B6B6B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ana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9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onal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94949"/>
          <w:spacing w:val="-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B6B6B"/>
          <w:spacing w:val="0"/>
          <w:w w:val="11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6"/>
          <w:sz w:val="18"/>
          <w:szCs w:val="18"/>
        </w:rPr>
        <w:t>gg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10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1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5B5B5B"/>
          <w:spacing w:val="-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ca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B6B6B"/>
          <w:spacing w:val="0"/>
          <w:w w:val="11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pu</w:t>
      </w:r>
      <w:r>
        <w:rPr>
          <w:rFonts w:cs="Times New Roman" w:hAnsi="Times New Roman" w:eastAsia="Times New Roman" w:ascii="Times New Roman"/>
          <w:color w:val="6B6B6B"/>
          <w:spacing w:val="0"/>
          <w:w w:val="111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94949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B5B5B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7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nd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9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494949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3"/>
          <w:sz w:val="18"/>
          <w:szCs w:val="18"/>
        </w:rPr>
        <w:t>(2</w:t>
      </w:r>
      <w:r>
        <w:rPr>
          <w:rFonts w:cs="Times New Roman" w:hAnsi="Times New Roman" w:eastAsia="Times New Roman" w:ascii="Times New Roman"/>
          <w:color w:val="5B5B5B"/>
          <w:spacing w:val="0"/>
          <w:w w:val="111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494949"/>
          <w:spacing w:val="0"/>
          <w:w w:val="4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5B5B5B"/>
          <w:spacing w:val="0"/>
          <w:w w:val="111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6B6B6B"/>
          <w:spacing w:val="0"/>
          <w:w w:val="72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53" w:lineRule="auto" w:line="301"/>
        <w:ind w:left="909" w:right="1229"/>
        <w:sectPr>
          <w:pgSz w:w="12240" w:h="15840"/>
          <w:pgMar w:top="1480" w:bottom="280" w:left="1720" w:right="1720"/>
        </w:sectPr>
      </w:pP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),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8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8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14"/>
          <w:w w:val="8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tha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2121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8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23"/>
          <w:w w:val="8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6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nd</w:t>
      </w:r>
      <w:r>
        <w:rPr>
          <w:rFonts w:cs="Times New Roman" w:hAnsi="Times New Roman" w:eastAsia="Times New Roman" w:ascii="Times New Roman"/>
          <w:color w:val="6B6B6B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9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494949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B5B5B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we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tu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ral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10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1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ff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33333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wa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B5B5B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bo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rd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s.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8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84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84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94949"/>
          <w:spacing w:val="0"/>
          <w:w w:val="8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12121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10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0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B5B5B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4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5B5B5B"/>
          <w:spacing w:val="0"/>
          <w:w w:val="10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ys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eg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rd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94949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B6B6B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33333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nditi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94949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sed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B5B5B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17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B5B5B"/>
          <w:spacing w:val="0"/>
          <w:w w:val="10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1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11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2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ges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494949"/>
          <w:spacing w:val="0"/>
          <w:w w:val="105"/>
          <w:sz w:val="18"/>
          <w:szCs w:val="18"/>
        </w:rPr>
        <w:t>ironm</w:t>
      </w:r>
      <w:r>
        <w:rPr>
          <w:rFonts w:cs="Times New Roman" w:hAnsi="Times New Roman" w:eastAsia="Times New Roman" w:ascii="Times New Roman"/>
          <w:color w:val="5B5B5B"/>
          <w:spacing w:val="0"/>
          <w:w w:val="11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7"/>
          <w:sz w:val="18"/>
          <w:szCs w:val="18"/>
        </w:rPr>
        <w:t>nta</w:t>
      </w:r>
      <w:r>
        <w:rPr>
          <w:rFonts w:cs="Times New Roman" w:hAnsi="Times New Roman" w:eastAsia="Times New Roman" w:ascii="Times New Roman"/>
          <w:color w:val="333333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72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33333"/>
          <w:spacing w:val="9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ondi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B6B6B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4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B5B5B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04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94949"/>
          <w:spacing w:val="0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37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4"/>
          <w:sz w:val="18"/>
          <w:szCs w:val="18"/>
        </w:rPr>
        <w:t>ph</w:t>
      </w:r>
      <w:r>
        <w:rPr>
          <w:rFonts w:cs="Times New Roman" w:hAnsi="Times New Roman" w:eastAsia="Times New Roman" w:ascii="Times New Roman"/>
          <w:color w:val="6B6B6B"/>
          <w:spacing w:val="0"/>
          <w:w w:val="102"/>
          <w:sz w:val="18"/>
          <w:szCs w:val="18"/>
        </w:rPr>
        <w:t>ys</w:t>
      </w:r>
      <w:r>
        <w:rPr>
          <w:rFonts w:cs="Times New Roman" w:hAnsi="Times New Roman" w:eastAsia="Times New Roman" w:ascii="Times New Roman"/>
          <w:color w:val="494949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13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6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5B5B5B"/>
          <w:spacing w:val="0"/>
          <w:w w:val="11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6B6B6B"/>
          <w:spacing w:val="0"/>
          <w:w w:val="107"/>
          <w:sz w:val="18"/>
          <w:szCs w:val="18"/>
        </w:rPr>
        <w:t>ys</w:t>
      </w:r>
      <w:r>
        <w:rPr>
          <w:rFonts w:cs="Times New Roman" w:hAnsi="Times New Roman" w:eastAsia="Times New Roman" w:ascii="Times New Roman"/>
          <w:color w:val="333333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2"/>
          <w:sz w:val="18"/>
          <w:szCs w:val="18"/>
        </w:rPr>
        <w:t>ca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l.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12121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7"/>
          <w:sz w:val="18"/>
          <w:szCs w:val="18"/>
        </w:rPr>
        <w:t>wo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rd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s,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6"/>
          <w:sz w:val="18"/>
          <w:szCs w:val="18"/>
        </w:rPr>
        <w:t>way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nnot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B5B5B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tural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cau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tin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y.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13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5B5B5B"/>
          <w:spacing w:val="0"/>
          <w:w w:val="11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opme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mo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33333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3"/>
          <w:sz w:val="18"/>
          <w:szCs w:val="18"/>
        </w:rPr>
        <w:t>sc</w:t>
      </w:r>
      <w:r>
        <w:rPr>
          <w:rFonts w:cs="Times New Roman" w:hAnsi="Times New Roman" w:eastAsia="Times New Roman" w:ascii="Times New Roman"/>
          <w:color w:val="333333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7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5B5B5B"/>
          <w:spacing w:val="0"/>
          <w:w w:val="113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1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ve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that</w:t>
      </w:r>
      <w:r>
        <w:rPr>
          <w:rFonts w:cs="Times New Roman" w:hAnsi="Times New Roman" w:eastAsia="Times New Roman" w:ascii="Times New Roman"/>
          <w:color w:val="494949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ter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are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94949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ys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au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11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333333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12121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12121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1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5B5B5B"/>
          <w:spacing w:val="0"/>
          <w:w w:val="10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33333"/>
          <w:spacing w:val="0"/>
          <w:w w:val="8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33333"/>
          <w:spacing w:val="0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32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1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1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fin</w:t>
      </w:r>
      <w:r>
        <w:rPr>
          <w:rFonts w:cs="Times New Roman" w:hAnsi="Times New Roman" w:eastAsia="Times New Roman" w:ascii="Times New Roman"/>
          <w:color w:val="333333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6"/>
          <w:sz w:val="18"/>
          <w:szCs w:val="18"/>
        </w:rPr>
        <w:t>ph</w:t>
      </w:r>
      <w:r>
        <w:rPr>
          <w:rFonts w:cs="Times New Roman" w:hAnsi="Times New Roman" w:eastAsia="Times New Roman" w:ascii="Times New Roman"/>
          <w:color w:val="5B5B5B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6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6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333333"/>
          <w:spacing w:val="0"/>
          <w:w w:val="106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6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37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au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94949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by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hum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ehav</w:t>
      </w:r>
      <w:r>
        <w:rPr>
          <w:rFonts w:cs="Times New Roman" w:hAnsi="Times New Roman" w:eastAsia="Times New Roman" w:ascii="Times New Roman"/>
          <w:color w:val="212121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1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494949"/>
          <w:spacing w:val="0"/>
          <w:w w:val="11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32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3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1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494949"/>
          <w:spacing w:val="0"/>
          <w:w w:val="104"/>
          <w:sz w:val="18"/>
          <w:szCs w:val="18"/>
        </w:rPr>
        <w:t>iro</w:t>
      </w:r>
      <w:r>
        <w:rPr>
          <w:rFonts w:cs="Times New Roman" w:hAnsi="Times New Roman" w:eastAsia="Times New Roman" w:ascii="Times New Roman"/>
          <w:color w:val="333333"/>
          <w:spacing w:val="0"/>
          <w:w w:val="9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1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B5B5B"/>
          <w:spacing w:val="0"/>
          <w:w w:val="11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1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color w:val="6B6B6B"/>
          <w:spacing w:val="0"/>
          <w:w w:val="8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B6B6B"/>
          <w:spacing w:val="0"/>
          <w:w w:val="8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B6B6B"/>
          <w:spacing w:val="18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2"/>
          <w:sz w:val="18"/>
          <w:szCs w:val="18"/>
        </w:rPr>
        <w:t>util</w:t>
      </w:r>
      <w:r>
        <w:rPr>
          <w:rFonts w:cs="Times New Roman" w:hAnsi="Times New Roman" w:eastAsia="Times New Roman" w:ascii="Times New Roman"/>
          <w:color w:val="212121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36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5B5B5B"/>
          <w:spacing w:val="0"/>
          <w:w w:val="11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94949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ce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B5B5B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1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94949"/>
          <w:spacing w:val="0"/>
          <w:w w:val="106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color w:val="333333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94949"/>
          <w:spacing w:val="0"/>
          <w:w w:val="8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94949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7"/>
          <w:sz w:val="18"/>
          <w:szCs w:val="18"/>
        </w:rPr>
        <w:t>outb</w:t>
      </w:r>
      <w:r>
        <w:rPr>
          <w:rFonts w:cs="Times New Roman" w:hAnsi="Times New Roman" w:eastAsia="Times New Roman" w:ascii="Times New Roman"/>
          <w:color w:val="333333"/>
          <w:spacing w:val="0"/>
          <w:w w:val="12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B6B6B"/>
          <w:spacing w:val="0"/>
          <w:w w:val="11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1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1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B6B6B"/>
          <w:spacing w:val="0"/>
          <w:w w:val="9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8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B5B5B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han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94949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4.8025pt;margin-top:28.6543pt;width:501.951pt;height:708.686pt;mso-position-horizontal-relative:page;mso-position-vertical-relative:page;z-index:-760" coordorigin="696,573" coordsize="10039,14174">
            <v:shape style="position:absolute;left:705;top:589;width:10022;height:0" coordorigin="705,589" coordsize="10022,0" path="m705,589l10726,589e" filled="f" stroked="t" strokeweight="0.868532pt" strokecolor="#000000">
              <v:path arrowok="t"/>
            </v:shape>
            <v:shape style="position:absolute;left:705;top:14730;width:10022;height:0" coordorigin="705,14730" coordsize="10022,0" path="m705,14730l10726,14730e" filled="f" stroked="t" strokeweight="0.868532pt" strokecolor="#000000">
              <v:path arrowok="t"/>
            </v:shape>
            <v:shape style="position:absolute;left:712;top:582;width:0;height:14156" coordorigin="712,582" coordsize="0,14156" path="m712,14738l712,582e" filled="f" stroked="t" strokeweight="0.868532pt" strokecolor="#000000">
              <v:path arrowok="t"/>
            </v:shape>
            <v:shape style="position:absolute;left:10719;top:582;width:0;height:14156" coordorigin="10719,582" coordsize="0,14156" path="m10719,14738l10719,582e" filled="f" stroked="t" strokeweight="0.86853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919" w:right="3908"/>
      </w:pPr>
      <w:r>
        <w:rPr>
          <w:rFonts w:cs="Times New Roman" w:hAnsi="Times New Roman" w:eastAsia="Times New Roman" w:ascii="Times New Roman"/>
          <w:b/>
          <w:color w:val="2D2D2D"/>
          <w:w w:val="9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color w:val="2D2D2D"/>
          <w:spacing w:val="-20"/>
          <w:w w:val="9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color w:val="CF2A2A"/>
          <w:spacing w:val="0"/>
          <w:w w:val="130"/>
          <w:sz w:val="18"/>
          <w:szCs w:val="18"/>
        </w:rPr>
        <w:t>ru</w:t>
      </w:r>
      <w:r>
        <w:rPr>
          <w:rFonts w:cs="Times New Roman" w:hAnsi="Times New Roman" w:eastAsia="Times New Roman" w:ascii="Times New Roman"/>
          <w:b/>
          <w:color w:val="CF2A2A"/>
          <w:spacing w:val="-52"/>
          <w:w w:val="13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color w:val="2D2D2D"/>
          <w:spacing w:val="0"/>
          <w:w w:val="6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b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D2D2D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2"/>
          <w:sz w:val="20"/>
          <w:szCs w:val="20"/>
        </w:rPr>
        <w:t>then</w:t>
      </w:r>
      <w:r>
        <w:rPr>
          <w:rFonts w:cs="Times New Roman" w:hAnsi="Times New Roman" w:eastAsia="Times New Roman" w:ascii="Times New Roman"/>
          <w:color w:val="414141"/>
          <w:spacing w:val="0"/>
          <w:w w:val="7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14141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color w:val="2D2D2D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7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9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9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97"/>
          <w:sz w:val="20"/>
          <w:szCs w:val="20"/>
        </w:rPr>
        <w:t>bal</w:t>
      </w:r>
      <w:r>
        <w:rPr>
          <w:rFonts w:cs="Times New Roman" w:hAnsi="Times New Roman" w:eastAsia="Times New Roman" w:ascii="Times New Roman"/>
          <w:color w:val="2D2D2D"/>
          <w:spacing w:val="13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climate</w:t>
      </w:r>
      <w:r>
        <w:rPr>
          <w:rFonts w:cs="Times New Roman" w:hAnsi="Times New Roman" w:eastAsia="Times New Roman" w:ascii="Times New Roman"/>
          <w:color w:val="2D2D2D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3"/>
          <w:sz w:val="20"/>
          <w:szCs w:val="20"/>
        </w:rPr>
        <w:t>chan</w:t>
      </w:r>
      <w:r>
        <w:rPr>
          <w:rFonts w:cs="Times New Roman" w:hAnsi="Times New Roman" w:eastAsia="Times New Roman" w:ascii="Times New Roman"/>
          <w:color w:val="414141"/>
          <w:spacing w:val="0"/>
          <w:w w:val="9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6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9" w:lineRule="auto" w:line="271"/>
        <w:ind w:left="912" w:right="1210" w:firstLine="353"/>
      </w:pPr>
      <w:r>
        <w:rPr>
          <w:rFonts w:cs="Times New Roman" w:hAnsi="Times New Roman" w:eastAsia="Times New Roman" w:ascii="Times New Roman"/>
          <w:color w:val="5B2828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5B2828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2828"/>
          <w:spacing w:val="0"/>
          <w:w w:val="100"/>
          <w:sz w:val="20"/>
          <w:szCs w:val="20"/>
        </w:rPr>
        <w:t>addition</w:t>
      </w:r>
      <w:r>
        <w:rPr>
          <w:rFonts w:cs="Times New Roman" w:hAnsi="Times New Roman" w:eastAsia="Times New Roman" w:ascii="Times New Roman"/>
          <w:color w:val="5B2828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2828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5B2828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2828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5B2828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D2D2D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2828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5B2828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-s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cale</w:t>
      </w:r>
      <w:r>
        <w:rPr>
          <w:rFonts w:cs="Times New Roman" w:hAnsi="Times New Roman" w:eastAsia="Times New Roman" w:ascii="Times New Roman"/>
          <w:color w:val="2D2D2D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2828"/>
          <w:spacing w:val="0"/>
          <w:w w:val="80"/>
          <w:sz w:val="20"/>
          <w:szCs w:val="20"/>
        </w:rPr>
        <w:t>:na</w:t>
      </w:r>
      <w:r>
        <w:rPr>
          <w:rFonts w:cs="Times New Roman" w:hAnsi="Times New Roman" w:eastAsia="Times New Roman" w:ascii="Times New Roman"/>
          <w:color w:val="723F3F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B2828"/>
          <w:spacing w:val="0"/>
          <w:w w:val="99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color w:val="481515"/>
          <w:spacing w:val="0"/>
          <w:w w:val="6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151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1515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2828"/>
          <w:spacing w:val="0"/>
          <w:w w:val="104"/>
          <w:sz w:val="20"/>
          <w:szCs w:val="20"/>
        </w:rPr>
        <w:t>disaster</w:t>
      </w:r>
      <w:r>
        <w:rPr>
          <w:rFonts w:cs="Times New Roman" w:hAnsi="Times New Roman" w:eastAsia="Times New Roman" w:ascii="Times New Roman"/>
          <w:color w:val="5B2828"/>
          <w:spacing w:val="-1"/>
          <w:w w:val="10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8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14141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1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101"/>
          <w:sz w:val="20"/>
          <w:szCs w:val="20"/>
        </w:rPr>
        <w:t>ndone</w:t>
      </w:r>
      <w:r>
        <w:rPr>
          <w:rFonts w:cs="Times New Roman" w:hAnsi="Times New Roman" w:eastAsia="Times New Roman" w:ascii="Times New Roman"/>
          <w:color w:val="414141"/>
          <w:spacing w:val="0"/>
          <w:w w:val="8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141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282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ential</w:t>
      </w:r>
      <w:r>
        <w:rPr>
          <w:rFonts w:cs="Times New Roman" w:hAnsi="Times New Roman" w:eastAsia="Times New Roman" w:ascii="Times New Roman"/>
          <w:color w:val="2D2D2D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color w:val="2D2D2D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6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1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2D2D2D"/>
          <w:spacing w:val="-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94"/>
          <w:sz w:val="20"/>
          <w:szCs w:val="20"/>
        </w:rPr>
        <w:t>-s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cale</w:t>
      </w:r>
      <w:r>
        <w:rPr>
          <w:rFonts w:cs="Times New Roman" w:hAnsi="Times New Roman" w:eastAsia="Times New Roman" w:ascii="Times New Roman"/>
          <w:color w:val="2D2D2D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5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414141"/>
          <w:spacing w:val="0"/>
          <w:w w:val="9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9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95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2D2D2D"/>
          <w:spacing w:val="0"/>
          <w:w w:val="95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414141"/>
          <w:spacing w:val="0"/>
          <w:w w:val="95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color w:val="414141"/>
          <w:spacing w:val="32"/>
          <w:w w:val="9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6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color w:val="2D2D2D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8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8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97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2D2D2D"/>
          <w:spacing w:val="0"/>
          <w:w w:val="6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D2D2D"/>
          <w:spacing w:val="34"/>
          <w:w w:val="6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3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414141"/>
          <w:spacing w:val="0"/>
          <w:w w:val="9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93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2D2D2D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93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color w:val="414141"/>
          <w:spacing w:val="0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1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color w:val="2D2D2D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cau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96"/>
          <w:sz w:val="20"/>
          <w:szCs w:val="20"/>
        </w:rPr>
        <w:t>mall</w:t>
      </w:r>
      <w:r>
        <w:rPr>
          <w:rFonts w:cs="Times New Roman" w:hAnsi="Times New Roman" w:eastAsia="Times New Roman" w:ascii="Times New Roman"/>
          <w:color w:val="2D2D2D"/>
          <w:spacing w:val="0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16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umbe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141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2D2D2D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oss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141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gh</w:t>
      </w:r>
      <w:r>
        <w:rPr>
          <w:rFonts w:cs="Times New Roman" w:hAnsi="Times New Roman" w:eastAsia="Times New Roman" w:ascii="Times New Roman"/>
          <w:color w:val="414141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ictim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8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31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color w:val="414141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141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much</w:t>
      </w:r>
      <w:r>
        <w:rPr>
          <w:rFonts w:cs="Times New Roman" w:hAnsi="Times New Roman" w:eastAsia="Times New Roman" w:ascii="Times New Roman"/>
          <w:color w:val="2D2D2D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26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2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color w:val="414141"/>
          <w:spacing w:val="0"/>
          <w:w w:val="9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10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-sc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natural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6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8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2D2D2D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color w:val="2D2D2D"/>
          <w:spacing w:val="0"/>
          <w:w w:val="5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D2D2D"/>
          <w:spacing w:val="0"/>
          <w:w w:val="53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D2D2D"/>
          <w:spacing w:val="21"/>
          <w:w w:val="5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din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ana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8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6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D2D2D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Penan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gg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ulan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ubli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414141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1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101"/>
          <w:sz w:val="20"/>
          <w:szCs w:val="20"/>
        </w:rPr>
        <w:t>ndone</w:t>
      </w:r>
      <w:r>
        <w:rPr>
          <w:rFonts w:cs="Times New Roman" w:hAnsi="Times New Roman" w:eastAsia="Times New Roman" w:ascii="Times New Roman"/>
          <w:color w:val="414141"/>
          <w:spacing w:val="0"/>
          <w:w w:val="8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color w:val="2D2D2D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(2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10;</w:t>
      </w:r>
      <w:r>
        <w:rPr>
          <w:rFonts w:cs="Times New Roman" w:hAnsi="Times New Roman" w:eastAsia="Times New Roman" w:ascii="Times New Roman"/>
          <w:color w:val="414141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5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2D2D2D"/>
          <w:spacing w:val="0"/>
          <w:w w:val="98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414141"/>
          <w:spacing w:val="0"/>
          <w:w w:val="98"/>
          <w:sz w:val="20"/>
          <w:szCs w:val="20"/>
        </w:rPr>
        <w:t>-23)</w:t>
      </w:r>
      <w:r>
        <w:rPr>
          <w:rFonts w:cs="Times New Roman" w:hAnsi="Times New Roman" w:eastAsia="Times New Roman" w:ascii="Times New Roman"/>
          <w:color w:val="2D2D2D"/>
          <w:spacing w:val="0"/>
          <w:w w:val="6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2D2D2D"/>
          <w:spacing w:val="0"/>
          <w:w w:val="6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15"/>
          <w:w w:val="6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color w:val="2D2D2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14141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climate</w:t>
      </w:r>
      <w:r>
        <w:rPr>
          <w:rFonts w:cs="Times New Roman" w:hAnsi="Times New Roman" w:eastAsia="Times New Roman" w:ascii="Times New Roman"/>
          <w:color w:val="2D2D2D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14141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zard</w:t>
      </w:r>
      <w:r>
        <w:rPr>
          <w:rFonts w:cs="Times New Roman" w:hAnsi="Times New Roman" w:eastAsia="Times New Roman" w:ascii="Times New Roman"/>
          <w:color w:val="2D2D2D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color w:val="414141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9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color w:val="414141"/>
          <w:spacing w:val="0"/>
          <w:w w:val="9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414141"/>
          <w:spacing w:val="0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14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9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141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xtr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141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4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color w:val="414141"/>
          <w:spacing w:val="0"/>
          <w:w w:val="105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color w:val="2D2D2D"/>
          <w:spacing w:val="0"/>
          <w:w w:val="7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6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14141"/>
          <w:spacing w:val="0"/>
          <w:w w:val="6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8"/>
          <w:w w:val="6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color w:val="2D2D2D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clim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color w:val="2D2D2D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2D2D2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color w:val="2D2D2D"/>
          <w:spacing w:val="0"/>
          <w:w w:val="7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on,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land</w:t>
      </w:r>
      <w:r>
        <w:rPr>
          <w:rFonts w:cs="Times New Roman" w:hAnsi="Times New Roman" w:eastAsia="Times New Roman" w:ascii="Times New Roman"/>
          <w:color w:val="2D2D2D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D2D2D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fore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414141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8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2D2D2D"/>
          <w:spacing w:val="0"/>
          <w:w w:val="98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color w:val="414141"/>
          <w:spacing w:val="0"/>
          <w:w w:val="9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14141"/>
          <w:spacing w:val="0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5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flo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2D2D2D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ht.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color w:val="414141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tha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idel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14141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spr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Indon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ian</w:t>
      </w:r>
      <w:r>
        <w:rPr>
          <w:rFonts w:cs="Times New Roman" w:hAnsi="Times New Roman" w:eastAsia="Times New Roman" w:ascii="Times New Roman"/>
          <w:color w:val="2D2D2D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color w:val="2D2D2D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7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7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35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6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color w:val="414141"/>
          <w:spacing w:val="0"/>
          <w:w w:val="94"/>
          <w:sz w:val="20"/>
          <w:szCs w:val="20"/>
        </w:rPr>
        <w:t>oo</w:t>
      </w:r>
      <w:r>
        <w:rPr>
          <w:rFonts w:cs="Times New Roman" w:hAnsi="Times New Roman" w:eastAsia="Times New Roman" w:ascii="Times New Roman"/>
          <w:color w:val="2D2D2D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6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14141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141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color w:val="2D2D2D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color w:val="2D2D2D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141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D2D2D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7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7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76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14141"/>
          <w:spacing w:val="8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D2D2D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D2D2D"/>
          <w:spacing w:val="0"/>
          <w:w w:val="7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2D2D2D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7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7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414141"/>
          <w:spacing w:val="0"/>
          <w:w w:val="8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93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D2D2D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7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7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6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D2D2D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hen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menon</w:t>
      </w:r>
      <w:r>
        <w:rPr>
          <w:rFonts w:cs="Times New Roman" w:hAnsi="Times New Roman" w:eastAsia="Times New Roman" w:ascii="Times New Roman"/>
          <w:color w:val="2D2D2D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D2D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color w:val="414141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4"/>
          <w:sz w:val="20"/>
          <w:szCs w:val="20"/>
        </w:rPr>
        <w:t>hildr</w:t>
      </w:r>
      <w:r>
        <w:rPr>
          <w:rFonts w:cs="Times New Roman" w:hAnsi="Times New Roman" w:eastAsia="Times New Roman" w:ascii="Times New Roman"/>
          <w:color w:val="2D2D2D"/>
          <w:spacing w:val="-1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264"/>
      </w:pP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414141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nt,</w:t>
      </w:r>
      <w:r>
        <w:rPr>
          <w:rFonts w:cs="Times New Roman" w:hAnsi="Times New Roman" w:eastAsia="Times New Roman" w:ascii="Times New Roman"/>
          <w:color w:val="414141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educ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tio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color w:val="2D2D2D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14141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color w:val="2D2D2D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color w:val="2D2D2D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anticip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tion</w:t>
      </w:r>
      <w:r>
        <w:rPr>
          <w:rFonts w:cs="Times New Roman" w:hAnsi="Times New Roman" w:eastAsia="Times New Roman" w:ascii="Times New Roman"/>
          <w:color w:val="414141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color w:val="2D2D2D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97"/>
          <w:sz w:val="20"/>
          <w:szCs w:val="20"/>
        </w:rPr>
        <w:t>hould</w:t>
      </w:r>
      <w:r>
        <w:rPr>
          <w:rFonts w:cs="Times New Roman" w:hAnsi="Times New Roman" w:eastAsia="Times New Roman" w:ascii="Times New Roman"/>
          <w:color w:val="2D2D2D"/>
          <w:spacing w:val="46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0" w:lineRule="auto" w:line="272"/>
        <w:ind w:left="915" w:right="1206"/>
      </w:pP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color w:val="2D2D2D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141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141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7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7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6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141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141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bro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adl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14141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onl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14141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1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2D2D2D"/>
          <w:spacing w:val="0"/>
          <w:w w:val="99"/>
          <w:sz w:val="20"/>
          <w:szCs w:val="20"/>
        </w:rPr>
        <w:t>ocu</w:t>
      </w:r>
      <w:r>
        <w:rPr>
          <w:rFonts w:cs="Times New Roman" w:hAnsi="Times New Roman" w:eastAsia="Times New Roman" w:ascii="Times New Roman"/>
          <w:color w:val="414141"/>
          <w:spacing w:val="0"/>
          <w:w w:val="8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92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414141"/>
          <w:spacing w:val="0"/>
          <w:w w:val="87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ry</w:t>
      </w:r>
      <w:r>
        <w:rPr>
          <w:rFonts w:cs="Times New Roman" w:hAnsi="Times New Roman" w:eastAsia="Times New Roman" w:ascii="Times New Roman"/>
          <w:color w:val="414141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414141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econ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ry</w:t>
      </w:r>
      <w:r>
        <w:rPr>
          <w:rFonts w:cs="Times New Roman" w:hAnsi="Times New Roman" w:eastAsia="Times New Roman" w:ascii="Times New Roman"/>
          <w:color w:val="414141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96"/>
          <w:sz w:val="20"/>
          <w:szCs w:val="20"/>
        </w:rPr>
        <w:t>chool.</w:t>
      </w:r>
      <w:r>
        <w:rPr>
          <w:rFonts w:cs="Times New Roman" w:hAnsi="Times New Roman" w:eastAsia="Times New Roman" w:ascii="Times New Roman"/>
          <w:color w:val="2D2D2D"/>
          <w:spacing w:val="18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141"/>
          <w:spacing w:val="30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414141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6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color w:val="2D2D2D"/>
          <w:spacing w:val="0"/>
          <w:w w:val="96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414141"/>
          <w:spacing w:val="0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96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color w:val="2D2D2D"/>
          <w:spacing w:val="44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lea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ng,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3"/>
          <w:sz w:val="20"/>
          <w:szCs w:val="20"/>
        </w:rPr>
        <w:t>under</w:t>
      </w:r>
      <w:r>
        <w:rPr>
          <w:rFonts w:cs="Times New Roman" w:hAnsi="Times New Roman" w:eastAsia="Times New Roman" w:ascii="Times New Roman"/>
          <w:color w:val="414141"/>
          <w:spacing w:val="0"/>
          <w:w w:val="8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2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414141"/>
          <w:spacing w:val="0"/>
          <w:w w:val="98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2D2D2D"/>
          <w:spacing w:val="0"/>
          <w:w w:val="95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2D2D2D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4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414141"/>
          <w:spacing w:val="0"/>
          <w:w w:val="9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9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94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color w:val="2D2D2D"/>
          <w:spacing w:val="0"/>
          <w:w w:val="94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D2D2D"/>
          <w:spacing w:val="4"/>
          <w:w w:val="9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color w:val="2D2D2D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ince</w:t>
      </w:r>
      <w:r>
        <w:rPr>
          <w:rFonts w:cs="Times New Roman" w:hAnsi="Times New Roman" w:eastAsia="Times New Roman" w:ascii="Times New Roman"/>
          <w:color w:val="2D2D2D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4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color w:val="414141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7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9"/>
          <w:sz w:val="20"/>
          <w:szCs w:val="20"/>
        </w:rPr>
        <w:t>lear</w:t>
      </w:r>
      <w:r>
        <w:rPr>
          <w:rFonts w:cs="Times New Roman" w:hAnsi="Times New Roman" w:eastAsia="Times New Roman" w:ascii="Times New Roman"/>
          <w:color w:val="2D2D2D"/>
          <w:spacing w:val="-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2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4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6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9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99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color w:val="2D2D2D"/>
          <w:spacing w:val="-1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8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39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2D2D2D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arl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14141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hildh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(P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UD).</w:t>
      </w:r>
      <w:r>
        <w:rPr>
          <w:rFonts w:cs="Times New Roman" w:hAnsi="Times New Roman" w:eastAsia="Times New Roman" w:ascii="Times New Roman"/>
          <w:color w:val="414141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tion</w:t>
      </w:r>
      <w:r>
        <w:rPr>
          <w:rFonts w:cs="Times New Roman" w:hAnsi="Times New Roman" w:eastAsia="Times New Roman" w:ascii="Times New Roman"/>
          <w:color w:val="2D2D2D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7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414141"/>
          <w:spacing w:val="0"/>
          <w:w w:val="8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93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anticipation</w:t>
      </w:r>
      <w:r>
        <w:rPr>
          <w:rFonts w:cs="Times New Roman" w:hAnsi="Times New Roman" w:eastAsia="Times New Roman" w:ascii="Times New Roman"/>
          <w:color w:val="2D2D2D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141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arl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14141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ildh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D2D2D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color w:val="2D2D2D"/>
          <w:spacing w:val="0"/>
          <w:w w:val="102"/>
          <w:sz w:val="20"/>
          <w:szCs w:val="20"/>
        </w:rPr>
        <w:t>uca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6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414141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8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14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2D2D2D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riate</w:t>
      </w:r>
      <w:r>
        <w:rPr>
          <w:rFonts w:cs="Times New Roman" w:hAnsi="Times New Roman" w:eastAsia="Times New Roman" w:ascii="Times New Roman"/>
          <w:color w:val="2D2D2D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ogra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D2D2D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141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beca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ear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14141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chil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dhoo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D2D2D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141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color w:val="2D2D2D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D2D2D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14141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color w:val="2D2D2D"/>
          <w:spacing w:val="0"/>
          <w:w w:val="6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9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2D2D2D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constru</w:t>
      </w:r>
      <w:r>
        <w:rPr>
          <w:rFonts w:cs="Times New Roman" w:hAnsi="Times New Roman" w:eastAsia="Times New Roman" w:ascii="Times New Roman"/>
          <w:color w:val="414141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tion</w:t>
      </w:r>
      <w:r>
        <w:rPr>
          <w:rFonts w:cs="Times New Roman" w:hAnsi="Times New Roman" w:eastAsia="Times New Roman" w:ascii="Times New Roman"/>
          <w:color w:val="2D2D2D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ew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cept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wled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about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2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414141"/>
          <w:spacing w:val="0"/>
          <w:w w:val="8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8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6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color w:val="414141"/>
          <w:spacing w:val="0"/>
          <w:w w:val="93"/>
          <w:sz w:val="20"/>
          <w:szCs w:val="20"/>
        </w:rPr>
        <w:t>-b</w:t>
      </w:r>
      <w:r>
        <w:rPr>
          <w:rFonts w:cs="Times New Roman" w:hAnsi="Times New Roman" w:eastAsia="Times New Roman" w:ascii="Times New Roman"/>
          <w:color w:val="2D2D2D"/>
          <w:spacing w:val="0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7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D2D2D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enviro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chil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141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141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2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14141"/>
          <w:spacing w:val="0"/>
          <w:w w:val="98"/>
          <w:sz w:val="20"/>
          <w:szCs w:val="20"/>
        </w:rPr>
        <w:t>gn</w:t>
      </w:r>
      <w:r>
        <w:rPr>
          <w:rFonts w:cs="Times New Roman" w:hAnsi="Times New Roman" w:eastAsia="Times New Roman" w:ascii="Times New Roman"/>
          <w:color w:val="2D2D2D"/>
          <w:spacing w:val="0"/>
          <w:w w:val="6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9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9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color w:val="414141"/>
          <w:spacing w:val="0"/>
          <w:w w:val="88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264"/>
      </w:pP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color w:val="2D2D2D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eff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color w:val="2D2D2D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141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intr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uce</w:t>
      </w:r>
      <w:r>
        <w:rPr>
          <w:rFonts w:cs="Times New Roman" w:hAnsi="Times New Roman" w:eastAsia="Times New Roman" w:ascii="Times New Roman"/>
          <w:color w:val="2D2D2D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6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8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414141"/>
          <w:spacing w:val="0"/>
          <w:w w:val="8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14141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2D2D2D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ear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14141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9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101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color w:val="BCBCBC"/>
          <w:spacing w:val="0"/>
          <w:w w:val="7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BCBCB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BCBCBC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pecial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14141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color w:val="2D2D2D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2D2D2D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9" w:lineRule="auto" w:line="271"/>
        <w:ind w:left="912" w:right="1146"/>
      </w:pP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ience</w:t>
      </w:r>
      <w:r>
        <w:rPr>
          <w:rFonts w:cs="Times New Roman" w:hAnsi="Times New Roman" w:eastAsia="Times New Roman" w:ascii="Times New Roman"/>
          <w:color w:val="2D2D2D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2D2D2D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6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D2D2D"/>
          <w:spacing w:val="44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4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414141"/>
          <w:spacing w:val="0"/>
          <w:w w:val="9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94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2D2D2D"/>
          <w:spacing w:val="0"/>
          <w:w w:val="94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414141"/>
          <w:spacing w:val="0"/>
          <w:w w:val="9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9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13"/>
          <w:w w:val="9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4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D2D2D"/>
          <w:spacing w:val="0"/>
          <w:w w:val="9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color w:val="2D2D2D"/>
          <w:spacing w:val="0"/>
          <w:w w:val="6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9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pportuni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ty</w:t>
      </w:r>
      <w:r>
        <w:rPr>
          <w:rFonts w:cs="Times New Roman" w:hAnsi="Times New Roman" w:eastAsia="Times New Roman" w:ascii="Times New Roman"/>
          <w:color w:val="414141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color w:val="2D2D2D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childr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141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414141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ruct</w:t>
      </w:r>
      <w:r>
        <w:rPr>
          <w:rFonts w:cs="Times New Roman" w:hAnsi="Times New Roman" w:eastAsia="Times New Roman" w:ascii="Times New Roman"/>
          <w:color w:val="2D2D2D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ew</w:t>
      </w:r>
      <w:r>
        <w:rPr>
          <w:rFonts w:cs="Times New Roman" w:hAnsi="Times New Roman" w:eastAsia="Times New Roman" w:ascii="Times New Roman"/>
          <w:color w:val="2D2D2D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wle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dg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141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nature</w:t>
      </w:r>
      <w:r>
        <w:rPr>
          <w:rFonts w:cs="Times New Roman" w:hAnsi="Times New Roman" w:eastAsia="Times New Roman" w:ascii="Times New Roman"/>
          <w:color w:val="2D2D2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2D2D2D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heir</w:t>
      </w:r>
      <w:r>
        <w:rPr>
          <w:rFonts w:cs="Times New Roman" w:hAnsi="Times New Roman" w:eastAsia="Times New Roman" w:ascii="Times New Roman"/>
          <w:color w:val="2D2D2D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141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8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141"/>
          <w:spacing w:val="40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well</w:t>
      </w:r>
      <w:r>
        <w:rPr>
          <w:rFonts w:cs="Times New Roman" w:hAnsi="Times New Roman" w:eastAsia="Times New Roman" w:ascii="Times New Roman"/>
          <w:color w:val="2D2D2D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141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aza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D2D2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2D2D2D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3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color w:val="414141"/>
          <w:spacing w:val="0"/>
          <w:w w:val="9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7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1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color w:val="2D2D2D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2D2D2D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2D2D2D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2D2D2D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nme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6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8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6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ght.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color w:val="414141"/>
          <w:spacing w:val="0"/>
          <w:w w:val="8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7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9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7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color w:val="2D2D2D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nstru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141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color w:val="2D2D2D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cipl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414141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ildr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141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141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hav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ior</w:t>
      </w:r>
      <w:r>
        <w:rPr>
          <w:rFonts w:cs="Times New Roman" w:hAnsi="Times New Roman" w:eastAsia="Times New Roman" w:ascii="Times New Roman"/>
          <w:color w:val="2D2D2D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wh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color w:val="2D2D2D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D2D2D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haza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141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color w:val="414141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6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0"/>
          <w:szCs w:val="20"/>
        </w:rPr>
        <w:t>mpor</w:t>
      </w:r>
      <w:r>
        <w:rPr>
          <w:rFonts w:cs="Times New Roman" w:hAnsi="Times New Roman" w:eastAsia="Times New Roman" w:ascii="Times New Roman"/>
          <w:color w:val="2D2D2D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92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2D2D2D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2D2D2D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9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96"/>
          <w:sz w:val="20"/>
          <w:szCs w:val="20"/>
        </w:rPr>
        <w:t>tt</w:t>
      </w:r>
      <w:r>
        <w:rPr>
          <w:rFonts w:cs="Times New Roman" w:hAnsi="Times New Roman" w:eastAsia="Times New Roman" w:ascii="Times New Roman"/>
          <w:color w:val="2D2D2D"/>
          <w:spacing w:val="0"/>
          <w:w w:val="96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414141"/>
          <w:spacing w:val="0"/>
          <w:w w:val="96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14141"/>
          <w:spacing w:val="26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14141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2D2D2D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D2D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who</w:t>
      </w:r>
      <w:r>
        <w:rPr>
          <w:rFonts w:cs="Times New Roman" w:hAnsi="Times New Roman" w:eastAsia="Times New Roman" w:ascii="Times New Roman"/>
          <w:color w:val="2D2D2D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9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8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4"/>
          <w:sz w:val="20"/>
          <w:szCs w:val="20"/>
        </w:rPr>
        <w:t>knowle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0"/>
          <w:szCs w:val="20"/>
        </w:rPr>
        <w:t>dg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color w:val="2D2D2D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ironment</w:t>
      </w:r>
      <w:r>
        <w:rPr>
          <w:rFonts w:cs="Times New Roman" w:hAnsi="Times New Roman" w:eastAsia="Times New Roman" w:ascii="Times New Roman"/>
          <w:color w:val="2D2D2D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2D2D2D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color w:val="2D2D2D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color w:val="2D2D2D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6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8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93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D2D2D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7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7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17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D2D2D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color w:val="414141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14141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curricul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14141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men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color w:val="2D2D2D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ear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14141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ildh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D2D2D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D2D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141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95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414141"/>
          <w:spacing w:val="0"/>
          <w:w w:val="9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95"/>
          <w:sz w:val="20"/>
          <w:szCs w:val="20"/>
        </w:rPr>
        <w:t>uld</w:t>
      </w:r>
      <w:r>
        <w:rPr>
          <w:rFonts w:cs="Times New Roman" w:hAnsi="Times New Roman" w:eastAsia="Times New Roman" w:ascii="Times New Roman"/>
          <w:color w:val="2D2D2D"/>
          <w:spacing w:val="40"/>
          <w:w w:val="9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color w:val="2D2D2D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3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color w:val="414141"/>
          <w:spacing w:val="0"/>
          <w:w w:val="8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1"/>
          <w:sz w:val="20"/>
          <w:szCs w:val="20"/>
        </w:rPr>
        <w:t>idere</w:t>
      </w:r>
      <w:r>
        <w:rPr>
          <w:rFonts w:cs="Times New Roman" w:hAnsi="Times New Roman" w:eastAsia="Times New Roman" w:ascii="Times New Roman"/>
          <w:color w:val="2D2D2D"/>
          <w:spacing w:val="-1"/>
          <w:w w:val="10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6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14141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2D2D2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1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2D2D2D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color w:val="2D2D2D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ation</w:t>
      </w:r>
      <w:r>
        <w:rPr>
          <w:rFonts w:cs="Times New Roman" w:hAnsi="Times New Roman" w:eastAsia="Times New Roman" w:ascii="Times New Roman"/>
          <w:color w:val="2D2D2D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D2D2D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eland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2D2D2D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color w:val="2D2D2D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9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9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2D2D2D"/>
          <w:spacing w:val="0"/>
          <w:w w:val="9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36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414141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6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8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22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6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color w:val="2D2D2D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nds</w:t>
      </w:r>
      <w:r>
        <w:rPr>
          <w:rFonts w:cs="Times New Roman" w:hAnsi="Times New Roman" w:eastAsia="Times New Roman" w:ascii="Times New Roman"/>
          <w:color w:val="414141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2D2D2D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1"/>
          <w:sz w:val="20"/>
          <w:szCs w:val="20"/>
        </w:rPr>
        <w:t>ear</w:t>
      </w:r>
      <w:r>
        <w:rPr>
          <w:rFonts w:cs="Times New Roman" w:hAnsi="Times New Roman" w:eastAsia="Times New Roman" w:ascii="Times New Roman"/>
          <w:color w:val="2D2D2D"/>
          <w:spacing w:val="-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chil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 w:lineRule="auto" w:line="270"/>
        <w:ind w:left="915" w:right="1207" w:firstLine="349"/>
      </w:pP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color w:val="2D2D2D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14141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8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141"/>
          <w:spacing w:val="33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there</w:t>
      </w:r>
      <w:r>
        <w:rPr>
          <w:rFonts w:cs="Times New Roman" w:hAnsi="Times New Roman" w:eastAsia="Times New Roman" w:ascii="Times New Roman"/>
          <w:color w:val="2D2D2D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7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7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3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appropri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2D2D2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arni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14141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141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7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414141"/>
          <w:spacing w:val="0"/>
          <w:w w:val="8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8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anticipation</w:t>
      </w:r>
      <w:r>
        <w:rPr>
          <w:rFonts w:cs="Times New Roman" w:hAnsi="Times New Roman" w:eastAsia="Times New Roman" w:ascii="Times New Roman"/>
          <w:color w:val="2D2D2D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141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rly</w:t>
      </w:r>
      <w:r>
        <w:rPr>
          <w:rFonts w:cs="Times New Roman" w:hAnsi="Times New Roman" w:eastAsia="Times New Roman" w:ascii="Times New Roman"/>
          <w:color w:val="414141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8"/>
          <w:sz w:val="20"/>
          <w:szCs w:val="20"/>
        </w:rPr>
        <w:t>chil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0"/>
          <w:szCs w:val="20"/>
        </w:rPr>
        <w:t>dh</w:t>
      </w:r>
      <w:r>
        <w:rPr>
          <w:rFonts w:cs="Times New Roman" w:hAnsi="Times New Roman" w:eastAsia="Times New Roman" w:ascii="Times New Roman"/>
          <w:color w:val="2D2D2D"/>
          <w:spacing w:val="0"/>
          <w:w w:val="9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9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6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14141"/>
          <w:spacing w:val="40"/>
          <w:w w:val="6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7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2D2D2D"/>
          <w:spacing w:val="0"/>
          <w:w w:val="9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9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141"/>
          <w:spacing w:val="35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7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7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141"/>
          <w:spacing w:val="39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D2D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om</w:t>
      </w:r>
      <w:r>
        <w:rPr>
          <w:rFonts w:cs="Times New Roman" w:hAnsi="Times New Roman" w:eastAsia="Times New Roman" w:ascii="Times New Roman"/>
          <w:color w:val="414141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eli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14141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5"/>
          <w:sz w:val="20"/>
          <w:szCs w:val="20"/>
        </w:rPr>
        <w:t>tudi</w:t>
      </w:r>
      <w:r>
        <w:rPr>
          <w:rFonts w:cs="Times New Roman" w:hAnsi="Times New Roman" w:eastAsia="Times New Roman" w:ascii="Times New Roman"/>
          <w:color w:val="2D2D2D"/>
          <w:spacing w:val="-1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8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414141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4"/>
          <w:sz w:val="20"/>
          <w:szCs w:val="20"/>
        </w:rPr>
        <w:t>focu</w:t>
      </w:r>
      <w:r>
        <w:rPr>
          <w:rFonts w:cs="Times New Roman" w:hAnsi="Times New Roman" w:eastAsia="Times New Roman" w:ascii="Times New Roman"/>
          <w:color w:val="414141"/>
          <w:spacing w:val="0"/>
          <w:w w:val="8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rou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14141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iscus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9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2D2D2D"/>
          <w:spacing w:val="0"/>
          <w:w w:val="6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color w:val="2D2D2D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2D2D2D"/>
          <w:spacing w:val="0"/>
          <w:w w:val="6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dh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oo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141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8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color w:val="414141"/>
          <w:spacing w:val="0"/>
          <w:w w:val="9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D2D2D"/>
          <w:spacing w:val="0"/>
          <w:w w:val="8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94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color w:val="2D2D2D"/>
          <w:spacing w:val="0"/>
          <w:w w:val="6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1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14141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141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2D2D2D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7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99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color w:val="2D2D2D"/>
          <w:spacing w:val="0"/>
          <w:w w:val="103"/>
          <w:sz w:val="20"/>
          <w:szCs w:val="20"/>
        </w:rPr>
        <w:t>bondo</w:t>
      </w:r>
      <w:r>
        <w:rPr>
          <w:rFonts w:cs="Times New Roman" w:hAnsi="Times New Roman" w:eastAsia="Times New Roman" w:ascii="Times New Roman"/>
          <w:color w:val="414141"/>
          <w:spacing w:val="0"/>
          <w:w w:val="5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2D2D2D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2D2D2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color w:val="414141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141"/>
          <w:spacing w:val="39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2D2D2D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color w:val="2D2D2D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whe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color w:val="2D2D2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sh</w:t>
      </w:r>
      <w:r>
        <w:rPr>
          <w:rFonts w:cs="Times New Roman" w:hAnsi="Times New Roman" w:eastAsia="Times New Roman" w:ascii="Times New Roman"/>
          <w:color w:val="414141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flo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D2D2D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7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7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6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oft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2D2D2D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141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color w:val="2D2D2D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6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73"/>
        <w:ind w:left="912" w:right="1204" w:firstLine="7"/>
      </w:pPr>
      <w:r>
        <w:rPr>
          <w:rFonts w:cs="Times New Roman" w:hAnsi="Times New Roman" w:eastAsia="Times New Roman" w:ascii="Times New Roman"/>
          <w:color w:val="414141"/>
          <w:w w:val="87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2D2D2D"/>
          <w:w w:val="96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color w:val="414141"/>
          <w:w w:val="87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2D2D2D"/>
          <w:w w:val="5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D2D2D"/>
          <w:spacing w:val="0"/>
          <w:w w:val="5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5"/>
          <w:w w:val="5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8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414141"/>
          <w:spacing w:val="0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98"/>
          <w:sz w:val="20"/>
          <w:szCs w:val="20"/>
        </w:rPr>
        <w:t>earch</w:t>
      </w:r>
      <w:r>
        <w:rPr>
          <w:rFonts w:cs="Times New Roman" w:hAnsi="Times New Roman" w:eastAsia="Times New Roman" w:ascii="Times New Roman"/>
          <w:color w:val="2D2D2D"/>
          <w:spacing w:val="26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form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414141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color w:val="2D2D2D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bs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2D2D2D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2D2D2D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learni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14141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D2D2D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9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97"/>
          <w:sz w:val="20"/>
          <w:szCs w:val="20"/>
        </w:rPr>
        <w:t>eria</w:t>
      </w:r>
      <w:r>
        <w:rPr>
          <w:rFonts w:cs="Times New Roman" w:hAnsi="Times New Roman" w:eastAsia="Times New Roman" w:ascii="Times New Roman"/>
          <w:color w:val="2D2D2D"/>
          <w:spacing w:val="-1"/>
          <w:w w:val="9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9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141"/>
          <w:spacing w:val="35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141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wed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14141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D2D2D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3"/>
          <w:sz w:val="20"/>
          <w:szCs w:val="20"/>
        </w:rPr>
        <w:t>study</w:t>
      </w:r>
      <w:r>
        <w:rPr>
          <w:rFonts w:cs="Times New Roman" w:hAnsi="Times New Roman" w:eastAsia="Times New Roman" w:ascii="Times New Roman"/>
          <w:color w:val="2D2D2D"/>
          <w:spacing w:val="0"/>
          <w:w w:val="6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color w:val="414141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literature</w:t>
      </w:r>
      <w:r>
        <w:rPr>
          <w:rFonts w:cs="Times New Roman" w:hAnsi="Times New Roman" w:eastAsia="Times New Roman" w:ascii="Times New Roman"/>
          <w:color w:val="2D2D2D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2D2D2D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141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prep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2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color w:val="414141"/>
          <w:spacing w:val="0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8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D2D2D"/>
          <w:spacing w:val="0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SSB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2D2D2D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oli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cy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2D2D2D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reami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4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414141"/>
          <w:spacing w:val="0"/>
          <w:w w:val="9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9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94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color w:val="2D2D2D"/>
          <w:spacing w:val="0"/>
          <w:w w:val="94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D2D2D"/>
          <w:spacing w:val="6"/>
          <w:w w:val="9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Mit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ation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3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414141"/>
          <w:spacing w:val="0"/>
          <w:w w:val="9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9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93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414141"/>
          <w:spacing w:val="0"/>
          <w:w w:val="9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39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sk</w:t>
      </w:r>
      <w:r>
        <w:rPr>
          <w:rFonts w:cs="Times New Roman" w:hAnsi="Times New Roman" w:eastAsia="Times New Roman" w:ascii="Times New Roman"/>
          <w:color w:val="414141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98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color w:val="2D2D2D"/>
          <w:spacing w:val="0"/>
          <w:w w:val="9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1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color w:val="2D2D2D"/>
          <w:spacing w:val="0"/>
          <w:w w:val="6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color w:val="2D2D2D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dy</w:t>
      </w:r>
      <w:r>
        <w:rPr>
          <w:rFonts w:cs="Times New Roman" w:hAnsi="Times New Roman" w:eastAsia="Times New Roman" w:ascii="Times New Roman"/>
          <w:color w:val="414141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rmul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color w:val="2D2D2D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color w:val="414141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color w:val="2D2D2D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Curr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iculum</w:t>
      </w:r>
      <w:r>
        <w:rPr>
          <w:rFonts w:cs="Times New Roman" w:hAnsi="Times New Roman" w:eastAsia="Times New Roman" w:ascii="Times New Roman"/>
          <w:color w:val="2D2D2D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ry</w:t>
      </w:r>
      <w:r>
        <w:rPr>
          <w:rFonts w:cs="Times New Roman" w:hAnsi="Times New Roman" w:eastAsia="Times New Roman" w:ascii="Times New Roman"/>
          <w:color w:val="414141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2D2D2D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Mini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14141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414141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2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6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2D2D2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414141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tog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color w:val="2D2D2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414141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color w:val="2D2D2D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0"/>
          <w:szCs w:val="20"/>
        </w:rPr>
        <w:t>Wor</w:t>
      </w:r>
      <w:r>
        <w:rPr>
          <w:rFonts w:cs="Times New Roman" w:hAnsi="Times New Roman" w:eastAsia="Times New Roman" w:ascii="Times New Roman"/>
          <w:color w:val="2D2D2D"/>
          <w:spacing w:val="0"/>
          <w:w w:val="6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141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6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D2D2D"/>
          <w:spacing w:val="0"/>
          <w:w w:val="94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414141"/>
          <w:spacing w:val="0"/>
          <w:w w:val="11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D2D2D"/>
          <w:spacing w:val="0"/>
          <w:w w:val="6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264"/>
      </w:pP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color w:val="2D2D2D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elop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414141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14141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1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2D2D2D"/>
          <w:spacing w:val="-1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97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color w:val="2D2D2D"/>
          <w:spacing w:val="0"/>
          <w:w w:val="6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mode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141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color w:val="2D2D2D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3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414141"/>
          <w:spacing w:val="0"/>
          <w:w w:val="9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93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2D2D2D"/>
          <w:spacing w:val="0"/>
          <w:w w:val="93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2D2D2D"/>
          <w:spacing w:val="0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20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kno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dg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hat</w:t>
      </w:r>
      <w:r>
        <w:rPr>
          <w:rFonts w:cs="Times New Roman" w:hAnsi="Times New Roman" w:eastAsia="Times New Roman" w:ascii="Times New Roman"/>
          <w:color w:val="2D2D2D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alrea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9" w:lineRule="auto" w:line="270"/>
        <w:ind w:left="915" w:right="1218" w:hanging="4"/>
        <w:sectPr>
          <w:pgSz w:w="12240" w:h="15840"/>
          <w:pgMar w:top="1480" w:bottom="280" w:left="1720" w:right="1720"/>
        </w:sectPr>
      </w:pPr>
      <w:r>
        <w:rPr>
          <w:rFonts w:cs="Times New Roman" w:hAnsi="Times New Roman" w:eastAsia="Times New Roman" w:ascii="Times New Roman"/>
          <w:color w:val="2D2D2D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141"/>
          <w:w w:val="9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2D2D2D"/>
          <w:w w:val="6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141"/>
          <w:w w:val="8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7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7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7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6"/>
          <w:w w:val="7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73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414141"/>
          <w:spacing w:val="0"/>
          <w:w w:val="8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5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9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98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color w:val="2D2D2D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414141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2D2D2D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hil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dhoo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D2D2D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9"/>
          <w:sz w:val="20"/>
          <w:szCs w:val="20"/>
        </w:rPr>
        <w:t>wh</w:t>
      </w:r>
      <w:r>
        <w:rPr>
          <w:rFonts w:cs="Times New Roman" w:hAnsi="Times New Roman" w:eastAsia="Times New Roman" w:ascii="Times New Roman"/>
          <w:color w:val="2D2D2D"/>
          <w:spacing w:val="0"/>
          <w:w w:val="6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color w:val="414141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heir</w:t>
      </w:r>
      <w:r>
        <w:rPr>
          <w:rFonts w:cs="Times New Roman" w:hAnsi="Times New Roman" w:eastAsia="Times New Roman" w:ascii="Times New Roman"/>
          <w:color w:val="2D2D2D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niti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93"/>
          <w:sz w:val="20"/>
          <w:szCs w:val="20"/>
        </w:rPr>
        <w:t>kil</w:t>
      </w:r>
      <w:r>
        <w:rPr>
          <w:rFonts w:cs="Times New Roman" w:hAnsi="Times New Roman" w:eastAsia="Times New Roman" w:ascii="Times New Roman"/>
          <w:color w:val="2D2D2D"/>
          <w:spacing w:val="-1"/>
          <w:w w:val="9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9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141"/>
          <w:spacing w:val="44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3"/>
          <w:sz w:val="20"/>
          <w:szCs w:val="20"/>
        </w:rPr>
        <w:t>develope</w:t>
      </w:r>
      <w:r>
        <w:rPr>
          <w:rFonts w:cs="Times New Roman" w:hAnsi="Times New Roman" w:eastAsia="Times New Roman" w:ascii="Times New Roman"/>
          <w:color w:val="2D2D2D"/>
          <w:spacing w:val="-1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6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14141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color w:val="414141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color w:val="2D2D2D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6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8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D2D2D"/>
          <w:spacing w:val="0"/>
          <w:w w:val="97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414141"/>
          <w:spacing w:val="0"/>
          <w:w w:val="9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97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414141"/>
          <w:spacing w:val="0"/>
          <w:w w:val="97"/>
          <w:sz w:val="20"/>
          <w:szCs w:val="20"/>
        </w:rPr>
        <w:t>ted</w:t>
      </w:r>
      <w:r>
        <w:rPr>
          <w:rFonts w:cs="Times New Roman" w:hAnsi="Times New Roman" w:eastAsia="Times New Roman" w:ascii="Times New Roman"/>
          <w:color w:val="414141"/>
          <w:spacing w:val="0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13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2D2D2D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bs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trac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141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color w:val="2D2D2D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form.</w:t>
      </w:r>
      <w:r>
        <w:rPr>
          <w:rFonts w:cs="Times New Roman" w:hAnsi="Times New Roman" w:eastAsia="Times New Roman" w:ascii="Times New Roman"/>
          <w:color w:val="414141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95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color w:val="414141"/>
          <w:spacing w:val="0"/>
          <w:w w:val="9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9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10"/>
          <w:w w:val="9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141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4.8025pt;margin-top:28.6543pt;width:501.951pt;height:708.686pt;mso-position-horizontal-relative:page;mso-position-vertical-relative:page;z-index:-759" coordorigin="696,573" coordsize="10039,14174">
            <v:shape style="position:absolute;left:705;top:589;width:10022;height:0" coordorigin="705,589" coordsize="10022,0" path="m705,589l10726,589e" filled="f" stroked="t" strokeweight="0.868532pt" strokecolor="#000000">
              <v:path arrowok="t"/>
            </v:shape>
            <v:shape style="position:absolute;left:705;top:14730;width:10022;height:0" coordorigin="705,14730" coordsize="10022,0" path="m705,14730l10726,14730e" filled="f" stroked="t" strokeweight="0.868532pt" strokecolor="#000000">
              <v:path arrowok="t"/>
            </v:shape>
            <v:shape style="position:absolute;left:712;top:582;width:0;height:14156" coordorigin="712,582" coordsize="0,14156" path="m712,14738l712,582e" filled="f" stroked="t" strokeweight="0.868532pt" strokecolor="#000000">
              <v:path arrowok="t"/>
            </v:shape>
            <v:shape style="position:absolute;left:10719;top:582;width:0;height:14156" coordorigin="10719,582" coordsize="0,14156" path="m10719,14738l10719,582e" filled="f" stroked="t" strokeweight="0.86853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6" w:lineRule="auto" w:line="301"/>
        <w:ind w:left="909" w:right="1242"/>
      </w:pP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id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7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18"/>
          <w:szCs w:val="18"/>
        </w:rPr>
        <w:t>arn</w:t>
      </w:r>
      <w:r>
        <w:rPr>
          <w:rFonts w:cs="Times New Roman" w:hAnsi="Times New Roman" w:eastAsia="Times New Roman" w:ascii="Times New Roman"/>
          <w:color w:val="282828"/>
          <w:spacing w:val="0"/>
          <w:w w:val="7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9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05050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ate</w:t>
      </w:r>
      <w:r>
        <w:rPr>
          <w:rFonts w:cs="Times New Roman" w:hAnsi="Times New Roman" w:eastAsia="Times New Roman" w:ascii="Times New Roman"/>
          <w:color w:val="282828"/>
          <w:spacing w:val="0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5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9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5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505050"/>
          <w:spacing w:val="-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tha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are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prop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ith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arl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hildhood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'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05050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who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are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3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282828"/>
          <w:spacing w:val="0"/>
          <w:w w:val="5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9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76767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fr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om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pr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e-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ratio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505050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3D3D3D"/>
          <w:spacing w:val="0"/>
          <w:w w:val="7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4"/>
          <w:sz w:val="18"/>
          <w:szCs w:val="18"/>
        </w:rPr>
        <w:t>nkin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76767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7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282828"/>
          <w:spacing w:val="0"/>
          <w:w w:val="7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ward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1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05050"/>
          <w:spacing w:val="0"/>
          <w:w w:val="9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7"/>
          <w:sz w:val="18"/>
          <w:szCs w:val="18"/>
        </w:rPr>
        <w:t>cr</w:t>
      </w:r>
      <w:r>
        <w:rPr>
          <w:rFonts w:cs="Times New Roman" w:hAnsi="Times New Roman" w:eastAsia="Times New Roman" w:ascii="Times New Roman"/>
          <w:color w:val="676767"/>
          <w:spacing w:val="0"/>
          <w:w w:val="11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5"/>
          <w:sz w:val="18"/>
          <w:szCs w:val="18"/>
        </w:rPr>
        <w:t>operat</w:t>
      </w:r>
      <w:r>
        <w:rPr>
          <w:rFonts w:cs="Times New Roman" w:hAnsi="Times New Roman" w:eastAsia="Times New Roman" w:ascii="Times New Roman"/>
          <w:color w:val="3D3D3D"/>
          <w:spacing w:val="0"/>
          <w:w w:val="5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9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9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2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7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7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82828"/>
          <w:spacing w:val="4"/>
          <w:w w:val="7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ill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9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9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8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5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4"/>
          <w:sz w:val="18"/>
          <w:szCs w:val="18"/>
        </w:rPr>
        <w:t>scov</w:t>
      </w:r>
      <w:r>
        <w:rPr>
          <w:rFonts w:cs="Times New Roman" w:hAnsi="Times New Roman" w:eastAsia="Times New Roman" w:ascii="Times New Roman"/>
          <w:color w:val="676767"/>
          <w:spacing w:val="0"/>
          <w:w w:val="11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11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78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676767"/>
          <w:spacing w:val="0"/>
          <w:w w:val="78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76767"/>
          <w:spacing w:val="31"/>
          <w:w w:val="7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oth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thin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that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7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9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7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97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76767"/>
          <w:spacing w:val="0"/>
          <w:w w:val="11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7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8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rn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5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ny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7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6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abo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9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5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9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1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76767"/>
          <w:spacing w:val="-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5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101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676767"/>
          <w:spacing w:val="0"/>
          <w:w w:val="103"/>
          <w:sz w:val="18"/>
          <w:szCs w:val="18"/>
        </w:rPr>
        <w:t>ay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C7C7C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1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11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7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ate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76767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nditi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9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676767"/>
          <w:spacing w:val="0"/>
          <w:w w:val="9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2"/>
          <w:sz w:val="18"/>
          <w:szCs w:val="18"/>
        </w:rPr>
        <w:t>pp</w:t>
      </w:r>
      <w:r>
        <w:rPr>
          <w:rFonts w:cs="Times New Roman" w:hAnsi="Times New Roman" w:eastAsia="Times New Roman" w:ascii="Times New Roman"/>
          <w:color w:val="676767"/>
          <w:spacing w:val="0"/>
          <w:w w:val="11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ned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676767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9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05050"/>
          <w:spacing w:val="0"/>
          <w:w w:val="9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D3D3D"/>
          <w:spacing w:val="0"/>
          <w:w w:val="7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5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105"/>
          <w:sz w:val="18"/>
          <w:szCs w:val="18"/>
        </w:rPr>
        <w:t>dr</w:t>
      </w:r>
      <w:r>
        <w:rPr>
          <w:rFonts w:cs="Times New Roman" w:hAnsi="Times New Roman" w:eastAsia="Times New Roman" w:ascii="Times New Roman"/>
          <w:color w:val="676767"/>
          <w:spacing w:val="0"/>
          <w:w w:val="11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9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78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05050"/>
          <w:spacing w:val="0"/>
          <w:w w:val="78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12"/>
          <w:w w:val="7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2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505050"/>
          <w:spacing w:val="0"/>
          <w:w w:val="8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11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1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color w:val="3D3D3D"/>
          <w:spacing w:val="0"/>
          <w:w w:val="9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9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5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8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76767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ab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ut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8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5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05050"/>
          <w:spacing w:val="0"/>
          <w:w w:val="97"/>
          <w:sz w:val="18"/>
          <w:szCs w:val="18"/>
        </w:rPr>
        <w:t>uati</w:t>
      </w:r>
      <w:r>
        <w:rPr>
          <w:rFonts w:cs="Times New Roman" w:hAnsi="Times New Roman" w:eastAsia="Times New Roman" w:ascii="Times New Roman"/>
          <w:color w:val="676767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22"/>
          <w:w w:val="8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676767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676767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pp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7"/>
          <w:sz w:val="18"/>
          <w:szCs w:val="18"/>
        </w:rPr>
        <w:t>xper</w:t>
      </w:r>
      <w:r>
        <w:rPr>
          <w:rFonts w:cs="Times New Roman" w:hAnsi="Times New Roman" w:eastAsia="Times New Roman" w:ascii="Times New Roman"/>
          <w:color w:val="3D3D3D"/>
          <w:spacing w:val="0"/>
          <w:w w:val="7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1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9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4"/>
          <w:sz w:val="18"/>
          <w:szCs w:val="18"/>
        </w:rPr>
        <w:t>ce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by</w:t>
      </w:r>
      <w:r>
        <w:rPr>
          <w:rFonts w:cs="Times New Roman" w:hAnsi="Times New Roman" w:eastAsia="Times New Roman" w:ascii="Times New Roman"/>
          <w:color w:val="505050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hou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92"/>
          <w:sz w:val="18"/>
          <w:szCs w:val="18"/>
        </w:rPr>
        <w:t>bu</w:t>
      </w:r>
      <w:r>
        <w:rPr>
          <w:rFonts w:cs="Times New Roman" w:hAnsi="Times New Roman" w:eastAsia="Times New Roman" w:ascii="Times New Roman"/>
          <w:color w:val="3D3D3D"/>
          <w:spacing w:val="0"/>
          <w:w w:val="7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lt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-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fr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505050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onditi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8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8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8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28"/>
          <w:w w:val="8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676767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wher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were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79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ve.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2" w:lineRule="auto" w:line="302"/>
        <w:ind w:left="909" w:right="1240" w:firstLine="344"/>
      </w:pPr>
      <w:r>
        <w:rPr>
          <w:rFonts w:cs="Times New Roman" w:hAnsi="Times New Roman" w:eastAsia="Times New Roman" w:ascii="Times New Roman"/>
          <w:color w:val="282828"/>
          <w:w w:val="11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w w:val="9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50505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05050"/>
          <w:w w:val="107"/>
          <w:sz w:val="18"/>
          <w:szCs w:val="18"/>
        </w:rPr>
        <w:t>efo</w:t>
      </w:r>
      <w:r>
        <w:rPr>
          <w:rFonts w:cs="Times New Roman" w:hAnsi="Times New Roman" w:eastAsia="Times New Roman" w:ascii="Times New Roman"/>
          <w:color w:val="3D3D3D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05050"/>
          <w:w w:val="11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w w:val="78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76767"/>
          <w:spacing w:val="0"/>
          <w:w w:val="78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76767"/>
          <w:spacing w:val="3"/>
          <w:w w:val="7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we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ee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5"/>
          <w:sz w:val="18"/>
          <w:szCs w:val="18"/>
        </w:rPr>
        <w:t>mode</w:t>
      </w:r>
      <w:r>
        <w:rPr>
          <w:rFonts w:cs="Times New Roman" w:hAnsi="Times New Roman" w:eastAsia="Times New Roman" w:ascii="Times New Roman"/>
          <w:color w:val="282828"/>
          <w:spacing w:val="0"/>
          <w:w w:val="7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7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82828"/>
          <w:spacing w:val="21"/>
          <w:w w:val="7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9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7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8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9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8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1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05050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edu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ati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05050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that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2"/>
          <w:sz w:val="18"/>
          <w:szCs w:val="18"/>
        </w:rPr>
        <w:t>pro</w:t>
      </w:r>
      <w:r>
        <w:rPr>
          <w:rFonts w:cs="Times New Roman" w:hAnsi="Times New Roman" w:eastAsia="Times New Roman" w:ascii="Times New Roman"/>
          <w:color w:val="676767"/>
          <w:spacing w:val="0"/>
          <w:w w:val="97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D3D3D"/>
          <w:spacing w:val="0"/>
          <w:w w:val="7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3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76767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3"/>
          <w:sz w:val="18"/>
          <w:szCs w:val="18"/>
        </w:rPr>
        <w:t>ba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5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3"/>
          <w:sz w:val="18"/>
          <w:szCs w:val="18"/>
        </w:rPr>
        <w:t>know</w:t>
      </w:r>
      <w:r>
        <w:rPr>
          <w:rFonts w:cs="Times New Roman" w:hAnsi="Times New Roman" w:eastAsia="Times New Roman" w:ascii="Times New Roman"/>
          <w:color w:val="282828"/>
          <w:spacing w:val="0"/>
          <w:w w:val="7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11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9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9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05050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D3D3D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hil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dhood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abo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rta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7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6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ue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1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3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color w:val="676767"/>
          <w:spacing w:val="0"/>
          <w:w w:val="9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95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282828"/>
          <w:spacing w:val="0"/>
          <w:w w:val="7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7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9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1"/>
          <w:sz w:val="18"/>
          <w:szCs w:val="18"/>
        </w:rPr>
        <w:t>ste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7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ue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around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hildr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'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9"/>
          <w:sz w:val="18"/>
          <w:szCs w:val="18"/>
        </w:rPr>
        <w:t>res</w:t>
      </w:r>
      <w:r>
        <w:rPr>
          <w:rFonts w:cs="Times New Roman" w:hAnsi="Times New Roman" w:eastAsia="Times New Roman" w:ascii="Times New Roman"/>
          <w:color w:val="3D3D3D"/>
          <w:spacing w:val="0"/>
          <w:w w:val="7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dence.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Thi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del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houl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505050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05050"/>
          <w:spacing w:val="0"/>
          <w:w w:val="99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3D3D3D"/>
          <w:spacing w:val="0"/>
          <w:w w:val="7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5"/>
          <w:sz w:val="18"/>
          <w:szCs w:val="18"/>
        </w:rPr>
        <w:t>gne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thr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ug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2"/>
          <w:sz w:val="18"/>
          <w:szCs w:val="18"/>
        </w:rPr>
        <w:t>ho</w:t>
      </w:r>
      <w:r>
        <w:rPr>
          <w:rFonts w:cs="Times New Roman" w:hAnsi="Times New Roman" w:eastAsia="Times New Roman" w:ascii="Times New Roman"/>
          <w:color w:val="282828"/>
          <w:spacing w:val="0"/>
          <w:w w:val="88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505050"/>
          <w:spacing w:val="0"/>
          <w:w w:val="102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color w:val="282828"/>
          <w:spacing w:val="0"/>
          <w:w w:val="7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18"/>
          <w:szCs w:val="18"/>
        </w:rPr>
        <w:t>approach</w:t>
      </w:r>
      <w:r>
        <w:rPr>
          <w:rFonts w:cs="Times New Roman" w:hAnsi="Times New Roman" w:eastAsia="Times New Roman" w:ascii="Times New Roman"/>
          <w:color w:val="505050"/>
          <w:spacing w:val="0"/>
          <w:w w:val="78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505050"/>
          <w:spacing w:val="0"/>
          <w:w w:val="7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33"/>
          <w:w w:val="7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99"/>
          <w:sz w:val="18"/>
          <w:szCs w:val="18"/>
        </w:rPr>
        <w:t>fu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78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505050"/>
          <w:spacing w:val="0"/>
          <w:w w:val="7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7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3D3D3D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505050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505050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6"/>
          <w:sz w:val="18"/>
          <w:szCs w:val="18"/>
        </w:rPr>
        <w:t>childre</w:t>
      </w:r>
      <w:r>
        <w:rPr>
          <w:rFonts w:cs="Times New Roman" w:hAnsi="Times New Roman" w:eastAsia="Times New Roman" w:ascii="Times New Roman"/>
          <w:color w:val="505050"/>
          <w:spacing w:val="-1"/>
          <w:w w:val="106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C7C7C"/>
          <w:spacing w:val="0"/>
          <w:w w:val="135"/>
          <w:sz w:val="18"/>
          <w:szCs w:val="18"/>
        </w:rPr>
        <w:t>'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need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interest.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18"/>
          <w:szCs w:val="18"/>
        </w:rPr>
        <w:t>Thi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7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99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color w:val="3D3D3D"/>
          <w:spacing w:val="0"/>
          <w:w w:val="106"/>
          <w:sz w:val="18"/>
          <w:szCs w:val="18"/>
        </w:rPr>
        <w:t>rnin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approa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7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3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7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5"/>
          <w:sz w:val="18"/>
          <w:szCs w:val="18"/>
        </w:rPr>
        <w:t>gne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mp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emented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05050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8"/>
          <w:sz w:val="18"/>
          <w:szCs w:val="18"/>
        </w:rPr>
        <w:t>ear</w:t>
      </w:r>
      <w:r>
        <w:rPr>
          <w:rFonts w:cs="Times New Roman" w:hAnsi="Times New Roman" w:eastAsia="Times New Roman" w:ascii="Times New Roman"/>
          <w:color w:val="282828"/>
          <w:spacing w:val="0"/>
          <w:w w:val="7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98"/>
          <w:sz w:val="18"/>
          <w:szCs w:val="18"/>
        </w:rPr>
        <w:t>ch</w:t>
      </w:r>
      <w:r>
        <w:rPr>
          <w:rFonts w:cs="Times New Roman" w:hAnsi="Times New Roman" w:eastAsia="Times New Roman" w:ascii="Times New Roman"/>
          <w:color w:val="282828"/>
          <w:spacing w:val="0"/>
          <w:w w:val="88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505050"/>
          <w:spacing w:val="0"/>
          <w:w w:val="105"/>
          <w:sz w:val="18"/>
          <w:szCs w:val="18"/>
        </w:rPr>
        <w:t>dhoo</w:t>
      </w:r>
      <w:r>
        <w:rPr>
          <w:rFonts w:cs="Times New Roman" w:hAnsi="Times New Roman" w:eastAsia="Times New Roman" w:ascii="Times New Roman"/>
          <w:color w:val="3D3D3D"/>
          <w:spacing w:val="0"/>
          <w:w w:val="9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135"/>
          <w:sz w:val="18"/>
          <w:szCs w:val="18"/>
        </w:rPr>
        <w:t>'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6"/>
          <w:sz w:val="18"/>
          <w:szCs w:val="18"/>
        </w:rPr>
        <w:t>tea</w:t>
      </w:r>
      <w:r>
        <w:rPr>
          <w:rFonts w:cs="Times New Roman" w:hAnsi="Times New Roman" w:eastAsia="Times New Roman" w:ascii="Times New Roman"/>
          <w:color w:val="505050"/>
          <w:spacing w:val="-1"/>
          <w:w w:val="106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9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505050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gh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7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11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3"/>
          <w:sz w:val="18"/>
          <w:szCs w:val="18"/>
        </w:rPr>
        <w:t>arn</w:t>
      </w:r>
      <w:r>
        <w:rPr>
          <w:rFonts w:cs="Times New Roman" w:hAnsi="Times New Roman" w:eastAsia="Times New Roman" w:ascii="Times New Roman"/>
          <w:color w:val="282828"/>
          <w:spacing w:val="0"/>
          <w:w w:val="7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9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18"/>
          <w:szCs w:val="18"/>
        </w:rPr>
        <w:t>act</w:t>
      </w:r>
      <w:r>
        <w:rPr>
          <w:rFonts w:cs="Times New Roman" w:hAnsi="Times New Roman" w:eastAsia="Times New Roman" w:ascii="Times New Roman"/>
          <w:color w:val="282828"/>
          <w:spacing w:val="0"/>
          <w:w w:val="7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97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82828"/>
          <w:spacing w:val="0"/>
          <w:w w:val="7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7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05050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which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7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4"/>
          <w:sz w:val="18"/>
          <w:szCs w:val="18"/>
        </w:rPr>
        <w:t>nte</w:t>
      </w:r>
      <w:r>
        <w:rPr>
          <w:rFonts w:cs="Times New Roman" w:hAnsi="Times New Roman" w:eastAsia="Times New Roman" w:ascii="Times New Roman"/>
          <w:color w:val="676767"/>
          <w:spacing w:val="0"/>
          <w:w w:val="10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rated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ith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urric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lum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05050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5"/>
          <w:sz w:val="18"/>
          <w:szCs w:val="18"/>
        </w:rPr>
        <w:t>app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505050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58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05050"/>
          <w:spacing w:val="0"/>
          <w:w w:val="58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35"/>
          <w:w w:val="5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1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9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purpose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7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18"/>
          <w:szCs w:val="18"/>
        </w:rPr>
        <w:t>kno</w:t>
      </w:r>
      <w:r>
        <w:rPr>
          <w:rFonts w:cs="Times New Roman" w:hAnsi="Times New Roman" w:eastAsia="Times New Roman" w:ascii="Times New Roman"/>
          <w:color w:val="505050"/>
          <w:spacing w:val="0"/>
          <w:w w:val="108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82828"/>
          <w:spacing w:val="0"/>
          <w:w w:val="8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106"/>
          <w:sz w:val="18"/>
          <w:szCs w:val="18"/>
        </w:rPr>
        <w:t>edge</w:t>
      </w:r>
      <w:r>
        <w:rPr>
          <w:rFonts w:cs="Times New Roman" w:hAnsi="Times New Roman" w:eastAsia="Times New Roman" w:ascii="Times New Roman"/>
          <w:color w:val="676767"/>
          <w:spacing w:val="0"/>
          <w:w w:val="78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76767"/>
          <w:spacing w:val="0"/>
          <w:w w:val="78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16"/>
          <w:w w:val="7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9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14"/>
          <w:sz w:val="18"/>
          <w:szCs w:val="18"/>
        </w:rPr>
        <w:t>tt</w:t>
      </w:r>
      <w:r>
        <w:rPr>
          <w:rFonts w:cs="Times New Roman" w:hAnsi="Times New Roman" w:eastAsia="Times New Roman" w:ascii="Times New Roman"/>
          <w:color w:val="505050"/>
          <w:spacing w:val="0"/>
          <w:w w:val="105"/>
          <w:sz w:val="18"/>
          <w:szCs w:val="18"/>
        </w:rPr>
        <w:t>itude</w:t>
      </w:r>
      <w:r>
        <w:rPr>
          <w:rFonts w:cs="Times New Roman" w:hAnsi="Times New Roman" w:eastAsia="Times New Roman" w:ascii="Times New Roman"/>
          <w:color w:val="7C7C7C"/>
          <w:spacing w:val="0"/>
          <w:w w:val="78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7C7C7C"/>
          <w:spacing w:val="0"/>
          <w:w w:val="7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27"/>
          <w:w w:val="7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hildr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'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kill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become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act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17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3D3D3D"/>
          <w:spacing w:val="0"/>
          <w:w w:val="7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88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color w:val="282828"/>
          <w:spacing w:val="0"/>
          <w:w w:val="8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30"/>
          <w:w w:val="8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that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ee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5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5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tuation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7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76767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mak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17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282828"/>
          <w:spacing w:val="0"/>
          <w:w w:val="7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39"/>
          <w:w w:val="8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7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owned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by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9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05050"/>
          <w:spacing w:val="0"/>
          <w:w w:val="9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D3D3D"/>
          <w:spacing w:val="0"/>
          <w:w w:val="7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7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dren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505050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face</w:t>
      </w:r>
      <w:r>
        <w:rPr>
          <w:rFonts w:cs="Times New Roman" w:hAnsi="Times New Roman" w:eastAsia="Times New Roman" w:ascii="Times New Roman"/>
          <w:color w:val="505050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haz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505050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9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7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8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9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8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ter.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253" w:right="1208"/>
      </w:pP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5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1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9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99"/>
          <w:sz w:val="18"/>
          <w:szCs w:val="18"/>
        </w:rPr>
        <w:t>rn</w:t>
      </w:r>
      <w:r>
        <w:rPr>
          <w:rFonts w:cs="Times New Roman" w:hAnsi="Times New Roman" w:eastAsia="Times New Roman" w:ascii="Times New Roman"/>
          <w:color w:val="282828"/>
          <w:spacing w:val="0"/>
          <w:w w:val="5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9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ap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roa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82828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hi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thou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ht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67676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767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505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ppro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05050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05050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5050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color w:val="676767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 w:lineRule="auto" w:line="271"/>
        <w:ind w:left="900" w:right="1200" w:firstLine="9"/>
      </w:pP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5050"/>
          <w:spacing w:val="0"/>
          <w:w w:val="88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D3D3D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7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104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color w:val="676767"/>
          <w:spacing w:val="0"/>
          <w:w w:val="110"/>
          <w:sz w:val="20"/>
          <w:szCs w:val="20"/>
        </w:rPr>
        <w:t>'s</w:t>
      </w:r>
      <w:r>
        <w:rPr>
          <w:rFonts w:cs="Times New Roman" w:hAnsi="Times New Roman" w:eastAsia="Times New Roman" w:ascii="Times New Roman"/>
          <w:color w:val="676767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44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6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76767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5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sast</w:t>
      </w:r>
      <w:r>
        <w:rPr>
          <w:rFonts w:cs="Times New Roman" w:hAnsi="Times New Roman" w:eastAsia="Times New Roman" w:ascii="Times New Roman"/>
          <w:color w:val="676767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5050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8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color w:val="505050"/>
          <w:spacing w:val="0"/>
          <w:w w:val="9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76767"/>
          <w:spacing w:val="0"/>
          <w:w w:val="109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676767"/>
          <w:spacing w:val="-1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05050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8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4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767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proj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05050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5"/>
          <w:sz w:val="20"/>
          <w:szCs w:val="20"/>
        </w:rPr>
        <w:t>pproa</w:t>
      </w:r>
      <w:r>
        <w:rPr>
          <w:rFonts w:cs="Times New Roman" w:hAnsi="Times New Roman" w:eastAsia="Times New Roman" w:ascii="Times New Roman"/>
          <w:color w:val="676767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rou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767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roj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05050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3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color w:val="282828"/>
          <w:spacing w:val="0"/>
          <w:w w:val="9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05050"/>
          <w:spacing w:val="0"/>
          <w:w w:val="107"/>
          <w:sz w:val="20"/>
          <w:szCs w:val="20"/>
        </w:rPr>
        <w:t>roa</w:t>
      </w:r>
      <w:r>
        <w:rPr>
          <w:rFonts w:cs="Times New Roman" w:hAnsi="Times New Roman" w:eastAsia="Times New Roman" w:ascii="Times New Roman"/>
          <w:color w:val="676767"/>
          <w:spacing w:val="0"/>
          <w:w w:val="1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97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7C7C7C"/>
          <w:spacing w:val="0"/>
          <w:w w:val="7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C7C7C"/>
          <w:spacing w:val="35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5050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5050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9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C7C7C"/>
          <w:spacing w:val="0"/>
          <w:w w:val="99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505050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gn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505050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05050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5050"/>
          <w:spacing w:val="0"/>
          <w:w w:val="97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D3D3D"/>
          <w:spacing w:val="0"/>
          <w:w w:val="79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color w:val="505050"/>
          <w:spacing w:val="0"/>
          <w:w w:val="105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color w:val="676767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mor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767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5050"/>
          <w:spacing w:val="0"/>
          <w:w w:val="104"/>
          <w:sz w:val="20"/>
          <w:szCs w:val="20"/>
        </w:rPr>
        <w:t>omp</w:t>
      </w:r>
      <w:r>
        <w:rPr>
          <w:rFonts w:cs="Times New Roman" w:hAnsi="Times New Roman" w:eastAsia="Times New Roman" w:ascii="Times New Roman"/>
          <w:color w:val="282828"/>
          <w:spacing w:val="0"/>
          <w:w w:val="7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y.</w:t>
      </w:r>
      <w:r>
        <w:rPr>
          <w:rFonts w:cs="Times New Roman" w:hAnsi="Times New Roman" w:eastAsia="Times New Roman" w:ascii="Times New Roman"/>
          <w:color w:val="505050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9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82828"/>
          <w:spacing w:val="0"/>
          <w:w w:val="5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105"/>
          <w:sz w:val="20"/>
          <w:szCs w:val="20"/>
        </w:rPr>
        <w:t>ann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9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99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505050"/>
          <w:spacing w:val="0"/>
          <w:w w:val="88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676767"/>
          <w:spacing w:val="0"/>
          <w:w w:val="97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05050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ty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05050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505050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hil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's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97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D3D3D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97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D3D3D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9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color w:val="505050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05050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5050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5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color w:val="282828"/>
          <w:spacing w:val="0"/>
          <w:w w:val="5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505050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manipu</w:t>
      </w:r>
      <w:r>
        <w:rPr>
          <w:rFonts w:cs="Times New Roman" w:hAnsi="Times New Roman" w:eastAsia="Times New Roman" w:ascii="Times New Roman"/>
          <w:color w:val="505050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767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767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96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color w:val="3D3D3D"/>
          <w:spacing w:val="0"/>
          <w:w w:val="9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76767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color w:val="505050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color w:val="676767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5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505050"/>
          <w:spacing w:val="0"/>
          <w:w w:val="107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505050"/>
          <w:spacing w:val="-1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her,</w:t>
      </w:r>
      <w:r>
        <w:rPr>
          <w:rFonts w:cs="Times New Roman" w:hAnsi="Times New Roman" w:eastAsia="Times New Roman" w:ascii="Times New Roman"/>
          <w:color w:val="505050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97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05050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9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7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05050"/>
          <w:spacing w:val="23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color w:val="505050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color w:val="282828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ess</w:t>
      </w:r>
      <w:r>
        <w:rPr>
          <w:rFonts w:cs="Times New Roman" w:hAnsi="Times New Roman" w:eastAsia="Times New Roman" w:ascii="Times New Roman"/>
          <w:color w:val="676767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505050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767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676767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05050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4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color w:val="505050"/>
          <w:spacing w:val="0"/>
          <w:w w:val="10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C7C7C"/>
          <w:spacing w:val="0"/>
          <w:w w:val="7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C7C7C"/>
          <w:spacing w:val="29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5050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9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99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05050"/>
          <w:spacing w:val="0"/>
          <w:w w:val="11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505050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14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7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05050"/>
          <w:spacing w:val="0"/>
          <w:w w:val="103"/>
          <w:sz w:val="20"/>
          <w:szCs w:val="20"/>
        </w:rPr>
        <w:t>appe</w:t>
      </w:r>
      <w:r>
        <w:rPr>
          <w:rFonts w:cs="Times New Roman" w:hAnsi="Times New Roman" w:eastAsia="Times New Roman" w:ascii="Times New Roman"/>
          <w:color w:val="3D3D3D"/>
          <w:spacing w:val="0"/>
          <w:w w:val="9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7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05050"/>
          <w:spacing w:val="0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27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8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happ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pproa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9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1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color w:val="505050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awa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ess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color w:val="505050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oo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ki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505050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phenom</w:t>
      </w:r>
      <w:r>
        <w:rPr>
          <w:rFonts w:cs="Times New Roman" w:hAnsi="Times New Roman" w:eastAsia="Times New Roman" w:ascii="Times New Roman"/>
          <w:color w:val="505050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5050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color w:val="3D3D3D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05050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D3D3D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atural</w:t>
      </w:r>
      <w:r>
        <w:rPr>
          <w:rFonts w:cs="Times New Roman" w:hAnsi="Times New Roman" w:eastAsia="Times New Roman" w:ascii="Times New Roman"/>
          <w:color w:val="505050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proces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76767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but</w:t>
      </w:r>
      <w:r>
        <w:rPr>
          <w:rFonts w:cs="Times New Roman" w:hAnsi="Times New Roman" w:eastAsia="Times New Roman" w:ascii="Times New Roman"/>
          <w:color w:val="505050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5050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uenced</w:t>
      </w:r>
      <w:r>
        <w:rPr>
          <w:rFonts w:cs="Times New Roman" w:hAnsi="Times New Roman" w:eastAsia="Times New Roman" w:ascii="Times New Roman"/>
          <w:color w:val="505050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76767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3"/>
          <w:sz w:val="20"/>
          <w:szCs w:val="20"/>
        </w:rPr>
        <w:t>huma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factor.</w:t>
      </w:r>
      <w:r>
        <w:rPr>
          <w:rFonts w:cs="Times New Roman" w:hAnsi="Times New Roman" w:eastAsia="Times New Roman" w:ascii="Times New Roman"/>
          <w:color w:val="505050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282828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D3D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D3D3D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color w:val="505050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color w:val="505050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flash</w:t>
      </w:r>
      <w:r>
        <w:rPr>
          <w:rFonts w:cs="Times New Roman" w:hAnsi="Times New Roman" w:eastAsia="Times New Roman" w:ascii="Times New Roman"/>
          <w:color w:val="505050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flo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5050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color w:val="50505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color w:val="676767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happen</w:t>
      </w:r>
      <w:r>
        <w:rPr>
          <w:rFonts w:cs="Times New Roman" w:hAnsi="Times New Roman" w:eastAsia="Times New Roman" w:ascii="Times New Roman"/>
          <w:color w:val="505050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505050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505050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3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color w:val="505050"/>
          <w:spacing w:val="0"/>
          <w:w w:val="94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color w:val="3D3D3D"/>
          <w:spacing w:val="0"/>
          <w:w w:val="11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5050"/>
          <w:spacing w:val="0"/>
          <w:w w:val="11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color w:val="505050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5050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505050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D3D3D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ash</w:t>
      </w:r>
      <w:r>
        <w:rPr>
          <w:rFonts w:cs="Times New Roman" w:hAnsi="Times New Roman" w:eastAsia="Times New Roman" w:ascii="Times New Roman"/>
          <w:color w:val="505050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ood</w:t>
      </w:r>
      <w:r>
        <w:rPr>
          <w:rFonts w:cs="Times New Roman" w:hAnsi="Times New Roman" w:eastAsia="Times New Roman" w:ascii="Times New Roman"/>
          <w:color w:val="505050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color w:val="505050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ipation</w:t>
      </w:r>
      <w:r>
        <w:rPr>
          <w:rFonts w:cs="Times New Roman" w:hAnsi="Times New Roman" w:eastAsia="Times New Roman" w:ascii="Times New Roman"/>
          <w:color w:val="50505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76767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needed</w:t>
      </w:r>
      <w:r>
        <w:rPr>
          <w:rFonts w:cs="Times New Roman" w:hAnsi="Times New Roman" w:eastAsia="Times New Roman" w:ascii="Times New Roman"/>
          <w:color w:val="505050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5050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ear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8"/>
          <w:sz w:val="20"/>
          <w:szCs w:val="20"/>
        </w:rPr>
        <w:t>chi</w:t>
      </w:r>
      <w:r>
        <w:rPr>
          <w:rFonts w:cs="Times New Roman" w:hAnsi="Times New Roman" w:eastAsia="Times New Roman" w:ascii="Times New Roman"/>
          <w:color w:val="282828"/>
          <w:spacing w:val="0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dhood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98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color w:val="3D3D3D"/>
          <w:spacing w:val="0"/>
          <w:w w:val="9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05050"/>
          <w:spacing w:val="0"/>
          <w:w w:val="105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505050"/>
          <w:spacing w:val="-1"/>
          <w:w w:val="10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505050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2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3D3D3D"/>
          <w:spacing w:val="0"/>
          <w:w w:val="10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05050"/>
          <w:spacing w:val="0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1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color w:val="505050"/>
          <w:spacing w:val="0"/>
          <w:w w:val="88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3D3D3D"/>
          <w:spacing w:val="0"/>
          <w:w w:val="78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909" w:right="6244"/>
      </w:pP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color w:val="282828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Foc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D3D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0" w:lineRule="auto" w:line="271"/>
        <w:ind w:left="909" w:right="1186" w:firstLine="353"/>
      </w:pPr>
      <w:r>
        <w:rPr>
          <w:rFonts w:cs="Times New Roman" w:hAnsi="Times New Roman" w:eastAsia="Times New Roman" w:ascii="Times New Roman"/>
          <w:color w:val="50505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76767"/>
          <w:w w:val="104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color w:val="505050"/>
          <w:w w:val="11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color w:val="282828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w w:val="8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7676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76767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505050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767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88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3D3D3D"/>
          <w:spacing w:val="0"/>
          <w:w w:val="9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82828"/>
          <w:spacing w:val="0"/>
          <w:w w:val="5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102"/>
          <w:sz w:val="20"/>
          <w:szCs w:val="20"/>
        </w:rPr>
        <w:t>ana</w:t>
      </w:r>
      <w:r>
        <w:rPr>
          <w:rFonts w:cs="Times New Roman" w:hAnsi="Times New Roman" w:eastAsia="Times New Roman" w:ascii="Times New Roman"/>
          <w:color w:val="505050"/>
          <w:spacing w:val="-1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5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8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88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05050"/>
          <w:spacing w:val="7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767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gro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76767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D3D3D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99"/>
          <w:sz w:val="20"/>
          <w:szCs w:val="20"/>
        </w:rPr>
        <w:t>tud</w:t>
      </w:r>
      <w:r>
        <w:rPr>
          <w:rFonts w:cs="Times New Roman" w:hAnsi="Times New Roman" w:eastAsia="Times New Roman" w:ascii="Times New Roman"/>
          <w:color w:val="676767"/>
          <w:spacing w:val="0"/>
          <w:w w:val="97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7C7C7C"/>
          <w:spacing w:val="0"/>
          <w:w w:val="7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C7C7C"/>
          <w:spacing w:val="0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5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color w:val="676767"/>
          <w:spacing w:val="0"/>
          <w:w w:val="9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9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D3D3D"/>
          <w:spacing w:val="0"/>
          <w:w w:val="5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9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99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color w:val="505050"/>
          <w:spacing w:val="0"/>
          <w:w w:val="9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97"/>
          <w:sz w:val="20"/>
          <w:szCs w:val="20"/>
        </w:rPr>
        <w:t>form</w:t>
      </w:r>
      <w:r>
        <w:rPr>
          <w:rFonts w:cs="Times New Roman" w:hAnsi="Times New Roman" w:eastAsia="Times New Roman" w:ascii="Times New Roman"/>
          <w:color w:val="3D3D3D"/>
          <w:spacing w:val="0"/>
          <w:w w:val="9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6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95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color w:val="676767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9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05050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5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94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3D3D3D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tud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76767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9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C7C7C"/>
          <w:spacing w:val="0"/>
          <w:w w:val="9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C7C7C"/>
          <w:spacing w:val="41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ow</w:t>
      </w:r>
      <w:r>
        <w:rPr>
          <w:rFonts w:cs="Times New Roman" w:hAnsi="Times New Roman" w:eastAsia="Times New Roman" w:ascii="Times New Roman"/>
          <w:color w:val="676767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5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8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767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9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109"/>
          <w:sz w:val="20"/>
          <w:szCs w:val="20"/>
        </w:rPr>
        <w:t>eve</w:t>
      </w:r>
      <w:r>
        <w:rPr>
          <w:rFonts w:cs="Times New Roman" w:hAnsi="Times New Roman" w:eastAsia="Times New Roman" w:ascii="Times New Roman"/>
          <w:color w:val="3D3D3D"/>
          <w:spacing w:val="0"/>
          <w:w w:val="7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07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color w:val="505050"/>
          <w:spacing w:val="0"/>
          <w:w w:val="9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76767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505050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05050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D3D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2"/>
          <w:sz w:val="20"/>
          <w:szCs w:val="20"/>
        </w:rPr>
        <w:t>ppr</w:t>
      </w:r>
      <w:r>
        <w:rPr>
          <w:rFonts w:cs="Times New Roman" w:hAnsi="Times New Roman" w:eastAsia="Times New Roman" w:ascii="Times New Roman"/>
          <w:color w:val="676767"/>
          <w:spacing w:val="0"/>
          <w:w w:val="109"/>
          <w:sz w:val="20"/>
          <w:szCs w:val="20"/>
        </w:rPr>
        <w:t>oac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5050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2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color w:val="676767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5050"/>
          <w:spacing w:val="0"/>
          <w:w w:val="108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color w:val="3D3D3D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505050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505050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ood</w:t>
      </w:r>
      <w:r>
        <w:rPr>
          <w:rFonts w:cs="Times New Roman" w:hAnsi="Times New Roman" w:eastAsia="Times New Roman" w:ascii="Times New Roman"/>
          <w:color w:val="50505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9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5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5"/>
          <w:sz w:val="20"/>
          <w:szCs w:val="20"/>
        </w:rPr>
        <w:t>sast</w:t>
      </w:r>
      <w:r>
        <w:rPr>
          <w:rFonts w:cs="Times New Roman" w:hAnsi="Times New Roman" w:eastAsia="Times New Roman" w:ascii="Times New Roman"/>
          <w:color w:val="676767"/>
          <w:spacing w:val="-1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5050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4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color w:val="3D3D3D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ipation</w:t>
      </w:r>
      <w:r>
        <w:rPr>
          <w:rFonts w:cs="Times New Roman" w:hAnsi="Times New Roman" w:eastAsia="Times New Roman" w:ascii="Times New Roman"/>
          <w:color w:val="505050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5050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rl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76767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hildh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oo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505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color w:val="505050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?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909" w:right="4767"/>
      </w:pP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color w:val="3D3D3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color w:val="0B0B0B"/>
          <w:spacing w:val="0"/>
          <w:w w:val="8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tio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B0B0B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282828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7"/>
          <w:sz w:val="20"/>
          <w:szCs w:val="20"/>
        </w:rPr>
        <w:t>Prob</w:t>
      </w:r>
      <w:r>
        <w:rPr>
          <w:rFonts w:cs="Times New Roman" w:hAnsi="Times New Roman" w:eastAsia="Times New Roman" w:ascii="Times New Roman"/>
          <w:color w:val="0B0B0B"/>
          <w:spacing w:val="0"/>
          <w:w w:val="8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7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505050"/>
          <w:spacing w:val="0"/>
          <w:w w:val="111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color w:val="505050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0" w:lineRule="auto" w:line="271"/>
        <w:ind w:left="909" w:right="1213" w:hanging="9"/>
      </w:pP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767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tudy</w:t>
      </w:r>
      <w:r>
        <w:rPr>
          <w:rFonts w:cs="Times New Roman" w:hAnsi="Times New Roman" w:eastAsia="Times New Roman" w:ascii="Times New Roman"/>
          <w:color w:val="505050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505050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05050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pp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roa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05050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505050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3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76767"/>
          <w:spacing w:val="0"/>
          <w:w w:val="1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5050"/>
          <w:spacing w:val="0"/>
          <w:w w:val="101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color w:val="3D3D3D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32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05050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hfl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color w:val="505050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9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99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505050"/>
          <w:spacing w:val="0"/>
          <w:w w:val="10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5050"/>
          <w:spacing w:val="36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1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color w:val="505050"/>
          <w:spacing w:val="-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color w:val="3D3D3D"/>
          <w:spacing w:val="0"/>
          <w:w w:val="5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7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282828"/>
          <w:spacing w:val="0"/>
          <w:w w:val="7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05050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color w:val="282828"/>
          <w:spacing w:val="0"/>
          <w:w w:val="7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dhood</w:t>
      </w:r>
      <w:r>
        <w:rPr>
          <w:rFonts w:cs="Times New Roman" w:hAnsi="Times New Roman" w:eastAsia="Times New Roman" w:ascii="Times New Roman"/>
          <w:color w:val="505050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3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color w:val="3D3D3D"/>
          <w:spacing w:val="0"/>
          <w:w w:val="9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05050"/>
          <w:spacing w:val="0"/>
          <w:w w:val="109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505050"/>
          <w:spacing w:val="-1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505050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7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7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76767"/>
          <w:spacing w:val="32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7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2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color w:val="505050"/>
          <w:spacing w:val="-1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5050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6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676767"/>
          <w:spacing w:val="0"/>
          <w:w w:val="7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937" w:right="1222"/>
      </w:pPr>
      <w:r>
        <w:rPr>
          <w:rFonts w:cs="Arial" w:hAnsi="Arial" w:eastAsia="Arial" w:ascii="Arial"/>
          <w:color w:val="505050"/>
          <w:spacing w:val="0"/>
          <w:w w:val="100"/>
          <w:sz w:val="18"/>
          <w:szCs w:val="18"/>
        </w:rPr>
        <w:t>I.</w:t>
      </w:r>
      <w:r>
        <w:rPr>
          <w:rFonts w:cs="Arial" w:hAnsi="Arial" w:eastAsia="Arial" w:ascii="Arial"/>
          <w:color w:val="505050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color w:val="505050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pm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505050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ear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nin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76767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505050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97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D3D3D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505050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ear</w:t>
      </w:r>
      <w:r>
        <w:rPr>
          <w:rFonts w:cs="Times New Roman" w:hAnsi="Times New Roman" w:eastAsia="Times New Roman" w:ascii="Times New Roman"/>
          <w:color w:val="505050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76767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ld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oo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5"/>
          <w:sz w:val="20"/>
          <w:szCs w:val="20"/>
        </w:rPr>
        <w:t>educa</w:t>
      </w:r>
      <w:r>
        <w:rPr>
          <w:rFonts w:cs="Times New Roman" w:hAnsi="Times New Roman" w:eastAsia="Times New Roman" w:ascii="Times New Roman"/>
          <w:color w:val="505050"/>
          <w:spacing w:val="-1"/>
          <w:w w:val="10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9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0" w:lineRule="auto" w:line="271"/>
        <w:ind w:left="1262" w:right="1217"/>
        <w:sectPr>
          <w:pgSz w:w="12240" w:h="15840"/>
          <w:pgMar w:top="1480" w:bottom="280" w:left="1720" w:right="1720"/>
        </w:sectPr>
      </w:pP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gro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color w:val="3D3D3D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D3D3D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3D3D3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5050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3D3D3D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yea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7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rou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D3D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505050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ki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dergarte</w:t>
      </w:r>
      <w:r>
        <w:rPr>
          <w:rFonts w:cs="Times New Roman" w:hAnsi="Times New Roman" w:eastAsia="Times New Roman" w:ascii="Times New Roman"/>
          <w:color w:val="50505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76767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505050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5"/>
          <w:sz w:val="20"/>
          <w:szCs w:val="20"/>
        </w:rPr>
        <w:t>theore</w:t>
      </w:r>
      <w:r>
        <w:rPr>
          <w:rFonts w:cs="Times New Roman" w:hAnsi="Times New Roman" w:eastAsia="Times New Roman" w:ascii="Times New Roman"/>
          <w:color w:val="505050"/>
          <w:spacing w:val="-1"/>
          <w:w w:val="10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4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282828"/>
          <w:spacing w:val="0"/>
          <w:w w:val="7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82828"/>
          <w:spacing w:val="4"/>
          <w:w w:val="7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tudy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05050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8"/>
          <w:sz w:val="20"/>
          <w:szCs w:val="20"/>
        </w:rPr>
        <w:t>ear</w:t>
      </w:r>
      <w:r>
        <w:rPr>
          <w:rFonts w:cs="Times New Roman" w:hAnsi="Times New Roman" w:eastAsia="Times New Roman" w:ascii="Times New Roman"/>
          <w:color w:val="282828"/>
          <w:spacing w:val="0"/>
          <w:w w:val="7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05050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dh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D3D3D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foc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05050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76767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harac</w:t>
      </w:r>
      <w:r>
        <w:rPr>
          <w:rFonts w:cs="Times New Roman" w:hAnsi="Times New Roman" w:eastAsia="Times New Roman" w:ascii="Times New Roman"/>
          <w:color w:val="505050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ristics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05050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05050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98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color w:val="3D3D3D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7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9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5050"/>
          <w:spacing w:val="0"/>
          <w:w w:val="103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color w:val="676767"/>
          <w:spacing w:val="0"/>
          <w:w w:val="108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97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676767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7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102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76767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9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rou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05050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505050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505050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505050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505050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76767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4.8025pt;margin-top:28.6542pt;width:501.951pt;height:708.686pt;mso-position-horizontal-relative:page;mso-position-vertical-relative:page;z-index:-758" coordorigin="696,573" coordsize="10039,14174">
            <v:shape style="position:absolute;left:705;top:589;width:10022;height:0" coordorigin="705,589" coordsize="10022,0" path="m705,589l10726,589e" filled="f" stroked="t" strokeweight="0.868532pt" strokecolor="#000000">
              <v:path arrowok="t"/>
            </v:shape>
            <v:shape style="position:absolute;left:705;top:14730;width:10022;height:0" coordorigin="705,14730" coordsize="10022,0" path="m705,14730l10726,14730e" filled="f" stroked="t" strokeweight="0.868532pt" strokecolor="#000000">
              <v:path arrowok="t"/>
            </v:shape>
            <v:shape style="position:absolute;left:712;top:582;width:0;height:14156" coordorigin="712,582" coordsize="0,14156" path="m712,14738l712,582e" filled="f" stroked="t" strokeweight="0.868532pt" strokecolor="#000000">
              <v:path arrowok="t"/>
            </v:shape>
            <v:shape style="position:absolute;left:10719;top:582;width:0;height:14156" coordorigin="10719,582" coordsize="0,14156" path="m10719,14738l10719,582e" filled="f" stroked="t" strokeweight="0.86853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6" w:lineRule="auto" w:line="300"/>
        <w:ind w:left="1264" w:right="1231" w:hanging="353"/>
      </w:pPr>
      <w:r>
        <w:rPr>
          <w:rFonts w:cs="Times New Roman" w:hAnsi="Times New Roman" w:eastAsia="Times New Roman" w:ascii="Times New Roman"/>
          <w:color w:val="313131"/>
          <w:w w:val="92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444444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444444"/>
          <w:spacing w:val="0"/>
          <w:w w:val="59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444444"/>
          <w:spacing w:val="16"/>
          <w:w w:val="5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study</w:t>
      </w:r>
      <w:r>
        <w:rPr>
          <w:rFonts w:cs="Times New Roman" w:hAnsi="Times New Roman" w:eastAsia="Times New Roman" w:ascii="Times New Roman"/>
          <w:color w:val="313131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313131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disas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13131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color w:val="313131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focused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313131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313131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flash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flood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educa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ion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13131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313131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one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313131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natural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asters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13131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with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9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color w:val="444444"/>
          <w:spacing w:val="0"/>
          <w:w w:val="9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4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3"/>
          <w:sz w:val="18"/>
          <w:szCs w:val="18"/>
        </w:rPr>
        <w:t>character</w:t>
      </w:r>
      <w:r>
        <w:rPr>
          <w:rFonts w:cs="Times New Roman" w:hAnsi="Times New Roman" w:eastAsia="Times New Roman" w:ascii="Times New Roman"/>
          <w:color w:val="313131"/>
          <w:spacing w:val="-1"/>
          <w:w w:val="10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tics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tha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already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93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444444"/>
          <w:spacing w:val="0"/>
          <w:w w:val="9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13131"/>
          <w:spacing w:val="0"/>
          <w:w w:val="93"/>
          <w:sz w:val="18"/>
          <w:szCs w:val="18"/>
        </w:rPr>
        <w:t>cu</w:t>
      </w:r>
      <w:r>
        <w:rPr>
          <w:rFonts w:cs="Times New Roman" w:hAnsi="Times New Roman" w:eastAsia="Times New Roman" w:ascii="Times New Roman"/>
          <w:color w:val="444444"/>
          <w:spacing w:val="0"/>
          <w:w w:val="9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13131"/>
          <w:spacing w:val="0"/>
          <w:w w:val="93"/>
          <w:sz w:val="18"/>
          <w:szCs w:val="18"/>
        </w:rPr>
        <w:t>sed</w:t>
      </w:r>
      <w:r>
        <w:rPr>
          <w:rFonts w:cs="Times New Roman" w:hAnsi="Times New Roman" w:eastAsia="Times New Roman" w:ascii="Times New Roman"/>
          <w:color w:val="313131"/>
          <w:spacing w:val="0"/>
          <w:w w:val="93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13131"/>
          <w:spacing w:val="23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313131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313131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elo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ment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13131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Disast</w:t>
      </w:r>
      <w:r>
        <w:rPr>
          <w:rFonts w:cs="Times New Roman" w:hAnsi="Times New Roman" w:eastAsia="Times New Roman" w:ascii="Times New Roman"/>
          <w:color w:val="313131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Pr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eparedn</w:t>
      </w:r>
      <w:r>
        <w:rPr>
          <w:rFonts w:cs="Times New Roman" w:hAnsi="Times New Roman" w:eastAsia="Times New Roman" w:ascii="Times New Roman"/>
          <w:color w:val="313131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44444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Schoo</w:t>
      </w:r>
      <w:r>
        <w:rPr>
          <w:rFonts w:cs="Times New Roman" w:hAnsi="Times New Roman" w:eastAsia="Times New Roman" w:ascii="Times New Roman"/>
          <w:color w:val="1C1D1D"/>
          <w:spacing w:val="0"/>
          <w:w w:val="66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1C1D1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1C1D1D"/>
          <w:spacing w:val="-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96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13131"/>
          <w:spacing w:val="0"/>
          <w:w w:val="102"/>
          <w:sz w:val="18"/>
          <w:szCs w:val="18"/>
        </w:rPr>
        <w:t>efore</w:t>
      </w:r>
      <w:r>
        <w:rPr>
          <w:rFonts w:cs="Times New Roman" w:hAnsi="Times New Roman" w:eastAsia="Times New Roman" w:ascii="Times New Roman"/>
          <w:color w:val="444444"/>
          <w:spacing w:val="0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912" w:right="5539"/>
      </w:pPr>
      <w:r>
        <w:rPr>
          <w:rFonts w:cs="Times New Roman" w:hAnsi="Times New Roman" w:eastAsia="Times New Roman" w:ascii="Times New Roman"/>
          <w:b/>
          <w:color w:val="1C1D1D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b/>
          <w:color w:val="1C1D1D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1C1D1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rettcal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13131"/>
          <w:spacing w:val="0"/>
          <w:w w:val="112"/>
          <w:sz w:val="20"/>
          <w:szCs w:val="20"/>
        </w:rPr>
        <w:t>Frame</w:t>
      </w:r>
      <w:r>
        <w:rPr>
          <w:rFonts w:cs="Times New Roman" w:hAnsi="Times New Roman" w:eastAsia="Times New Roman" w:ascii="Times New Roman"/>
          <w:b/>
          <w:color w:val="313131"/>
          <w:spacing w:val="-62"/>
          <w:w w:val="112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color w:val="1C1D1D"/>
          <w:spacing w:val="0"/>
          <w:w w:val="11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1C1D1D"/>
          <w:spacing w:val="-26"/>
          <w:w w:val="11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13131"/>
          <w:spacing w:val="0"/>
          <w:w w:val="11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29" w:lineRule="auto" w:line="271"/>
        <w:ind w:left="877" w:right="1238" w:firstLine="353"/>
      </w:pPr>
      <w:r>
        <w:rPr>
          <w:rFonts w:cs="Times New Roman" w:hAnsi="Times New Roman" w:eastAsia="Times New Roman" w:ascii="Times New Roman"/>
          <w:color w:val="313131"/>
          <w:spacing w:val="0"/>
          <w:w w:val="94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444444"/>
          <w:spacing w:val="0"/>
          <w:w w:val="9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13131"/>
          <w:spacing w:val="0"/>
          <w:w w:val="94"/>
          <w:sz w:val="20"/>
          <w:szCs w:val="20"/>
        </w:rPr>
        <w:t>ast</w:t>
      </w:r>
      <w:r>
        <w:rPr>
          <w:rFonts w:cs="Times New Roman" w:hAnsi="Times New Roman" w:eastAsia="Times New Roman" w:ascii="Times New Roman"/>
          <w:color w:val="313131"/>
          <w:spacing w:val="-1"/>
          <w:w w:val="9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9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13131"/>
          <w:spacing w:val="0"/>
          <w:w w:val="9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13131"/>
          <w:spacing w:val="0"/>
          <w:w w:val="9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31"/>
          <w:w w:val="9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often</w:t>
      </w:r>
      <w:r>
        <w:rPr>
          <w:rFonts w:cs="Times New Roman" w:hAnsi="Times New Roman" w:eastAsia="Times New Roman" w:ascii="Times New Roman"/>
          <w:color w:val="313131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regarded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28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13131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color w:val="1C1D1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1C1D1D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incide</w:t>
      </w:r>
      <w:r>
        <w:rPr>
          <w:rFonts w:cs="Times New Roman" w:hAnsi="Times New Roman" w:eastAsia="Times New Roman" w:ascii="Times New Roman"/>
          <w:color w:val="313131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44444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tha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44444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B5E85"/>
          <w:spacing w:val="0"/>
          <w:w w:val="27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lted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313131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color w:val="1C1D1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ive</w:t>
      </w:r>
      <w:r>
        <w:rPr>
          <w:rFonts w:cs="Times New Roman" w:hAnsi="Times New Roman" w:eastAsia="Times New Roman" w:ascii="Times New Roman"/>
          <w:color w:val="313131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C1D1D"/>
          <w:spacing w:val="0"/>
          <w:w w:val="6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13131"/>
          <w:spacing w:val="0"/>
          <w:w w:val="9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2"/>
          <w:sz w:val="20"/>
          <w:szCs w:val="20"/>
        </w:rPr>
        <w:t>impac</w:t>
      </w:r>
      <w:r>
        <w:rPr>
          <w:rFonts w:cs="Times New Roman" w:hAnsi="Times New Roman" w:eastAsia="Times New Roman" w:ascii="Times New Roman"/>
          <w:color w:val="313131"/>
          <w:spacing w:val="-1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4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both</w:t>
      </w:r>
      <w:r>
        <w:rPr>
          <w:rFonts w:cs="Times New Roman" w:hAnsi="Times New Roman" w:eastAsia="Times New Roman" w:ascii="Times New Roman"/>
          <w:color w:val="313131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13131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econo</w:t>
      </w:r>
      <w:r>
        <w:rPr>
          <w:rFonts w:cs="Times New Roman" w:hAnsi="Times New Roman" w:eastAsia="Times New Roman" w:ascii="Times New Roman"/>
          <w:color w:val="313131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44444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13131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2"/>
          <w:sz w:val="20"/>
          <w:szCs w:val="20"/>
        </w:rPr>
        <w:t>casualti</w:t>
      </w:r>
      <w:r>
        <w:rPr>
          <w:rFonts w:cs="Times New Roman" w:hAnsi="Times New Roman" w:eastAsia="Times New Roman" w:ascii="Times New Roman"/>
          <w:color w:val="313131"/>
          <w:spacing w:val="-1"/>
          <w:w w:val="10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9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13131"/>
          <w:spacing w:val="0"/>
          <w:w w:val="5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Accordi</w:t>
      </w:r>
      <w:r>
        <w:rPr>
          <w:rFonts w:cs="Times New Roman" w:hAnsi="Times New Roman" w:eastAsia="Times New Roman" w:ascii="Times New Roman"/>
          <w:color w:val="313131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44444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13131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1C1D1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ernational</w:t>
      </w:r>
      <w:r>
        <w:rPr>
          <w:rFonts w:cs="Times New Roman" w:hAnsi="Times New Roman" w:eastAsia="Times New Roman" w:ascii="Times New Roman"/>
          <w:color w:val="313131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Stra</w:t>
      </w:r>
      <w:r>
        <w:rPr>
          <w:rFonts w:cs="Times New Roman" w:hAnsi="Times New Roman" w:eastAsia="Times New Roman" w:ascii="Times New Roman"/>
          <w:color w:val="1C1D1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egy</w:t>
      </w:r>
      <w:r>
        <w:rPr>
          <w:rFonts w:cs="Times New Roman" w:hAnsi="Times New Roman" w:eastAsia="Times New Roman" w:ascii="Times New Roman"/>
          <w:color w:val="313131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isast</w:t>
      </w:r>
      <w:r>
        <w:rPr>
          <w:rFonts w:cs="Times New Roman" w:hAnsi="Times New Roman" w:eastAsia="Times New Roman" w:ascii="Times New Roman"/>
          <w:color w:val="313131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Redu</w:t>
      </w:r>
      <w:r>
        <w:rPr>
          <w:rFonts w:cs="Times New Roman" w:hAnsi="Times New Roman" w:eastAsia="Times New Roman" w:ascii="Times New Roman"/>
          <w:color w:val="313131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1C1D1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13131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(Su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aryan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13131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1C1D1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1C1D1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C1D1D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92"/>
          <w:sz w:val="20"/>
          <w:szCs w:val="20"/>
        </w:rPr>
        <w:t>Wid</w:t>
      </w:r>
      <w:r>
        <w:rPr>
          <w:rFonts w:cs="Times New Roman" w:hAnsi="Times New Roman" w:eastAsia="Times New Roman" w:ascii="Times New Roman"/>
          <w:color w:val="444444"/>
          <w:spacing w:val="0"/>
          <w:w w:val="92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13131"/>
          <w:spacing w:val="0"/>
          <w:w w:val="9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92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1C1D1D"/>
          <w:spacing w:val="0"/>
          <w:w w:val="9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9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13131"/>
          <w:spacing w:val="0"/>
          <w:w w:val="92"/>
          <w:sz w:val="20"/>
          <w:szCs w:val="20"/>
        </w:rPr>
        <w:t>i:</w:t>
      </w:r>
      <w:r>
        <w:rPr>
          <w:rFonts w:cs="Times New Roman" w:hAnsi="Times New Roman" w:eastAsia="Times New Roman" w:ascii="Times New Roman"/>
          <w:color w:val="313131"/>
          <w:spacing w:val="0"/>
          <w:w w:val="92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313131"/>
          <w:spacing w:val="7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91"/>
          <w:sz w:val="18"/>
          <w:szCs w:val="18"/>
        </w:rPr>
        <w:t>2012</w:t>
      </w:r>
      <w:r>
        <w:rPr>
          <w:rFonts w:cs="Arial" w:hAnsi="Arial" w:eastAsia="Arial" w:ascii="Arial"/>
          <w:color w:val="444444"/>
          <w:spacing w:val="0"/>
          <w:w w:val="48"/>
          <w:sz w:val="18"/>
          <w:szCs w:val="18"/>
        </w:rPr>
        <w:t>,</w:t>
      </w:r>
      <w:r>
        <w:rPr>
          <w:rFonts w:cs="Arial" w:hAnsi="Arial" w:eastAsia="Arial" w:ascii="Arial"/>
          <w:color w:val="BCBCBC"/>
          <w:spacing w:val="0"/>
          <w:w w:val="6"/>
          <w:sz w:val="18"/>
          <w:szCs w:val="18"/>
        </w:rPr>
        <w:t>.</w:t>
      </w:r>
      <w:r>
        <w:rPr>
          <w:rFonts w:cs="Arial" w:hAnsi="Arial" w:eastAsia="Arial" w:ascii="Arial"/>
          <w:color w:val="BCBCBC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color w:val="BCBCBC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color w:val="444444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color w:val="444444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color w:val="444444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92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444444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13131"/>
          <w:spacing w:val="0"/>
          <w:w w:val="9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13131"/>
          <w:spacing w:val="0"/>
          <w:w w:val="92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444444"/>
          <w:spacing w:val="0"/>
          <w:w w:val="9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92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44444"/>
          <w:spacing w:val="29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7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74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444444"/>
          <w:spacing w:val="4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13131"/>
          <w:spacing w:val="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2A52"/>
          <w:spacing w:val="0"/>
          <w:w w:val="100"/>
          <w:sz w:val="20"/>
          <w:szCs w:val="20"/>
        </w:rPr>
        <w:t>phenomenon,</w:t>
      </w:r>
      <w:r>
        <w:rPr>
          <w:rFonts w:cs="Times New Roman" w:hAnsi="Times New Roman" w:eastAsia="Times New Roman" w:ascii="Times New Roman"/>
          <w:color w:val="562A52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2A52"/>
          <w:spacing w:val="0"/>
          <w:w w:val="100"/>
          <w:sz w:val="20"/>
          <w:szCs w:val="20"/>
        </w:rPr>
        <w:t>substance,</w:t>
      </w:r>
      <w:r>
        <w:rPr>
          <w:rFonts w:cs="Times New Roman" w:hAnsi="Times New Roman" w:eastAsia="Times New Roman" w:ascii="Times New Roman"/>
          <w:color w:val="562A52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2A52"/>
          <w:spacing w:val="0"/>
          <w:w w:val="100"/>
          <w:sz w:val="20"/>
          <w:szCs w:val="20"/>
        </w:rPr>
        <w:t>human</w:t>
      </w:r>
      <w:r>
        <w:rPr>
          <w:rFonts w:cs="Times New Roman" w:hAnsi="Times New Roman" w:eastAsia="Times New Roman" w:ascii="Times New Roman"/>
          <w:color w:val="562A52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2A52"/>
          <w:spacing w:val="0"/>
          <w:w w:val="100"/>
          <w:sz w:val="20"/>
          <w:szCs w:val="20"/>
        </w:rPr>
        <w:t>activity</w:t>
      </w:r>
      <w:r>
        <w:rPr>
          <w:rFonts w:cs="Times New Roman" w:hAnsi="Times New Roman" w:eastAsia="Times New Roman" w:ascii="Times New Roman"/>
          <w:color w:val="562A52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2A52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562A52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2A52"/>
          <w:spacing w:val="0"/>
          <w:w w:val="100"/>
          <w:sz w:val="20"/>
          <w:szCs w:val="20"/>
        </w:rPr>
        <w:t>dangerous</w:t>
      </w:r>
      <w:r>
        <w:rPr>
          <w:rFonts w:cs="Times New Roman" w:hAnsi="Times New Roman" w:eastAsia="Times New Roman" w:ascii="Times New Roman"/>
          <w:color w:val="562A52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2A52"/>
          <w:spacing w:val="0"/>
          <w:w w:val="100"/>
          <w:sz w:val="20"/>
          <w:szCs w:val="20"/>
        </w:rPr>
        <w:t>condition</w:t>
      </w:r>
      <w:r>
        <w:rPr>
          <w:rFonts w:cs="Times New Roman" w:hAnsi="Times New Roman" w:eastAsia="Times New Roman" w:ascii="Times New Roman"/>
          <w:color w:val="562A52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2A52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color w:val="562A52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cau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4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2A52"/>
          <w:spacing w:val="0"/>
          <w:w w:val="100"/>
          <w:sz w:val="20"/>
          <w:szCs w:val="20"/>
        </w:rPr>
        <w:t>death,</w:t>
      </w:r>
      <w:r>
        <w:rPr>
          <w:rFonts w:cs="Times New Roman" w:hAnsi="Times New Roman" w:eastAsia="Times New Roman" w:ascii="Times New Roman"/>
          <w:color w:val="562A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2A52"/>
          <w:spacing w:val="0"/>
          <w:w w:val="100"/>
          <w:sz w:val="20"/>
          <w:szCs w:val="20"/>
        </w:rPr>
        <w:t>injury</w:t>
      </w:r>
      <w:r>
        <w:rPr>
          <w:rFonts w:cs="Times New Roman" w:hAnsi="Times New Roman" w:eastAsia="Times New Roman" w:ascii="Times New Roman"/>
          <w:color w:val="562A52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2A52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562A52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2A52"/>
          <w:spacing w:val="0"/>
          <w:w w:val="100"/>
          <w:sz w:val="20"/>
          <w:szCs w:val="20"/>
        </w:rPr>
        <w:t>other</w:t>
      </w:r>
      <w:r>
        <w:rPr>
          <w:rFonts w:cs="Times New Roman" w:hAnsi="Times New Roman" w:eastAsia="Times New Roman" w:ascii="Times New Roman"/>
          <w:color w:val="562A52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2A52"/>
          <w:spacing w:val="0"/>
          <w:w w:val="100"/>
          <w:sz w:val="20"/>
          <w:szCs w:val="20"/>
        </w:rPr>
        <w:t>health</w:t>
      </w:r>
      <w:r>
        <w:rPr>
          <w:rFonts w:cs="Times New Roman" w:hAnsi="Times New Roman" w:eastAsia="Times New Roman" w:ascii="Times New Roman"/>
          <w:color w:val="562A52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2A52"/>
          <w:spacing w:val="0"/>
          <w:w w:val="100"/>
          <w:sz w:val="20"/>
          <w:szCs w:val="20"/>
        </w:rPr>
        <w:t>impacts,</w:t>
      </w:r>
      <w:r>
        <w:rPr>
          <w:rFonts w:cs="Times New Roman" w:hAnsi="Times New Roman" w:eastAsia="Times New Roman" w:ascii="Times New Roman"/>
          <w:color w:val="562A52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2A52"/>
          <w:spacing w:val="0"/>
          <w:w w:val="100"/>
          <w:sz w:val="20"/>
          <w:szCs w:val="20"/>
        </w:rPr>
        <w:t>property</w:t>
      </w:r>
      <w:r>
        <w:rPr>
          <w:rFonts w:cs="Times New Roman" w:hAnsi="Times New Roman" w:eastAsia="Times New Roman" w:ascii="Times New Roman"/>
          <w:color w:val="562A52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2A52"/>
          <w:spacing w:val="0"/>
          <w:w w:val="100"/>
          <w:sz w:val="20"/>
          <w:szCs w:val="20"/>
        </w:rPr>
        <w:t>damage,</w:t>
      </w:r>
      <w:r>
        <w:rPr>
          <w:rFonts w:cs="Times New Roman" w:hAnsi="Times New Roman" w:eastAsia="Times New Roman" w:ascii="Times New Roman"/>
          <w:color w:val="562A52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2A52"/>
          <w:spacing w:val="0"/>
          <w:w w:val="100"/>
          <w:sz w:val="20"/>
          <w:szCs w:val="20"/>
        </w:rPr>
        <w:t>loss</w:t>
      </w:r>
      <w:r>
        <w:rPr>
          <w:rFonts w:cs="Times New Roman" w:hAnsi="Times New Roman" w:eastAsia="Times New Roman" w:ascii="Times New Roman"/>
          <w:color w:val="562A52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2A52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562A52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2A52"/>
          <w:spacing w:val="0"/>
          <w:w w:val="100"/>
          <w:sz w:val="20"/>
          <w:szCs w:val="20"/>
        </w:rPr>
        <w:t>livelihoods</w:t>
      </w:r>
      <w:r>
        <w:rPr>
          <w:rFonts w:cs="Times New Roman" w:hAnsi="Times New Roman" w:eastAsia="Times New Roman" w:ascii="Times New Roman"/>
          <w:color w:val="562A52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2A52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562A52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2A52"/>
          <w:spacing w:val="0"/>
          <w:w w:val="100"/>
          <w:sz w:val="20"/>
          <w:szCs w:val="20"/>
        </w:rPr>
        <w:t>services,</w:t>
      </w:r>
      <w:r>
        <w:rPr>
          <w:rFonts w:cs="Times New Roman" w:hAnsi="Times New Roman" w:eastAsia="Times New Roman" w:ascii="Times New Roman"/>
          <w:color w:val="562A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2A52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color w:val="562A52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2A52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562A52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2A52"/>
          <w:spacing w:val="0"/>
          <w:w w:val="100"/>
          <w:sz w:val="20"/>
          <w:szCs w:val="20"/>
        </w:rPr>
        <w:t>economic</w:t>
      </w:r>
      <w:r>
        <w:rPr>
          <w:rFonts w:cs="Times New Roman" w:hAnsi="Times New Roman" w:eastAsia="Times New Roman" w:ascii="Times New Roman"/>
          <w:color w:val="562A52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rupti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color w:val="313131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2A52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562A52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2A52"/>
          <w:spacing w:val="0"/>
          <w:w w:val="100"/>
          <w:sz w:val="20"/>
          <w:szCs w:val="20"/>
        </w:rPr>
        <w:t>environme</w:t>
      </w:r>
      <w:r>
        <w:rPr>
          <w:rFonts w:cs="Times New Roman" w:hAnsi="Times New Roman" w:eastAsia="Times New Roman" w:ascii="Times New Roman"/>
          <w:color w:val="562A52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5487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2A52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562A52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2A52"/>
          <w:spacing w:val="0"/>
          <w:w w:val="103"/>
          <w:sz w:val="20"/>
          <w:szCs w:val="20"/>
        </w:rPr>
        <w:t>damag</w:t>
      </w:r>
      <w:r>
        <w:rPr>
          <w:rFonts w:cs="Times New Roman" w:hAnsi="Times New Roman" w:eastAsia="Times New Roman" w:ascii="Times New Roman"/>
          <w:color w:val="562A52"/>
          <w:spacing w:val="-1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13131"/>
          <w:spacing w:val="0"/>
          <w:w w:val="5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urther,</w:t>
      </w:r>
      <w:r>
        <w:rPr>
          <w:rFonts w:cs="Times New Roman" w:hAnsi="Times New Roman" w:eastAsia="Times New Roman" w:ascii="Times New Roman"/>
          <w:color w:val="313131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rdi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color w:val="444444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Rencana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313131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13131"/>
          <w:spacing w:val="0"/>
          <w:w w:val="6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9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313131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Penan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gg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ulan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Bencana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Repu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nesia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2010</w:t>
      </w:r>
      <w:r>
        <w:rPr>
          <w:rFonts w:cs="Times New Roman" w:hAnsi="Times New Roman" w:eastAsia="Times New Roman" w:ascii="Times New Roman"/>
          <w:color w:val="444444"/>
          <w:spacing w:val="0"/>
          <w:w w:val="66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44444"/>
          <w:spacing w:val="0"/>
          <w:w w:val="6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appendix</w:t>
      </w:r>
      <w:r>
        <w:rPr>
          <w:rFonts w:cs="Times New Roman" w:hAnsi="Times New Roman" w:eastAsia="Times New Roman" w:ascii="Times New Roman"/>
          <w:color w:val="313131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6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44444"/>
          <w:spacing w:val="0"/>
          <w:w w:val="63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313131"/>
          <w:spacing w:val="0"/>
          <w:w w:val="6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13131"/>
          <w:spacing w:val="0"/>
          <w:w w:val="63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313131"/>
          <w:spacing w:val="8"/>
          <w:w w:val="6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13131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defini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color w:val="313131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13131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ast</w:t>
      </w:r>
      <w:r>
        <w:rPr>
          <w:rFonts w:cs="Times New Roman" w:hAnsi="Times New Roman" w:eastAsia="Times New Roman" w:ascii="Times New Roman"/>
          <w:color w:val="313131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44444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7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33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313131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event</w:t>
      </w:r>
      <w:r>
        <w:rPr>
          <w:rFonts w:cs="Times New Roman" w:hAnsi="Times New Roman" w:eastAsia="Times New Roman" w:ascii="Times New Roman"/>
          <w:color w:val="313131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color w:val="313131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azard</w:t>
      </w:r>
      <w:r>
        <w:rPr>
          <w:rFonts w:cs="Times New Roman" w:hAnsi="Times New Roman" w:eastAsia="Times New Roman" w:ascii="Times New Roman"/>
          <w:color w:val="313131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13131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isturb</w:t>
      </w:r>
      <w:r>
        <w:rPr>
          <w:rFonts w:cs="Times New Roman" w:hAnsi="Times New Roman" w:eastAsia="Times New Roman" w:ascii="Times New Roman"/>
          <w:color w:val="313131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13131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87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444444"/>
          <w:spacing w:val="0"/>
          <w:w w:val="117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13131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human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livelih</w:t>
      </w:r>
      <w:r>
        <w:rPr>
          <w:rFonts w:cs="Times New Roman" w:hAnsi="Times New Roman" w:eastAsia="Times New Roman" w:ascii="Times New Roman"/>
          <w:color w:val="313131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ods</w:t>
      </w:r>
      <w:r>
        <w:rPr>
          <w:rFonts w:cs="Times New Roman" w:hAnsi="Times New Roman" w:eastAsia="Times New Roman" w:ascii="Times New Roman"/>
          <w:color w:val="444444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C1D1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8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8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33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caused</w:t>
      </w:r>
      <w:r>
        <w:rPr>
          <w:rFonts w:cs="Times New Roman" w:hAnsi="Times New Roman" w:eastAsia="Times New Roman" w:ascii="Times New Roman"/>
          <w:color w:val="313131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natural</w:t>
      </w:r>
      <w:r>
        <w:rPr>
          <w:rFonts w:cs="Times New Roman" w:hAnsi="Times New Roman" w:eastAsia="Times New Roman" w:ascii="Times New Roman"/>
          <w:color w:val="313131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color w:val="313131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98"/>
          <w:sz w:val="20"/>
          <w:szCs w:val="20"/>
        </w:rPr>
        <w:t>non</w:t>
      </w:r>
      <w:r>
        <w:rPr>
          <w:rFonts w:cs="Times New Roman" w:hAnsi="Times New Roman" w:eastAsia="Times New Roman" w:ascii="Times New Roman"/>
          <w:color w:val="444444"/>
          <w:spacing w:val="0"/>
          <w:w w:val="72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13131"/>
          <w:spacing w:val="0"/>
          <w:w w:val="96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color w:val="444444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ural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313131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human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ivity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13131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lea</w:t>
      </w:r>
      <w:r>
        <w:rPr>
          <w:rFonts w:cs="Times New Roman" w:hAnsi="Times New Roman" w:eastAsia="Times New Roman" w:ascii="Times New Roman"/>
          <w:color w:val="313131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44444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2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444444"/>
          <w:spacing w:val="0"/>
          <w:w w:val="8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13131"/>
          <w:spacing w:val="0"/>
          <w:w w:val="95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color w:val="444444"/>
          <w:spacing w:val="0"/>
          <w:w w:val="12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13131"/>
          <w:spacing w:val="0"/>
          <w:w w:val="92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color w:val="444444"/>
          <w:spacing w:val="0"/>
          <w:w w:val="8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13131"/>
          <w:spacing w:val="0"/>
          <w:w w:val="5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313131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96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color w:val="444444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13131"/>
          <w:spacing w:val="0"/>
          <w:w w:val="98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color w:val="1C1D1D"/>
          <w:spacing w:val="0"/>
          <w:w w:val="6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1C1D1D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1C1D1D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damag</w:t>
      </w:r>
      <w:r>
        <w:rPr>
          <w:rFonts w:cs="Times New Roman" w:hAnsi="Times New Roman" w:eastAsia="Times New Roman" w:ascii="Times New Roman"/>
          <w:color w:val="313131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44444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44444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13131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perty,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13131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2"/>
          <w:sz w:val="20"/>
          <w:szCs w:val="20"/>
        </w:rPr>
        <w:t>ps</w:t>
      </w:r>
      <w:r>
        <w:rPr>
          <w:rFonts w:cs="Times New Roman" w:hAnsi="Times New Roman" w:eastAsia="Times New Roman" w:ascii="Times New Roman"/>
          <w:color w:val="313131"/>
          <w:spacing w:val="0"/>
          <w:w w:val="98"/>
          <w:sz w:val="20"/>
          <w:szCs w:val="20"/>
        </w:rPr>
        <w:t>ycho</w:t>
      </w:r>
      <w:r>
        <w:rPr>
          <w:rFonts w:cs="Times New Roman" w:hAnsi="Times New Roman" w:eastAsia="Times New Roman" w:ascii="Times New Roman"/>
          <w:color w:val="1C1D1D"/>
          <w:spacing w:val="0"/>
          <w:w w:val="7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13131"/>
          <w:spacing w:val="0"/>
          <w:w w:val="9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13131"/>
          <w:spacing w:val="0"/>
          <w:w w:val="7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13131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C1D1D"/>
          <w:spacing w:val="0"/>
          <w:w w:val="8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1C1D1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1C1D1D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impact.</w:t>
      </w:r>
      <w:r>
        <w:rPr>
          <w:rFonts w:cs="Times New Roman" w:hAnsi="Times New Roman" w:eastAsia="Times New Roman" w:ascii="Times New Roman"/>
          <w:color w:val="313131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313131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13131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13131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2"/>
          <w:sz w:val="20"/>
          <w:szCs w:val="20"/>
        </w:rPr>
        <w:t>defin</w:t>
      </w:r>
      <w:r>
        <w:rPr>
          <w:rFonts w:cs="Times New Roman" w:hAnsi="Times New Roman" w:eastAsia="Times New Roman" w:ascii="Times New Roman"/>
          <w:color w:val="313131"/>
          <w:spacing w:val="-1"/>
          <w:w w:val="10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13131"/>
          <w:spacing w:val="0"/>
          <w:w w:val="97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313131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444444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13131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formulat</w:t>
      </w:r>
      <w:r>
        <w:rPr>
          <w:rFonts w:cs="Times New Roman" w:hAnsi="Times New Roman" w:eastAsia="Times New Roman" w:ascii="Times New Roman"/>
          <w:color w:val="313131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CA3131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CA3131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CA3131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9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1C1D1D"/>
          <w:spacing w:val="0"/>
          <w:w w:val="5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13131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44444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Mana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ement</w:t>
      </w:r>
      <w:r>
        <w:rPr>
          <w:rFonts w:cs="Times New Roman" w:hAnsi="Times New Roman" w:eastAsia="Times New Roman" w:ascii="Times New Roman"/>
          <w:color w:val="313131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(20</w:t>
      </w:r>
      <w:r>
        <w:rPr>
          <w:rFonts w:cs="Times New Roman" w:hAnsi="Times New Roman" w:eastAsia="Times New Roman" w:ascii="Times New Roman"/>
          <w:color w:val="313131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13131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46464"/>
          <w:spacing w:val="0"/>
          <w:w w:val="100"/>
          <w:sz w:val="18"/>
          <w:szCs w:val="18"/>
        </w:rPr>
        <w:t>.l</w:t>
      </w:r>
      <w:r>
        <w:rPr>
          <w:rFonts w:cs="Times New Roman" w:hAnsi="Times New Roman" w:eastAsia="Times New Roman" w:ascii="Times New Roman"/>
          <w:b/>
          <w:color w:val="444444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b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444444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color w:val="313131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color w:val="313131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definition</w:t>
      </w:r>
      <w:r>
        <w:rPr>
          <w:rFonts w:cs="Times New Roman" w:hAnsi="Times New Roman" w:eastAsia="Times New Roman" w:ascii="Times New Roman"/>
          <w:color w:val="313131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13131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9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1C1D1D"/>
          <w:spacing w:val="0"/>
          <w:w w:val="6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13131"/>
          <w:spacing w:val="0"/>
          <w:w w:val="93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color w:val="444444"/>
          <w:spacing w:val="0"/>
          <w:w w:val="91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13131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9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9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13131"/>
          <w:spacing w:val="0"/>
          <w:w w:val="9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9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25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3331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542323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919" w:right="6630"/>
      </w:pPr>
      <w:r>
        <w:rPr>
          <w:rFonts w:cs="Times New Roman" w:hAnsi="Times New Roman" w:eastAsia="Times New Roman" w:ascii="Times New Roman"/>
          <w:color w:val="444444"/>
          <w:spacing w:val="0"/>
          <w:w w:val="9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13131"/>
          <w:spacing w:val="0"/>
          <w:w w:val="95"/>
          <w:sz w:val="20"/>
          <w:szCs w:val="20"/>
        </w:rPr>
        <w:t>een</w:t>
      </w:r>
      <w:r>
        <w:rPr>
          <w:rFonts w:cs="Times New Roman" w:hAnsi="Times New Roman" w:eastAsia="Times New Roman" w:ascii="Times New Roman"/>
          <w:color w:val="313131"/>
          <w:spacing w:val="14"/>
          <w:w w:val="9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3331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643331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98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color w:val="1C1D1D"/>
          <w:spacing w:val="0"/>
          <w:w w:val="9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313131"/>
          <w:spacing w:val="0"/>
          <w:w w:val="101"/>
          <w:sz w:val="20"/>
          <w:szCs w:val="20"/>
        </w:rPr>
        <w:t>ow</w:t>
      </w:r>
      <w:r>
        <w:rPr>
          <w:rFonts w:cs="Times New Roman" w:hAnsi="Times New Roman" w:eastAsia="Times New Roman" w:ascii="Times New Roman"/>
          <w:color w:val="444444"/>
          <w:spacing w:val="0"/>
          <w:w w:val="8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13131"/>
          <w:spacing w:val="0"/>
          <w:w w:val="66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9" w:lineRule="auto" w:line="272"/>
        <w:ind w:left="1614" w:right="1806"/>
      </w:pP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643331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catastrophe,</w:t>
      </w:r>
      <w:r>
        <w:rPr>
          <w:rFonts w:cs="Times New Roman" w:hAnsi="Times New Roman" w:eastAsia="Times New Roman" w:ascii="Times New Roman"/>
          <w:i/>
          <w:color w:val="643331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i/>
          <w:color w:val="643331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hap,</w:t>
      </w:r>
      <w:r>
        <w:rPr>
          <w:rFonts w:cs="Times New Roman" w:hAnsi="Times New Roman" w:eastAsia="Times New Roman" w:ascii="Times New Roman"/>
          <w:i/>
          <w:color w:val="643331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calamity</w:t>
      </w:r>
      <w:r>
        <w:rPr>
          <w:rFonts w:cs="Times New Roman" w:hAnsi="Times New Roman" w:eastAsia="Times New Roman" w:ascii="Times New Roman"/>
          <w:i/>
          <w:color w:val="643331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i/>
          <w:color w:val="643331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92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i/>
          <w:color w:val="794848"/>
          <w:spacing w:val="0"/>
          <w:w w:val="92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43331"/>
          <w:spacing w:val="43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occurrence</w:t>
      </w:r>
      <w:r>
        <w:rPr>
          <w:rFonts w:cs="Times New Roman" w:hAnsi="Times New Roman" w:eastAsia="Times New Roman" w:ascii="Times New Roman"/>
          <w:i/>
          <w:color w:val="643331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color w:val="794848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color w:val="794848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98"/>
          <w:sz w:val="20"/>
          <w:szCs w:val="20"/>
        </w:rPr>
        <w:t>area</w:t>
      </w:r>
      <w:r>
        <w:rPr>
          <w:rFonts w:cs="Times New Roman" w:hAnsi="Times New Roman" w:eastAsia="Times New Roman" w:ascii="Times New Roman"/>
          <w:i/>
          <w:color w:val="794848"/>
          <w:spacing w:val="0"/>
          <w:w w:val="7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794848"/>
          <w:spacing w:val="0"/>
          <w:w w:val="7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arising</w:t>
      </w:r>
      <w:r>
        <w:rPr>
          <w:rFonts w:cs="Times New Roman" w:hAnsi="Times New Roman" w:eastAsia="Times New Roman" w:ascii="Times New Roman"/>
          <w:i/>
          <w:color w:val="643331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from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natural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13131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color w:val="313131"/>
          <w:spacing w:val="0"/>
          <w:w w:val="100"/>
          <w:sz w:val="20"/>
          <w:szCs w:val="20"/>
        </w:rPr>
        <w:t>mad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444444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794848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auses,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color w:val="794848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color w:val="79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794848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accident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negligence</w:t>
      </w:r>
      <w:r>
        <w:rPr>
          <w:rFonts w:cs="Times New Roman" w:hAnsi="Times New Roman" w:eastAsia="Times New Roman" w:ascii="Times New Roman"/>
          <w:i/>
          <w:color w:val="643331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which</w:t>
      </w:r>
      <w:r>
        <w:rPr>
          <w:rFonts w:cs="Times New Roman" w:hAnsi="Times New Roman" w:eastAsia="Times New Roman" w:ascii="Times New Roman"/>
          <w:i/>
          <w:color w:val="643331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color w:val="313131"/>
          <w:spacing w:val="0"/>
          <w:w w:val="100"/>
          <w:sz w:val="20"/>
          <w:szCs w:val="20"/>
        </w:rPr>
        <w:t>ult</w:t>
      </w:r>
      <w:r>
        <w:rPr>
          <w:rFonts w:cs="Times New Roman" w:hAnsi="Times New Roman" w:eastAsia="Times New Roman" w:ascii="Times New Roman"/>
          <w:i/>
          <w:color w:val="313131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1"/>
          <w:sz w:val="20"/>
          <w:szCs w:val="20"/>
        </w:rPr>
        <w:t>subs</w:t>
      </w:r>
      <w:r>
        <w:rPr>
          <w:rFonts w:cs="Times New Roman" w:hAnsi="Times New Roman" w:eastAsia="Times New Roman" w:ascii="Times New Roman"/>
          <w:i/>
          <w:color w:val="542323"/>
          <w:spacing w:val="0"/>
          <w:w w:val="8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1"/>
          <w:sz w:val="20"/>
          <w:szCs w:val="20"/>
        </w:rPr>
        <w:t>antia</w:t>
      </w:r>
      <w:r>
        <w:rPr>
          <w:rFonts w:cs="Times New Roman" w:hAnsi="Times New Roman" w:eastAsia="Times New Roman" w:ascii="Times New Roman"/>
          <w:i/>
          <w:color w:val="542323"/>
          <w:spacing w:val="0"/>
          <w:w w:val="7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542323"/>
          <w:spacing w:val="38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loss</w:t>
      </w:r>
      <w:r>
        <w:rPr>
          <w:rFonts w:cs="Times New Roman" w:hAnsi="Times New Roman" w:eastAsia="Times New Roman" w:ascii="Times New Roman"/>
          <w:i/>
          <w:color w:val="643331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i/>
          <w:color w:val="643331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life</w:t>
      </w:r>
      <w:r>
        <w:rPr>
          <w:rFonts w:cs="Times New Roman" w:hAnsi="Times New Roman" w:eastAsia="Times New Roman" w:ascii="Times New Roman"/>
          <w:i/>
          <w:color w:val="643331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i/>
          <w:color w:val="643331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human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suffering</w:t>
      </w:r>
      <w:r>
        <w:rPr>
          <w:rFonts w:cs="Times New Roman" w:hAnsi="Times New Roman" w:eastAsia="Times New Roman" w:ascii="Times New Roman"/>
          <w:i/>
          <w:color w:val="643331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i/>
          <w:color w:val="643331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damage</w:t>
      </w:r>
      <w:r>
        <w:rPr>
          <w:rFonts w:cs="Times New Roman" w:hAnsi="Times New Roman" w:eastAsia="Times New Roman" w:ascii="Times New Roman"/>
          <w:i/>
          <w:color w:val="643331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18"/>
          <w:szCs w:val="18"/>
        </w:rPr>
        <w:t>to,</w:t>
      </w:r>
      <w:r>
        <w:rPr>
          <w:rFonts w:cs="Times New Roman" w:hAnsi="Times New Roman" w:eastAsia="Times New Roman" w:ascii="Times New Roman"/>
          <w:i/>
          <w:color w:val="643331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color w:val="643331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destruction</w:t>
      </w:r>
      <w:r>
        <w:rPr>
          <w:rFonts w:cs="Times New Roman" w:hAnsi="Times New Roman" w:eastAsia="Times New Roman" w:ascii="Times New Roman"/>
          <w:i/>
          <w:color w:val="643331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of,</w:t>
      </w:r>
      <w:r>
        <w:rPr>
          <w:rFonts w:cs="Times New Roman" w:hAnsi="Times New Roman" w:eastAsia="Times New Roman" w:ascii="Times New Roman"/>
          <w:i/>
          <w:color w:val="643331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property,</w:t>
      </w:r>
      <w:r>
        <w:rPr>
          <w:rFonts w:cs="Times New Roman" w:hAnsi="Times New Roman" w:eastAsia="Times New Roman" w:ascii="Times New Roman"/>
          <w:i/>
          <w:color w:val="643331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i/>
          <w:color w:val="643331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damage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18"/>
          <w:szCs w:val="18"/>
        </w:rPr>
        <w:t>to,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i/>
          <w:color w:val="643331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degradation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of,</w:t>
      </w:r>
      <w:r>
        <w:rPr>
          <w:rFonts w:cs="Times New Roman" w:hAnsi="Times New Roman" w:eastAsia="Times New Roman" w:ascii="Times New Roman"/>
          <w:i/>
          <w:color w:val="643331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environment,</w:t>
      </w:r>
      <w:r>
        <w:rPr>
          <w:rFonts w:cs="Times New Roman" w:hAnsi="Times New Roman" w:eastAsia="Times New Roman" w:ascii="Times New Roman"/>
          <w:i/>
          <w:color w:val="643331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i/>
          <w:color w:val="643331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i/>
          <w:color w:val="643331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i/>
          <w:color w:val="794848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color w:val="643331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643331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nature</w:t>
      </w:r>
      <w:r>
        <w:rPr>
          <w:rFonts w:cs="Times New Roman" w:hAnsi="Times New Roman" w:eastAsia="Times New Roman" w:ascii="Times New Roman"/>
          <w:i/>
          <w:color w:val="643331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magn</w:t>
      </w:r>
      <w:r>
        <w:rPr>
          <w:rFonts w:cs="Times New Roman" w:hAnsi="Times New Roman" w:eastAsia="Times New Roman" w:ascii="Times New Roman"/>
          <w:i/>
          <w:color w:val="542323"/>
          <w:spacing w:val="0"/>
          <w:w w:val="7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tude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-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color w:val="643331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i/>
          <w:color w:val="643331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i/>
          <w:color w:val="794848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ond</w:t>
      </w:r>
      <w:r>
        <w:rPr>
          <w:rFonts w:cs="Times New Roman" w:hAnsi="Times New Roman" w:eastAsia="Times New Roman" w:ascii="Times New Roman"/>
          <w:i/>
          <w:color w:val="643331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color w:val="643331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coping</w:t>
      </w:r>
      <w:r>
        <w:rPr>
          <w:rFonts w:cs="Times New Roman" w:hAnsi="Times New Roman" w:eastAsia="Times New Roman" w:ascii="Times New Roman"/>
          <w:i/>
          <w:color w:val="643331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capacity</w:t>
      </w:r>
      <w:r>
        <w:rPr>
          <w:rFonts w:cs="Times New Roman" w:hAnsi="Times New Roman" w:eastAsia="Times New Roman" w:ascii="Times New Roman"/>
          <w:i/>
          <w:color w:val="643331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i/>
          <w:color w:val="643331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color w:val="643331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community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i/>
          <w:color w:val="643331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542323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i/>
          <w:color w:val="643331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affe</w:t>
      </w:r>
      <w:r>
        <w:rPr>
          <w:rFonts w:cs="Times New Roman" w:hAnsi="Times New Roman" w:eastAsia="Times New Roman" w:ascii="Times New Roman"/>
          <w:i/>
          <w:color w:val="643331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542323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i/>
          <w:color w:val="643331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3331"/>
          <w:spacing w:val="0"/>
          <w:w w:val="97"/>
          <w:sz w:val="20"/>
          <w:szCs w:val="20"/>
        </w:rPr>
        <w:t>area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58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exact" w:line="220"/>
        <w:ind w:right="1173"/>
      </w:pP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Definit</w:t>
      </w:r>
      <w:r>
        <w:rPr>
          <w:rFonts w:cs="Times New Roman" w:hAnsi="Times New Roman" w:eastAsia="Times New Roman" w:ascii="Times New Roman"/>
          <w:color w:val="313131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13131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limitat</w:t>
      </w:r>
      <w:r>
        <w:rPr>
          <w:rFonts w:cs="Times New Roman" w:hAnsi="Times New Roman" w:eastAsia="Times New Roman" w:ascii="Times New Roman"/>
          <w:color w:val="313131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above</w:t>
      </w:r>
      <w:r>
        <w:rPr>
          <w:rFonts w:cs="Times New Roman" w:hAnsi="Times New Roman" w:eastAsia="Times New Roman" w:ascii="Times New Roman"/>
          <w:color w:val="313131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9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13131"/>
          <w:spacing w:val="0"/>
          <w:w w:val="92"/>
          <w:sz w:val="20"/>
          <w:szCs w:val="20"/>
        </w:rPr>
        <w:t>ive</w:t>
      </w:r>
      <w:r>
        <w:rPr>
          <w:rFonts w:cs="Times New Roman" w:hAnsi="Times New Roman" w:eastAsia="Times New Roman" w:ascii="Times New Roman"/>
          <w:color w:val="444444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92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44444"/>
          <w:spacing w:val="3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color w:val="313131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overview</w:t>
      </w:r>
      <w:r>
        <w:rPr>
          <w:rFonts w:cs="Times New Roman" w:hAnsi="Times New Roman" w:eastAsia="Times New Roman" w:ascii="Times New Roman"/>
          <w:color w:val="313131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9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92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13131"/>
          <w:spacing w:val="0"/>
          <w:w w:val="9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9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92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44444"/>
          <w:spacing w:val="4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13131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93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444444"/>
          <w:spacing w:val="0"/>
          <w:w w:val="9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13131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9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13131"/>
          <w:spacing w:val="0"/>
          <w:w w:val="93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color w:val="313131"/>
          <w:spacing w:val="0"/>
          <w:w w:val="93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13131"/>
          <w:spacing w:val="6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9" w:lineRule="auto" w:line="272"/>
        <w:ind w:left="915" w:right="1120"/>
      </w:pP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defined</w:t>
      </w:r>
      <w:r>
        <w:rPr>
          <w:rFonts w:cs="Times New Roman" w:hAnsi="Times New Roman" w:eastAsia="Times New Roman" w:ascii="Times New Roman"/>
          <w:color w:val="313131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8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8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1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13131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9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13131"/>
          <w:spacing w:val="0"/>
          <w:w w:val="97"/>
          <w:sz w:val="20"/>
          <w:szCs w:val="20"/>
        </w:rPr>
        <w:t>udden</w:t>
      </w:r>
      <w:r>
        <w:rPr>
          <w:rFonts w:cs="Times New Roman" w:hAnsi="Times New Roman" w:eastAsia="Times New Roman" w:ascii="Times New Roman"/>
          <w:color w:val="313131"/>
          <w:spacing w:val="32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1C1D1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1C1D1D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444444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44444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44444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97"/>
          <w:sz w:val="20"/>
          <w:szCs w:val="20"/>
        </w:rPr>
        <w:t>cau</w:t>
      </w:r>
      <w:r>
        <w:rPr>
          <w:rFonts w:cs="Times New Roman" w:hAnsi="Times New Roman" w:eastAsia="Times New Roman" w:ascii="Times New Roman"/>
          <w:color w:val="444444"/>
          <w:spacing w:val="0"/>
          <w:w w:val="7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8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dam</w:t>
      </w:r>
      <w:r>
        <w:rPr>
          <w:rFonts w:cs="Times New Roman" w:hAnsi="Times New Roman" w:eastAsia="Times New Roman" w:ascii="Times New Roman"/>
          <w:color w:val="313131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13131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444444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13131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C1D1D"/>
          <w:spacing w:val="0"/>
          <w:w w:val="7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ife</w:t>
      </w:r>
      <w:r>
        <w:rPr>
          <w:rFonts w:cs="Times New Roman" w:hAnsi="Times New Roman" w:eastAsia="Times New Roman" w:ascii="Times New Roman"/>
          <w:color w:val="313131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13131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ocie</w:t>
      </w:r>
      <w:r>
        <w:rPr>
          <w:rFonts w:cs="Times New Roman" w:hAnsi="Times New Roman" w:eastAsia="Times New Roman" w:ascii="Times New Roman"/>
          <w:color w:val="313131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44444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3"/>
          <w:sz w:val="20"/>
          <w:szCs w:val="20"/>
        </w:rPr>
        <w:t>communi</w:t>
      </w:r>
      <w:r>
        <w:rPr>
          <w:rFonts w:cs="Times New Roman" w:hAnsi="Times New Roman" w:eastAsia="Times New Roman" w:ascii="Times New Roman"/>
          <w:color w:val="313131"/>
          <w:spacing w:val="-1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85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13131"/>
          <w:spacing w:val="0"/>
          <w:w w:val="5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13131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Thi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4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color w:val="313131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color w:val="444444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tha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44444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13131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91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444444"/>
          <w:spacing w:val="0"/>
          <w:w w:val="9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13131"/>
          <w:spacing w:val="0"/>
          <w:w w:val="9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9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13131"/>
          <w:spacing w:val="0"/>
          <w:w w:val="9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444444"/>
          <w:spacing w:val="0"/>
          <w:w w:val="9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16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color w:val="313131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be</w:t>
      </w:r>
      <w:r>
        <w:rPr>
          <w:rFonts w:cs="Arial" w:hAnsi="Arial" w:eastAsia="Arial" w:ascii="Arial"/>
          <w:color w:val="313131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defined</w:t>
      </w:r>
      <w:r>
        <w:rPr>
          <w:rFonts w:cs="Times New Roman" w:hAnsi="Times New Roman" w:eastAsia="Times New Roman" w:ascii="Times New Roman"/>
          <w:color w:val="313131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8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4"/>
          <w:spacing w:val="26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hr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color w:val="313131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96"/>
          <w:sz w:val="20"/>
          <w:szCs w:val="20"/>
        </w:rPr>
        <w:t>defi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1C1D1D"/>
          <w:spacing w:val="0"/>
          <w:w w:val="6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tion</w:t>
      </w:r>
      <w:r>
        <w:rPr>
          <w:rFonts w:cs="Times New Roman" w:hAnsi="Times New Roman" w:eastAsia="Times New Roman" w:ascii="Times New Roman"/>
          <w:color w:val="444444"/>
          <w:spacing w:val="0"/>
          <w:w w:val="8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13131"/>
          <w:spacing w:val="0"/>
          <w:w w:val="5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13131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fir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13131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C1D1D"/>
          <w:spacing w:val="0"/>
          <w:w w:val="5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azard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C1D1D"/>
          <w:spacing w:val="0"/>
          <w:w w:val="6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8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36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unexpe</w:t>
      </w:r>
      <w:r>
        <w:rPr>
          <w:rFonts w:cs="Times New Roman" w:hAnsi="Times New Roman" w:eastAsia="Times New Roman" w:ascii="Times New Roman"/>
          <w:color w:val="313131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edl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2"/>
          <w:sz w:val="20"/>
          <w:szCs w:val="20"/>
        </w:rPr>
        <w:t>human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13131"/>
          <w:spacing w:val="0"/>
          <w:w w:val="5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13131"/>
          <w:spacing w:val="0"/>
          <w:w w:val="59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13131"/>
          <w:spacing w:val="0"/>
          <w:w w:val="5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ond,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8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1C1D1D"/>
          <w:spacing w:val="0"/>
          <w:w w:val="6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13131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94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313131"/>
          <w:spacing w:val="0"/>
          <w:w w:val="9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44444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8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8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8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44444"/>
          <w:spacing w:val="24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1"/>
          <w:sz w:val="20"/>
          <w:szCs w:val="20"/>
        </w:rPr>
        <w:t>vulne</w:t>
      </w:r>
      <w:r>
        <w:rPr>
          <w:rFonts w:cs="Times New Roman" w:hAnsi="Times New Roman" w:eastAsia="Times New Roman" w:ascii="Times New Roman"/>
          <w:color w:val="444444"/>
          <w:spacing w:val="0"/>
          <w:w w:val="9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13131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1C1D1D"/>
          <w:spacing w:val="0"/>
          <w:w w:val="7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96"/>
          <w:sz w:val="20"/>
          <w:szCs w:val="20"/>
        </w:rPr>
        <w:t>condit</w:t>
      </w:r>
      <w:r>
        <w:rPr>
          <w:rFonts w:cs="Times New Roman" w:hAnsi="Times New Roman" w:eastAsia="Times New Roman" w:ascii="Times New Roman"/>
          <w:color w:val="313131"/>
          <w:spacing w:val="-1"/>
          <w:w w:val="9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9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13131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4"/>
          <w:spacing w:val="42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color w:val="313131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urin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44444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444444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decon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color w:val="1C1D1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cti</w:t>
      </w:r>
      <w:r>
        <w:rPr>
          <w:rFonts w:cs="Times New Roman" w:hAnsi="Times New Roman" w:eastAsia="Times New Roman" w:ascii="Times New Roman"/>
          <w:color w:val="313131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44444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color w:val="313131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8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95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313131"/>
          <w:spacing w:val="0"/>
          <w:w w:val="98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color w:val="1C1D1D"/>
          <w:spacing w:val="0"/>
          <w:w w:val="6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1C1D1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C1D1D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97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444444"/>
          <w:spacing w:val="0"/>
          <w:w w:val="97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13131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13131"/>
          <w:spacing w:val="7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13131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13131"/>
          <w:spacing w:val="18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13131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313131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313131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8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4"/>
          <w:spacing w:val="30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color w:val="313131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impa</w:t>
      </w:r>
      <w:r>
        <w:rPr>
          <w:rFonts w:cs="Times New Roman" w:hAnsi="Times New Roman" w:eastAsia="Times New Roman" w:ascii="Times New Roman"/>
          <w:color w:val="313131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44444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13131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haz</w:t>
      </w:r>
      <w:r>
        <w:rPr>
          <w:rFonts w:cs="Times New Roman" w:hAnsi="Times New Roman" w:eastAsia="Times New Roman" w:ascii="Times New Roman"/>
          <w:color w:val="313131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13131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13131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wide</w:t>
      </w:r>
      <w:r>
        <w:rPr>
          <w:rFonts w:cs="Times New Roman" w:hAnsi="Times New Roman" w:eastAsia="Times New Roman" w:ascii="Times New Roman"/>
          <w:color w:val="313131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97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color w:val="1C1D1D"/>
          <w:spacing w:val="0"/>
          <w:w w:val="6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13131"/>
          <w:spacing w:val="0"/>
          <w:w w:val="9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5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13131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color w:val="313131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wo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d,</w:t>
      </w:r>
      <w:r>
        <w:rPr>
          <w:rFonts w:cs="Times New Roman" w:hAnsi="Times New Roman" w:eastAsia="Times New Roman" w:ascii="Times New Roman"/>
          <w:color w:val="313131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91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444444"/>
          <w:spacing w:val="0"/>
          <w:w w:val="9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13131"/>
          <w:spacing w:val="0"/>
          <w:w w:val="9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91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313131"/>
          <w:spacing w:val="0"/>
          <w:w w:val="9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9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13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91"/>
          <w:sz w:val="20"/>
          <w:szCs w:val="20"/>
        </w:rPr>
        <w:t>cou</w:t>
      </w:r>
      <w:r>
        <w:rPr>
          <w:rFonts w:cs="Times New Roman" w:hAnsi="Times New Roman" w:eastAsia="Times New Roman" w:ascii="Times New Roman"/>
          <w:color w:val="1C1D1D"/>
          <w:spacing w:val="0"/>
          <w:w w:val="6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-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13131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13131"/>
          <w:spacing w:val="0"/>
          <w:w w:val="112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gg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ered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8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1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13131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94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444444"/>
          <w:spacing w:val="0"/>
          <w:w w:val="9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13131"/>
          <w:spacing w:val="0"/>
          <w:w w:val="94"/>
          <w:sz w:val="20"/>
          <w:szCs w:val="20"/>
        </w:rPr>
        <w:t>ult</w:t>
      </w:r>
      <w:r>
        <w:rPr>
          <w:rFonts w:cs="Times New Roman" w:hAnsi="Times New Roman" w:eastAsia="Times New Roman" w:ascii="Times New Roman"/>
          <w:color w:val="313131"/>
          <w:spacing w:val="0"/>
          <w:w w:val="9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5"/>
          <w:w w:val="9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13131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human</w:t>
      </w:r>
      <w:r>
        <w:rPr>
          <w:rFonts w:cs="Times New Roman" w:hAnsi="Times New Roman" w:eastAsia="Times New Roman" w:ascii="Times New Roman"/>
          <w:color w:val="313131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iviti</w:t>
      </w:r>
      <w:r>
        <w:rPr>
          <w:rFonts w:cs="Times New Roman" w:hAnsi="Times New Roman" w:eastAsia="Times New Roman" w:ascii="Times New Roman"/>
          <w:color w:val="313131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4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color w:val="444444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9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13131"/>
          <w:spacing w:val="0"/>
          <w:w w:val="8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1C1D1D"/>
          <w:spacing w:val="0"/>
          <w:w w:val="7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from</w:t>
      </w:r>
      <w:r>
        <w:rPr>
          <w:rFonts w:cs="Times New Roman" w:hAnsi="Times New Roman" w:eastAsia="Times New Roman" w:ascii="Times New Roman"/>
          <w:color w:val="313131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echnol</w:t>
      </w:r>
      <w:r>
        <w:rPr>
          <w:rFonts w:cs="Times New Roman" w:hAnsi="Times New Roman" w:eastAsia="Times New Roman" w:ascii="Times New Roman"/>
          <w:color w:val="313131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but</w:t>
      </w:r>
      <w:r>
        <w:rPr>
          <w:rFonts w:cs="Times New Roman" w:hAnsi="Times New Roman" w:eastAsia="Times New Roman" w:ascii="Times New Roman"/>
          <w:color w:val="313131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color w:val="444444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color w:val="313131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hap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4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13131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1C1D1D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ain</w:t>
      </w:r>
      <w:r>
        <w:rPr>
          <w:rFonts w:cs="Times New Roman" w:hAnsi="Times New Roman" w:eastAsia="Times New Roman" w:ascii="Times New Roman"/>
          <w:color w:val="313131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9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13131"/>
          <w:spacing w:val="0"/>
          <w:w w:val="9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5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exact" w:line="220"/>
        <w:ind w:right="1213"/>
      </w:pPr>
      <w:r>
        <w:rPr>
          <w:rFonts w:cs="Times New Roman" w:hAnsi="Times New Roman" w:eastAsia="Times New Roman" w:ascii="Times New Roman"/>
          <w:color w:val="313131"/>
          <w:w w:val="9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1C1D1D"/>
          <w:w w:val="6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4"/>
          <w:w w:val="8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13131"/>
          <w:w w:val="99"/>
          <w:sz w:val="20"/>
          <w:szCs w:val="20"/>
        </w:rPr>
        <w:t>ast</w:t>
      </w:r>
      <w:r>
        <w:rPr>
          <w:rFonts w:cs="Times New Roman" w:hAnsi="Times New Roman" w:eastAsia="Times New Roman" w:ascii="Times New Roman"/>
          <w:color w:val="313131"/>
          <w:spacing w:val="-1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anticipat</w:t>
      </w:r>
      <w:r>
        <w:rPr>
          <w:rFonts w:cs="Times New Roman" w:hAnsi="Times New Roman" w:eastAsia="Times New Roman" w:ascii="Times New Roman"/>
          <w:color w:val="313131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13131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C1D1D"/>
          <w:spacing w:val="0"/>
          <w:w w:val="6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8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97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313131"/>
          <w:spacing w:val="0"/>
          <w:w w:val="7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8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color w:val="313131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efer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4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more</w:t>
      </w:r>
      <w:r>
        <w:rPr>
          <w:rFonts w:cs="Times New Roman" w:hAnsi="Times New Roman" w:eastAsia="Times New Roman" w:ascii="Times New Roman"/>
          <w:color w:val="313131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44444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13131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444444"/>
          <w:spacing w:val="0"/>
          <w:w w:val="10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13131"/>
          <w:spacing w:val="0"/>
          <w:w w:val="9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1C1D1D"/>
          <w:spacing w:val="0"/>
          <w:w w:val="5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8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13131"/>
          <w:spacing w:val="0"/>
          <w:w w:val="8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1C1D1D"/>
          <w:spacing w:val="0"/>
          <w:w w:val="7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ogy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44444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13131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444444"/>
          <w:spacing w:val="0"/>
          <w:w w:val="8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13131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94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313131"/>
          <w:spacing w:val="0"/>
          <w:w w:val="9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9" w:lineRule="auto" w:line="273"/>
        <w:ind w:left="915" w:right="1133" w:hanging="4"/>
      </w:pP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Reduct</w:t>
      </w:r>
      <w:r>
        <w:rPr>
          <w:rFonts w:cs="Times New Roman" w:hAnsi="Times New Roman" w:eastAsia="Times New Roman" w:ascii="Times New Roman"/>
          <w:color w:val="313131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313131"/>
          <w:spacing w:val="0"/>
          <w:w w:val="102"/>
          <w:sz w:val="20"/>
          <w:szCs w:val="20"/>
        </w:rPr>
        <w:t>DRR</w:t>
      </w:r>
      <w:r>
        <w:rPr>
          <w:rFonts w:cs="Times New Roman" w:hAnsi="Times New Roman" w:eastAsia="Times New Roman" w:ascii="Times New Roman"/>
          <w:color w:val="444444"/>
          <w:spacing w:val="0"/>
          <w:w w:val="78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444444"/>
          <w:spacing w:val="0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24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opo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ISDR,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which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C1D1D"/>
          <w:spacing w:val="0"/>
          <w:w w:val="7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7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72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44444"/>
          <w:spacing w:val="0"/>
          <w:w w:val="7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element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1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color w:val="313131"/>
          <w:spacing w:val="-1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9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color w:val="313131"/>
          <w:spacing w:val="0"/>
          <w:w w:val="96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color w:val="1C1D1D"/>
          <w:spacing w:val="0"/>
          <w:w w:val="6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1C1D1D"/>
          <w:spacing w:val="29"/>
          <w:w w:val="6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frame</w:t>
      </w:r>
      <w:r>
        <w:rPr>
          <w:rFonts w:cs="Times New Roman" w:hAnsi="Times New Roman" w:eastAsia="Times New Roman" w:ascii="Times New Roman"/>
          <w:color w:val="313131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ork</w:t>
      </w:r>
      <w:r>
        <w:rPr>
          <w:rFonts w:cs="Times New Roman" w:hAnsi="Times New Roman" w:eastAsia="Times New Roman" w:ascii="Times New Roman"/>
          <w:color w:val="444444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color w:val="313131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aims</w:t>
      </w:r>
      <w:r>
        <w:rPr>
          <w:rFonts w:cs="Times New Roman" w:hAnsi="Times New Roman" w:eastAsia="Times New Roman" w:ascii="Times New Roman"/>
          <w:color w:val="313131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13131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minimize</w:t>
      </w:r>
      <w:r>
        <w:rPr>
          <w:rFonts w:cs="Times New Roman" w:hAnsi="Times New Roman" w:eastAsia="Times New Roman" w:ascii="Times New Roman"/>
          <w:color w:val="313131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13131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44444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13131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96"/>
          <w:sz w:val="20"/>
          <w:szCs w:val="20"/>
        </w:rPr>
        <w:t>disa</w:t>
      </w:r>
      <w:r>
        <w:rPr>
          <w:rFonts w:cs="Times New Roman" w:hAnsi="Times New Roman" w:eastAsia="Times New Roman" w:ascii="Times New Roman"/>
          <w:color w:val="444444"/>
          <w:spacing w:val="0"/>
          <w:w w:val="96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313131"/>
          <w:spacing w:val="0"/>
          <w:w w:val="96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444444"/>
          <w:spacing w:val="0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gh</w:t>
      </w:r>
      <w:r>
        <w:rPr>
          <w:rFonts w:cs="Times New Roman" w:hAnsi="Times New Roman" w:eastAsia="Times New Roman" w:ascii="Times New Roman"/>
          <w:color w:val="444444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understandi</w:t>
      </w:r>
      <w:r>
        <w:rPr>
          <w:rFonts w:cs="Times New Roman" w:hAnsi="Times New Roman" w:eastAsia="Times New Roman" w:ascii="Times New Roman"/>
          <w:color w:val="313131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44444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13131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C1D1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13131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9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13131"/>
          <w:spacing w:val="0"/>
          <w:w w:val="91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444444"/>
          <w:spacing w:val="0"/>
          <w:w w:val="9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13131"/>
          <w:spacing w:val="0"/>
          <w:w w:val="9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9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3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13131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13131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92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444444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13131"/>
          <w:spacing w:val="0"/>
          <w:w w:val="9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13131"/>
          <w:spacing w:val="0"/>
          <w:w w:val="92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color w:val="313131"/>
          <w:spacing w:val="0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21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tha</w:t>
      </w:r>
      <w:r>
        <w:rPr>
          <w:rFonts w:cs="Times New Roman" w:hAnsi="Times New Roman" w:eastAsia="Times New Roman" w:ascii="Times New Roman"/>
          <w:color w:val="1C1D1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1C1D1D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313131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313131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13131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92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313131"/>
          <w:spacing w:val="0"/>
          <w:w w:val="9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9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13131"/>
          <w:spacing w:val="0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13131"/>
          <w:spacing w:val="0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13131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313131"/>
          <w:spacing w:val="0"/>
          <w:w w:val="98"/>
          <w:sz w:val="20"/>
          <w:szCs w:val="20"/>
        </w:rPr>
        <w:t>mit</w:t>
      </w:r>
      <w:r>
        <w:rPr>
          <w:rFonts w:cs="Times New Roman" w:hAnsi="Times New Roman" w:eastAsia="Times New Roman" w:ascii="Times New Roman"/>
          <w:color w:val="313131"/>
          <w:spacing w:val="-1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9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13131"/>
          <w:spacing w:val="0"/>
          <w:w w:val="91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color w:val="444444"/>
          <w:spacing w:val="0"/>
          <w:w w:val="9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13131"/>
          <w:spacing w:val="0"/>
          <w:w w:val="8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78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313131"/>
          <w:spacing w:val="0"/>
          <w:w w:val="5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13131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313131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91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444444"/>
          <w:spacing w:val="0"/>
          <w:w w:val="9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13131"/>
          <w:spacing w:val="0"/>
          <w:w w:val="9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91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313131"/>
          <w:spacing w:val="0"/>
          <w:w w:val="91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313131"/>
          <w:spacing w:val="0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16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happen</w:t>
      </w:r>
      <w:r>
        <w:rPr>
          <w:rFonts w:cs="Times New Roman" w:hAnsi="Times New Roman" w:eastAsia="Times New Roman" w:ascii="Times New Roman"/>
          <w:color w:val="313131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color w:val="313131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9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13131"/>
          <w:spacing w:val="0"/>
          <w:w w:val="98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13131"/>
          <w:spacing w:val="0"/>
          <w:w w:val="6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85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444444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color w:val="313131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13131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313131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st)</w:t>
      </w:r>
      <w:r>
        <w:rPr>
          <w:rFonts w:cs="Times New Roman" w:hAnsi="Times New Roman" w:eastAsia="Times New Roman" w:ascii="Times New Roman"/>
          <w:color w:val="444444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13131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color w:val="313131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color w:val="313131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13131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44444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13131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44444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wit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444444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95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13131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8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color w:val="1C1D1D"/>
          <w:spacing w:val="0"/>
          <w:w w:val="5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exact" w:line="220"/>
        <w:ind w:right="1263"/>
      </w:pP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color w:val="313131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13131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9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1C1D1D"/>
          <w:spacing w:val="0"/>
          <w:w w:val="6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13131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91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313131"/>
          <w:spacing w:val="0"/>
          <w:w w:val="105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44444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44444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ave</w:t>
      </w:r>
      <w:r>
        <w:rPr>
          <w:rFonts w:cs="Times New Roman" w:hAnsi="Times New Roman" w:eastAsia="Times New Roman" w:ascii="Times New Roman"/>
          <w:color w:val="313131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C1D1D"/>
          <w:spacing w:val="0"/>
          <w:w w:val="7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13131"/>
          <w:spacing w:val="0"/>
          <w:w w:val="93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13131"/>
          <w:spacing w:val="0"/>
          <w:w w:val="9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98"/>
          <w:sz w:val="20"/>
          <w:szCs w:val="20"/>
        </w:rPr>
        <w:t>-sc</w:t>
      </w:r>
      <w:r>
        <w:rPr>
          <w:rFonts w:cs="Times New Roman" w:hAnsi="Times New Roman" w:eastAsia="Times New Roman" w:ascii="Times New Roman"/>
          <w:color w:val="313131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C1D1D"/>
          <w:spacing w:val="0"/>
          <w:w w:val="7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13131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impa</w:t>
      </w:r>
      <w:r>
        <w:rPr>
          <w:rFonts w:cs="Times New Roman" w:hAnsi="Times New Roman" w:eastAsia="Times New Roman" w:ascii="Times New Roman"/>
          <w:color w:val="313131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color w:val="444444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8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8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8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91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oo</w:t>
      </w:r>
      <w:r>
        <w:rPr>
          <w:rFonts w:cs="Times New Roman" w:hAnsi="Times New Roman" w:eastAsia="Times New Roman" w:ascii="Times New Roman"/>
          <w:color w:val="313131"/>
          <w:spacing w:val="0"/>
          <w:w w:val="8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5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44444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4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color w:val="313131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13131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color w:val="313131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1"/>
          <w:sz w:val="20"/>
          <w:szCs w:val="20"/>
        </w:rPr>
        <w:t>natu</w:t>
      </w:r>
      <w:r>
        <w:rPr>
          <w:rFonts w:cs="Times New Roman" w:hAnsi="Times New Roman" w:eastAsia="Times New Roman" w:ascii="Times New Roman"/>
          <w:color w:val="952DEF"/>
          <w:spacing w:val="0"/>
          <w:w w:val="11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9"/>
        <w:ind w:left="919" w:right="1136"/>
        <w:sectPr>
          <w:pgSz w:w="12240" w:h="15840"/>
          <w:pgMar w:top="1480" w:bottom="280" w:left="1720" w:right="1720"/>
        </w:sectPr>
      </w:pP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azard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4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44444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color w:val="313131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96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444444"/>
          <w:spacing w:val="0"/>
          <w:w w:val="96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13131"/>
          <w:spacing w:val="0"/>
          <w:w w:val="98"/>
          <w:sz w:val="20"/>
          <w:szCs w:val="20"/>
        </w:rPr>
        <w:t>dro</w:t>
      </w:r>
      <w:r>
        <w:rPr>
          <w:rFonts w:cs="Times New Roman" w:hAnsi="Times New Roman" w:eastAsia="Times New Roman" w:ascii="Times New Roman"/>
          <w:color w:val="444444"/>
          <w:spacing w:val="0"/>
          <w:w w:val="72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13131"/>
          <w:spacing w:val="0"/>
          <w:w w:val="101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color w:val="1C1D1D"/>
          <w:spacing w:val="0"/>
          <w:w w:val="8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13131"/>
          <w:spacing w:val="0"/>
          <w:w w:val="101"/>
          <w:sz w:val="20"/>
          <w:szCs w:val="20"/>
        </w:rPr>
        <w:t>eorolo</w:t>
      </w:r>
      <w:r>
        <w:rPr>
          <w:rFonts w:cs="Times New Roman" w:hAnsi="Times New Roman" w:eastAsia="Times New Roman" w:ascii="Times New Roman"/>
          <w:color w:val="444444"/>
          <w:spacing w:val="0"/>
          <w:w w:val="96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1C1D1D"/>
          <w:spacing w:val="0"/>
          <w:w w:val="8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cal.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2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color w:val="1C1D1D"/>
          <w:spacing w:val="0"/>
          <w:w w:val="6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9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13131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C1D1D"/>
          <w:spacing w:val="0"/>
          <w:w w:val="87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444444"/>
          <w:spacing w:val="0"/>
          <w:w w:val="96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13131"/>
          <w:spacing w:val="0"/>
          <w:w w:val="5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13131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color w:val="313131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C1D1D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8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4"/>
          <w:spacing w:val="40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13131"/>
          <w:spacing w:val="17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86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color w:val="444444"/>
          <w:spacing w:val="0"/>
          <w:w w:val="8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1C1D1D"/>
          <w:spacing w:val="0"/>
          <w:w w:val="8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13131"/>
          <w:spacing w:val="0"/>
          <w:w w:val="86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1C1D1D"/>
          <w:spacing w:val="0"/>
          <w:w w:val="8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1C1D1D"/>
          <w:spacing w:val="0"/>
          <w:w w:val="86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1C1D1D"/>
          <w:spacing w:val="5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enomen</w:t>
      </w:r>
      <w:r>
        <w:rPr>
          <w:rFonts w:cs="Times New Roman" w:hAnsi="Times New Roman" w:eastAsia="Times New Roman" w:ascii="Times New Roman"/>
          <w:color w:val="313131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44444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2A52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4.8025pt;margin-top:28.6542pt;width:501.951pt;height:708.686pt;mso-position-horizontal-relative:page;mso-position-vertical-relative:page;z-index:-757" coordorigin="696,573" coordsize="10039,14174">
            <v:shape style="position:absolute;left:705;top:589;width:10022;height:0" coordorigin="705,589" coordsize="10022,0" path="m705,589l10726,589e" filled="f" stroked="t" strokeweight="0.868532pt" strokecolor="#000000">
              <v:path arrowok="t"/>
            </v:shape>
            <v:shape style="position:absolute;left:705;top:14730;width:10022;height:0" coordorigin="705,14730" coordsize="10022,0" path="m705,14730l10726,14730e" filled="f" stroked="t" strokeweight="0.868532pt" strokecolor="#000000">
              <v:path arrowok="t"/>
            </v:shape>
            <v:shape style="position:absolute;left:712;top:582;width:0;height:14156" coordorigin="712,582" coordsize="0,14156" path="m712,14738l712,582e" filled="f" stroked="t" strokeweight="0.868532pt" strokecolor="#000000">
              <v:path arrowok="t"/>
            </v:shape>
            <v:shape style="position:absolute;left:10719;top:582;width:0;height:14156" coordorigin="10719,582" coordsize="0,14156" path="m10719,14738l10719,582e" filled="f" stroked="t" strokeweight="0.86853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 w:lineRule="auto" w:line="301"/>
        <w:ind w:left="912" w:right="1156" w:firstLine="7"/>
      </w:pPr>
      <w:r>
        <w:rPr>
          <w:rFonts w:cs="Times New Roman" w:hAnsi="Times New Roman" w:eastAsia="Times New Roman" w:ascii="Times New Roman"/>
          <w:color w:val="3F2656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F2656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2656"/>
          <w:spacing w:val="0"/>
          <w:w w:val="100"/>
          <w:sz w:val="18"/>
          <w:szCs w:val="18"/>
        </w:rPr>
        <w:t>effort</w:t>
      </w:r>
      <w:r>
        <w:rPr>
          <w:rFonts w:cs="Times New Roman" w:hAnsi="Times New Roman" w:eastAsia="Times New Roman" w:ascii="Times New Roman"/>
          <w:color w:val="3F2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2656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3D6E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2656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F2656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2656"/>
          <w:spacing w:val="0"/>
          <w:w w:val="100"/>
          <w:sz w:val="18"/>
          <w:szCs w:val="18"/>
        </w:rPr>
        <w:t>improve</w:t>
      </w:r>
      <w:r>
        <w:rPr>
          <w:rFonts w:cs="Times New Roman" w:hAnsi="Times New Roman" w:eastAsia="Times New Roman" w:ascii="Times New Roman"/>
          <w:color w:val="3F2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2656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2656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3F2656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2656"/>
          <w:spacing w:val="0"/>
          <w:w w:val="100"/>
          <w:sz w:val="18"/>
          <w:szCs w:val="18"/>
        </w:rPr>
        <w:t>quali</w:t>
      </w:r>
      <w:r>
        <w:rPr>
          <w:rFonts w:cs="Times New Roman" w:hAnsi="Times New Roman" w:eastAsia="Times New Roman" w:ascii="Times New Roman"/>
          <w:color w:val="573D6E"/>
          <w:spacing w:val="0"/>
          <w:w w:val="100"/>
          <w:sz w:val="18"/>
          <w:szCs w:val="18"/>
        </w:rPr>
        <w:t>ty</w:t>
      </w:r>
      <w:r>
        <w:rPr>
          <w:rFonts w:cs="Times New Roman" w:hAnsi="Times New Roman" w:eastAsia="Times New Roman" w:ascii="Times New Roman"/>
          <w:color w:val="573D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3D6E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2656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3F2656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human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2656"/>
          <w:spacing w:val="0"/>
          <w:w w:val="110"/>
          <w:sz w:val="18"/>
          <w:szCs w:val="18"/>
        </w:rPr>
        <w:t>life</w:t>
      </w:r>
      <w:r>
        <w:rPr>
          <w:rFonts w:cs="Times New Roman" w:hAnsi="Times New Roman" w:eastAsia="Times New Roman" w:ascii="Times New Roman"/>
          <w:color w:val="3F3F3F"/>
          <w:spacing w:val="0"/>
          <w:w w:val="6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"/>
          <w:sz w:val="18"/>
          <w:szCs w:val="18"/>
        </w:rPr>
        <w:t>'</w:t>
      </w:r>
      <w:r>
        <w:rPr>
          <w:rFonts w:cs="Times New Roman" w:hAnsi="Times New Roman" w:eastAsia="Times New Roman" w:ascii="Times New Roman"/>
          <w:color w:val="3F3F3F"/>
          <w:spacing w:val="0"/>
          <w:w w:val="10"/>
          <w:sz w:val="18"/>
          <w:szCs w:val="18"/>
        </w:rPr>
        <w:t>               </w:t>
      </w:r>
      <w:r>
        <w:rPr>
          <w:rFonts w:cs="Times New Roman" w:hAnsi="Times New Roman" w:eastAsia="Times New Roman" w:ascii="Times New Roman"/>
          <w:color w:val="3F3F3F"/>
          <w:spacing w:val="0"/>
          <w:w w:val="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lood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D2D2D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tud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8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8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8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defined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2D2D2D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ent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8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8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23"/>
          <w:w w:val="8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ich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wa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D2D2D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2D2D2D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river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8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8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8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verflowi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excee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erbed.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1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here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are</w:t>
      </w:r>
      <w:r>
        <w:rPr>
          <w:rFonts w:cs="Times New Roman" w:hAnsi="Times New Roman" w:eastAsia="Times New Roman" w:ascii="Times New Roman"/>
          <w:color w:val="2D2D2D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color w:val="2D2D2D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type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D2D2D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flood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tud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D2D2D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ter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D2D2D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water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urce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88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2D2D2D"/>
          <w:spacing w:val="0"/>
          <w:w w:val="95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color w:val="3F3F3F"/>
          <w:spacing w:val="0"/>
          <w:w w:val="105"/>
          <w:sz w:val="18"/>
          <w:szCs w:val="18"/>
        </w:rPr>
        <w:t>07</w:t>
      </w:r>
      <w:r>
        <w:rPr>
          <w:rFonts w:cs="Times New Roman" w:hAnsi="Times New Roman" w:eastAsia="Times New Roman" w:ascii="Times New Roman"/>
          <w:color w:val="2D2D2D"/>
          <w:spacing w:val="0"/>
          <w:w w:val="62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D2D2D"/>
          <w:spacing w:val="0"/>
          <w:w w:val="99"/>
          <w:sz w:val="18"/>
          <w:szCs w:val="18"/>
        </w:rPr>
        <w:t>60</w:t>
      </w:r>
      <w:r>
        <w:rPr>
          <w:rFonts w:cs="Times New Roman" w:hAnsi="Times New Roman" w:eastAsia="Times New Roman" w:ascii="Times New Roman"/>
          <w:color w:val="4D4D4D"/>
          <w:spacing w:val="0"/>
          <w:w w:val="88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2D2D2D"/>
          <w:spacing w:val="0"/>
          <w:w w:val="6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D2D2D"/>
          <w:spacing w:val="0"/>
          <w:w w:val="6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8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84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9"/>
          <w:w w:val="8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fla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5"/>
          <w:sz w:val="18"/>
          <w:szCs w:val="18"/>
        </w:rPr>
        <w:t>fl</w:t>
      </w:r>
      <w:r>
        <w:rPr>
          <w:rFonts w:cs="Times New Roman" w:hAnsi="Times New Roman" w:eastAsia="Times New Roman" w:ascii="Times New Roman"/>
          <w:color w:val="3F3F3F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97"/>
          <w:sz w:val="18"/>
          <w:szCs w:val="18"/>
        </w:rPr>
        <w:t>od</w:t>
      </w:r>
      <w:r>
        <w:rPr>
          <w:rFonts w:cs="Times New Roman" w:hAnsi="Times New Roman" w:eastAsia="Times New Roman" w:ascii="Times New Roman"/>
          <w:color w:val="3F3F3F"/>
          <w:spacing w:val="0"/>
          <w:w w:val="56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13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9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7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8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8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8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13"/>
          <w:w w:val="8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gr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fl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od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pen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su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ddenl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ecau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erflow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D2D2D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wat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ch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ca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us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F3F3F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93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7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10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7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3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color w:val="2D2D2D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3"/>
          <w:sz w:val="18"/>
          <w:szCs w:val="18"/>
        </w:rPr>
        <w:t>ns</w:t>
      </w:r>
      <w:r>
        <w:rPr>
          <w:rFonts w:cs="Times New Roman" w:hAnsi="Times New Roman" w:eastAsia="Times New Roman" w:ascii="Times New Roman"/>
          <w:color w:val="2D2D2D"/>
          <w:spacing w:val="0"/>
          <w:w w:val="105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2D2D2D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rainfall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2D2D2D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ofte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8"/>
          <w:sz w:val="18"/>
          <w:szCs w:val="18"/>
        </w:rPr>
        <w:t>carr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2D2D2D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roken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ne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D4D4D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2D2D2D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fall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tu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ral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aterial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ero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ion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D2D2D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1"/>
          <w:sz w:val="18"/>
          <w:szCs w:val="18"/>
        </w:rPr>
        <w:t>up</w:t>
      </w:r>
      <w:r>
        <w:rPr>
          <w:rFonts w:cs="Times New Roman" w:hAnsi="Times New Roman" w:eastAsia="Times New Roman" w:ascii="Times New Roman"/>
          <w:color w:val="3F3F3F"/>
          <w:spacing w:val="0"/>
          <w:w w:val="105"/>
          <w:sz w:val="18"/>
          <w:szCs w:val="18"/>
        </w:rPr>
        <w:t>str</w:t>
      </w:r>
      <w:r>
        <w:rPr>
          <w:rFonts w:cs="Times New Roman" w:hAnsi="Times New Roman" w:eastAsia="Times New Roman" w:ascii="Times New Roman"/>
          <w:color w:val="2D2D2D"/>
          <w:spacing w:val="0"/>
          <w:w w:val="108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color w:val="2D2D2D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2D2D2D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Secon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8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8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24"/>
          <w:w w:val="8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D2D2D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fl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8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8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24"/>
          <w:w w:val="8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caused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F3F3F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s,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hich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7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9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3F3F3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D2D2D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tidal</w:t>
      </w:r>
      <w:r>
        <w:rPr>
          <w:rFonts w:cs="Times New Roman" w:hAnsi="Times New Roman" w:eastAsia="Times New Roman" w:ascii="Times New Roman"/>
          <w:color w:val="2D2D2D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flo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d.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hird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8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8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11"/>
          <w:w w:val="8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inu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ati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ecau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3F3F3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2D2D2D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8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8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3"/>
          <w:w w:val="8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oo</w:t>
      </w:r>
      <w:r>
        <w:rPr>
          <w:rFonts w:cs="Times New Roman" w:hAnsi="Times New Roman" w:eastAsia="Times New Roman" w:ascii="Times New Roman"/>
          <w:color w:val="2D2D2D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lo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3F3F3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3"/>
          <w:sz w:val="18"/>
          <w:szCs w:val="18"/>
        </w:rPr>
        <w:t>flo</w:t>
      </w:r>
      <w:r>
        <w:rPr>
          <w:rFonts w:cs="Times New Roman" w:hAnsi="Times New Roman" w:eastAsia="Times New Roman" w:ascii="Times New Roman"/>
          <w:color w:val="3F3F3F"/>
          <w:spacing w:val="0"/>
          <w:w w:val="97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D2D2D"/>
          <w:spacing w:val="0"/>
          <w:w w:val="7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ary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ul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2D2D2D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edi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D2D2D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D4D4D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D2D2D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sys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1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D2D2D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draina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channe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2D2D2D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anal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artificial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rv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oi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tud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y,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color w:val="2D2D2D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will</w:t>
      </w:r>
      <w:r>
        <w:rPr>
          <w:rFonts w:cs="Times New Roman" w:hAnsi="Times New Roman" w:eastAsia="Times New Roman" w:ascii="Times New Roman"/>
          <w:color w:val="2D2D2D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D2D2D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11"/>
          <w:sz w:val="18"/>
          <w:szCs w:val="18"/>
        </w:rPr>
        <w:t>fla</w:t>
      </w:r>
      <w:r>
        <w:rPr>
          <w:rFonts w:cs="Times New Roman" w:hAnsi="Times New Roman" w:eastAsia="Times New Roman" w:ascii="Times New Roman"/>
          <w:color w:val="3F3F3F"/>
          <w:spacing w:val="0"/>
          <w:w w:val="8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fl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D2D2D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main</w:t>
      </w:r>
      <w:r>
        <w:rPr>
          <w:rFonts w:cs="Times New Roman" w:hAnsi="Times New Roman" w:eastAsia="Times New Roman" w:ascii="Times New Roman"/>
          <w:color w:val="2D2D2D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blem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D2D2D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5"/>
          <w:sz w:val="18"/>
          <w:szCs w:val="18"/>
        </w:rPr>
        <w:t>ste</w:t>
      </w:r>
      <w:r>
        <w:rPr>
          <w:rFonts w:cs="Times New Roman" w:hAnsi="Times New Roman" w:eastAsia="Times New Roman" w:ascii="Times New Roman"/>
          <w:color w:val="3F3F3F"/>
          <w:spacing w:val="0"/>
          <w:w w:val="107"/>
          <w:sz w:val="18"/>
          <w:szCs w:val="18"/>
        </w:rPr>
        <w:t>ps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tone.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1" w:lineRule="auto" w:line="302"/>
        <w:ind w:left="912" w:right="1227" w:firstLine="353"/>
      </w:pP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fla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flo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8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84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9"/>
          <w:w w:val="8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ab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orbed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wat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ou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tain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are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ult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ill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ill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dire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rea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not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ho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9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4D4D4D"/>
          <w:spacing w:val="0"/>
          <w:w w:val="134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3F3F3F"/>
          <w:spacing w:val="0"/>
          <w:w w:val="9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-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7"/>
          <w:sz w:val="18"/>
          <w:szCs w:val="18"/>
        </w:rPr>
        <w:t>rive</w:t>
      </w:r>
      <w:r>
        <w:rPr>
          <w:rFonts w:cs="Times New Roman" w:hAnsi="Times New Roman" w:eastAsia="Times New Roman" w:ascii="Times New Roman"/>
          <w:color w:val="3F3F3F"/>
          <w:spacing w:val="0"/>
          <w:w w:val="108"/>
          <w:sz w:val="18"/>
          <w:szCs w:val="18"/>
        </w:rPr>
        <w:t>rs</w:t>
      </w:r>
      <w:r>
        <w:rPr>
          <w:rFonts w:cs="Times New Roman" w:hAnsi="Times New Roman" w:eastAsia="Times New Roman" w:ascii="Times New Roman"/>
          <w:color w:val="4D4D4D"/>
          <w:spacing w:val="0"/>
          <w:w w:val="78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-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ut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D4D4D"/>
          <w:spacing w:val="0"/>
          <w:w w:val="10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mediu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iver.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Mor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eove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becau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7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1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come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fr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vy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ain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mountain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eria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are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ften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carried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97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D2D2D"/>
          <w:spacing w:val="0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13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9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D4D4D"/>
          <w:spacing w:val="0"/>
          <w:w w:val="6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D4D4D"/>
          <w:spacing w:val="-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7"/>
          <w:sz w:val="18"/>
          <w:szCs w:val="18"/>
        </w:rPr>
        <w:t>Ho</w:t>
      </w:r>
      <w:r>
        <w:rPr>
          <w:rFonts w:cs="Times New Roman" w:hAnsi="Times New Roman" w:eastAsia="Times New Roman" w:ascii="Times New Roman"/>
          <w:color w:val="2D2D2D"/>
          <w:spacing w:val="0"/>
          <w:w w:val="104"/>
          <w:sz w:val="18"/>
          <w:szCs w:val="18"/>
        </w:rPr>
        <w:t>weve</w:t>
      </w:r>
      <w:r>
        <w:rPr>
          <w:rFonts w:cs="Times New Roman" w:hAnsi="Times New Roman" w:eastAsia="Times New Roman" w:ascii="Times New Roman"/>
          <w:color w:val="4D4D4D"/>
          <w:spacing w:val="0"/>
          <w:w w:val="105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62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som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recent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Tomo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2D2D2D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8"/>
          <w:sz w:val="18"/>
          <w:szCs w:val="18"/>
        </w:rPr>
        <w:t>Wa</w:t>
      </w:r>
      <w:r>
        <w:rPr>
          <w:rFonts w:cs="Times New Roman" w:hAnsi="Times New Roman" w:eastAsia="Times New Roman" w:ascii="Times New Roman"/>
          <w:color w:val="3F3F3F"/>
          <w:spacing w:val="0"/>
          <w:w w:val="8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7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Papua,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fla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fl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appened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D2D2D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hich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ba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fore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6"/>
          <w:sz w:val="18"/>
          <w:szCs w:val="18"/>
        </w:rPr>
        <w:t>condit</w:t>
      </w:r>
      <w:r>
        <w:rPr>
          <w:rFonts w:cs="Times New Roman" w:hAnsi="Times New Roman" w:eastAsia="Times New Roman" w:ascii="Times New Roman"/>
          <w:color w:val="2D2D2D"/>
          <w:spacing w:val="-1"/>
          <w:w w:val="10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9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8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5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fl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wa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6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1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6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ons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cau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2D2D2D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1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atural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F3F3F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formed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D2D2D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2D2D2D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8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8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8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cracked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beca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us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2D2D2D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2D2D2D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lo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climate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5"/>
          <w:sz w:val="18"/>
          <w:szCs w:val="18"/>
        </w:rPr>
        <w:t>chan</w:t>
      </w:r>
      <w:r>
        <w:rPr>
          <w:rFonts w:cs="Times New Roman" w:hAnsi="Times New Roman" w:eastAsia="Times New Roman" w:ascii="Times New Roman"/>
          <w:color w:val="3F3F3F"/>
          <w:spacing w:val="0"/>
          <w:w w:val="10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6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302"/>
        <w:ind w:left="915" w:right="1221" w:firstLine="349"/>
      </w:pP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Earl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chil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dh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oo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D2D2D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2D2D2D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ational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3"/>
          <w:sz w:val="18"/>
          <w:szCs w:val="18"/>
        </w:rPr>
        <w:t>Edu</w:t>
      </w:r>
      <w:r>
        <w:rPr>
          <w:rFonts w:cs="Times New Roman" w:hAnsi="Times New Roman" w:eastAsia="Times New Roman" w:ascii="Times New Roman"/>
          <w:color w:val="3F3F3F"/>
          <w:spacing w:val="0"/>
          <w:w w:val="103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03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3"/>
          <w:sz w:val="18"/>
          <w:szCs w:val="18"/>
        </w:rPr>
        <w:t>ion</w:t>
      </w:r>
      <w:r>
        <w:rPr>
          <w:rFonts w:cs="Times New Roman" w:hAnsi="Times New Roman" w:eastAsia="Times New Roman" w:ascii="Times New Roman"/>
          <w:color w:val="2D2D2D"/>
          <w:spacing w:val="0"/>
          <w:w w:val="103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2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Law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2D2D2D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200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3,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8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8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5"/>
          <w:w w:val="8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D2D2D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hild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who</w:t>
      </w:r>
      <w:r>
        <w:rPr>
          <w:rFonts w:cs="Times New Roman" w:hAnsi="Times New Roman" w:eastAsia="Times New Roman" w:ascii="Times New Roman"/>
          <w:color w:val="2D2D2D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7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7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7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20"/>
          <w:w w:val="7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D2D2D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D2D2D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4D4D4D"/>
          <w:spacing w:val="0"/>
          <w:w w:val="9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D2D2D"/>
          <w:spacing w:val="0"/>
          <w:w w:val="9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color w:val="2D2D2D"/>
          <w:spacing w:val="0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17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ars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8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10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D4D4D"/>
          <w:spacing w:val="0"/>
          <w:w w:val="6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-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Slavin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aid</w:t>
      </w:r>
      <w:r>
        <w:rPr>
          <w:rFonts w:cs="Times New Roman" w:hAnsi="Times New Roman" w:eastAsia="Times New Roman" w:ascii="Times New Roman"/>
          <w:color w:val="2D2D2D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2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5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7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9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ser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wh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ile</w:t>
      </w:r>
      <w:r>
        <w:rPr>
          <w:rFonts w:cs="Times New Roman" w:hAnsi="Times New Roman" w:eastAsia="Times New Roman" w:ascii="Times New Roman"/>
          <w:color w:val="2D2D2D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7"/>
          <w:sz w:val="18"/>
          <w:szCs w:val="18"/>
        </w:rPr>
        <w:t>Henni</w:t>
      </w:r>
      <w:r>
        <w:rPr>
          <w:rFonts w:cs="Times New Roman" w:hAnsi="Times New Roman" w:eastAsia="Times New Roman" w:ascii="Times New Roman"/>
          <w:color w:val="3F3F3F"/>
          <w:spacing w:val="0"/>
          <w:w w:val="9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lle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intell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ence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(ci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D2D2D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2"/>
          <w:sz w:val="18"/>
          <w:szCs w:val="18"/>
        </w:rPr>
        <w:t>War</w:t>
      </w:r>
      <w:r>
        <w:rPr>
          <w:rFonts w:cs="Times New Roman" w:hAnsi="Times New Roman" w:eastAsia="Times New Roman" w:ascii="Times New Roman"/>
          <w:color w:val="3F3F3F"/>
          <w:spacing w:val="0"/>
          <w:w w:val="104"/>
          <w:sz w:val="18"/>
          <w:szCs w:val="18"/>
        </w:rPr>
        <w:t>doyo</w:t>
      </w:r>
      <w:r>
        <w:rPr>
          <w:rFonts w:cs="Times New Roman" w:hAnsi="Times New Roman" w:eastAsia="Times New Roman" w:ascii="Times New Roman"/>
          <w:color w:val="2D2D2D"/>
          <w:spacing w:val="0"/>
          <w:w w:val="35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3"/>
          <w:sz w:val="18"/>
          <w:szCs w:val="18"/>
        </w:rPr>
        <w:t>2013</w:t>
      </w:r>
      <w:r>
        <w:rPr>
          <w:rFonts w:cs="Times New Roman" w:hAnsi="Times New Roman" w:eastAsia="Times New Roman" w:ascii="Times New Roman"/>
          <w:color w:val="4D4D4D"/>
          <w:spacing w:val="0"/>
          <w:w w:val="7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A5A5A5"/>
          <w:spacing w:val="0"/>
          <w:w w:val="7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A5A5A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A5A5A5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9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color w:val="2D2D2D"/>
          <w:spacing w:val="0"/>
          <w:w w:val="9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color w:val="4D4D4D"/>
          <w:spacing w:val="0"/>
          <w:w w:val="76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3F3F3F"/>
          <w:spacing w:val="0"/>
          <w:w w:val="101"/>
          <w:sz w:val="18"/>
          <w:szCs w:val="18"/>
        </w:rPr>
        <w:t>39</w:t>
      </w:r>
      <w:r>
        <w:rPr>
          <w:rFonts w:cs="Times New Roman" w:hAnsi="Times New Roman" w:eastAsia="Times New Roman" w:ascii="Times New Roman"/>
          <w:color w:val="4D4D4D"/>
          <w:spacing w:val="0"/>
          <w:w w:val="88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2D2D2D"/>
          <w:spacing w:val="0"/>
          <w:w w:val="5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lt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bot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F3F3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D2D2D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13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93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hat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ses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equence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ien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F3F3F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children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D2D2D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13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7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pme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tal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D2D2D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1"/>
          <w:sz w:val="18"/>
          <w:szCs w:val="18"/>
        </w:rPr>
        <w:t>ch</w:t>
      </w:r>
      <w:r>
        <w:rPr>
          <w:rFonts w:cs="Times New Roman" w:hAnsi="Times New Roman" w:eastAsia="Times New Roman" w:ascii="Times New Roman"/>
          <w:color w:val="2D2D2D"/>
          <w:spacing w:val="0"/>
          <w:w w:val="9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9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97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color w:val="4D4D4D"/>
          <w:spacing w:val="0"/>
          <w:w w:val="9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5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7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9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4"/>
          <w:sz w:val="18"/>
          <w:szCs w:val="18"/>
        </w:rPr>
        <w:t>tic</w:t>
      </w:r>
      <w:r>
        <w:rPr>
          <w:rFonts w:cs="Times New Roman" w:hAnsi="Times New Roman" w:eastAsia="Times New Roman" w:ascii="Times New Roman"/>
          <w:color w:val="3F3F3F"/>
          <w:spacing w:val="0"/>
          <w:w w:val="8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6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2D2D2D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Sli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htl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diffe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t,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Berk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added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1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1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color w:val="4D4D4D"/>
          <w:spacing w:val="0"/>
          <w:w w:val="11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D4D4D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2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3F3F3F"/>
          <w:spacing w:val="0"/>
          <w:w w:val="14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95"/>
          <w:sz w:val="18"/>
          <w:szCs w:val="18"/>
        </w:rPr>
        <w:t>ho</w:t>
      </w:r>
      <w:r>
        <w:rPr>
          <w:rFonts w:cs="Times New Roman" w:hAnsi="Times New Roman" w:eastAsia="Times New Roman" w:ascii="Times New Roman"/>
          <w:color w:val="3F3F3F"/>
          <w:spacing w:val="0"/>
          <w:w w:val="105"/>
          <w:sz w:val="18"/>
          <w:szCs w:val="18"/>
        </w:rPr>
        <w:t>ug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D2D2D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dr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are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imilar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D2D2D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elopmental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2D2D2D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6"/>
          <w:sz w:val="18"/>
          <w:szCs w:val="18"/>
        </w:rPr>
        <w:t>character</w:t>
      </w:r>
      <w:r>
        <w:rPr>
          <w:rFonts w:cs="Times New Roman" w:hAnsi="Times New Roman" w:eastAsia="Times New Roman" w:ascii="Times New Roman"/>
          <w:color w:val="2D2D2D"/>
          <w:spacing w:val="-1"/>
          <w:w w:val="10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8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5"/>
          <w:sz w:val="18"/>
          <w:szCs w:val="18"/>
        </w:rPr>
        <w:t>tic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s,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ho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wever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each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8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84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27"/>
          <w:w w:val="8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not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exact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9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3"/>
          <w:sz w:val="18"/>
          <w:szCs w:val="18"/>
        </w:rPr>
        <w:t>ame</w:t>
      </w:r>
      <w:r>
        <w:rPr>
          <w:rFonts w:cs="Times New Roman" w:hAnsi="Times New Roman" w:eastAsia="Times New Roman" w:ascii="Times New Roman"/>
          <w:color w:val="4D4D4D"/>
          <w:spacing w:val="0"/>
          <w:w w:val="6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D4D4D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chil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93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7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8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D4D4D"/>
          <w:spacing w:val="0"/>
          <w:w w:val="12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color w:val="2D2D2D"/>
          <w:spacing w:val="0"/>
          <w:w w:val="95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D4D4D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pa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ern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2D2D2D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7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color w:val="3F3F3F"/>
          <w:spacing w:val="0"/>
          <w:w w:val="11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7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-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F3F3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that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7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9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99"/>
          <w:sz w:val="18"/>
          <w:szCs w:val="18"/>
        </w:rPr>
        <w:t>fl</w:t>
      </w:r>
      <w:r>
        <w:rPr>
          <w:rFonts w:cs="Times New Roman" w:hAnsi="Times New Roman" w:eastAsia="Times New Roman" w:ascii="Times New Roman"/>
          <w:color w:val="3F3F3F"/>
          <w:spacing w:val="0"/>
          <w:w w:val="9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ence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D2D2D"/>
          <w:spacing w:val="-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hi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nali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ty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learni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color w:val="2D2D2D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D2D2D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5"/>
          <w:sz w:val="18"/>
          <w:szCs w:val="18"/>
        </w:rPr>
        <w:t>futu</w:t>
      </w:r>
      <w:r>
        <w:rPr>
          <w:rFonts w:cs="Times New Roman" w:hAnsi="Times New Roman" w:eastAsia="Times New Roman" w:ascii="Times New Roman"/>
          <w:color w:val="3F3F3F"/>
          <w:spacing w:val="0"/>
          <w:w w:val="9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6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303"/>
        <w:ind w:left="915" w:right="1221" w:firstLine="349"/>
      </w:pP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Earl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ildh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D2D2D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learn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D4D4D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abil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ty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apabili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y)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focu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ili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con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truc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cre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ex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ce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D2D2D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learni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D4D4D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ience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D2D2D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6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9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9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2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new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6"/>
          <w:sz w:val="18"/>
          <w:szCs w:val="18"/>
        </w:rPr>
        <w:t>conce</w:t>
      </w:r>
      <w:r>
        <w:rPr>
          <w:rFonts w:cs="Times New Roman" w:hAnsi="Times New Roman" w:eastAsia="Times New Roman" w:ascii="Times New Roman"/>
          <w:color w:val="4D4D4D"/>
          <w:spacing w:val="0"/>
          <w:w w:val="113"/>
          <w:sz w:val="18"/>
          <w:szCs w:val="18"/>
        </w:rPr>
        <w:t>pt</w:t>
      </w:r>
      <w:r>
        <w:rPr>
          <w:rFonts w:cs="Times New Roman" w:hAnsi="Times New Roman" w:eastAsia="Times New Roman" w:ascii="Times New Roman"/>
          <w:color w:val="2D2D2D"/>
          <w:spacing w:val="0"/>
          <w:w w:val="9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F3F3F"/>
          <w:spacing w:val="0"/>
          <w:w w:val="9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7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D2D2D"/>
          <w:spacing w:val="0"/>
          <w:w w:val="7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D2D2D"/>
          <w:spacing w:val="0"/>
          <w:w w:val="7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ow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led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e.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D2D2D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her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efore,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D2D2D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hi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hic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pla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ys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ant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D2D2D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7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9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pin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lea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cap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ili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ty,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7"/>
          <w:sz w:val="18"/>
          <w:szCs w:val="18"/>
        </w:rPr>
        <w:t>accor</w:t>
      </w:r>
      <w:r>
        <w:rPr>
          <w:rFonts w:cs="Times New Roman" w:hAnsi="Times New Roman" w:eastAsia="Times New Roman" w:ascii="Times New Roman"/>
          <w:color w:val="3F3F3F"/>
          <w:spacing w:val="0"/>
          <w:w w:val="10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7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Ga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ne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94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2D2D2D"/>
          <w:spacing w:val="0"/>
          <w:w w:val="108"/>
          <w:sz w:val="18"/>
          <w:szCs w:val="18"/>
        </w:rPr>
        <w:t>Gredle</w:t>
      </w:r>
      <w:r>
        <w:rPr>
          <w:rFonts w:cs="Times New Roman" w:hAnsi="Times New Roman" w:eastAsia="Times New Roman" w:ascii="Times New Roman"/>
          <w:color w:val="2D2D2D"/>
          <w:spacing w:val="-1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D4D4D"/>
          <w:spacing w:val="0"/>
          <w:w w:val="56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4D4D4D"/>
          <w:spacing w:val="0"/>
          <w:w w:val="56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5"/>
          <w:w w:val="5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1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color w:val="3F3F3F"/>
          <w:spacing w:val="0"/>
          <w:w w:val="86"/>
          <w:sz w:val="18"/>
          <w:szCs w:val="18"/>
        </w:rPr>
        <w:t>11</w:t>
      </w:r>
      <w:r>
        <w:rPr>
          <w:rFonts w:cs="Times New Roman" w:hAnsi="Times New Roman" w:eastAsia="Times New Roman" w:ascii="Times New Roman"/>
          <w:color w:val="2D2D2D"/>
          <w:spacing w:val="0"/>
          <w:w w:val="62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D2D2D"/>
          <w:spacing w:val="0"/>
          <w:w w:val="62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30"/>
          <w:w w:val="6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54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4D4D4D"/>
          <w:spacing w:val="0"/>
          <w:w w:val="105"/>
          <w:sz w:val="18"/>
          <w:szCs w:val="18"/>
        </w:rPr>
        <w:t>77)</w:t>
      </w:r>
      <w:r>
        <w:rPr>
          <w:rFonts w:cs="Times New Roman" w:hAnsi="Times New Roman" w:eastAsia="Times New Roman" w:ascii="Times New Roman"/>
          <w:color w:val="3F3F3F"/>
          <w:spacing w:val="0"/>
          <w:w w:val="62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F3F3F"/>
          <w:spacing w:val="0"/>
          <w:w w:val="62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26"/>
          <w:w w:val="6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7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9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timul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ion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7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3F3F3F"/>
          <w:spacing w:val="0"/>
          <w:w w:val="93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7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10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color w:val="2D2D2D"/>
          <w:spacing w:val="0"/>
          <w:w w:val="9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13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D2D2D"/>
          <w:spacing w:val="0"/>
          <w:w w:val="107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tha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7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fluence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7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7"/>
          <w:sz w:val="18"/>
          <w:szCs w:val="18"/>
        </w:rPr>
        <w:t>mprov</w:t>
      </w:r>
      <w:r>
        <w:rPr>
          <w:rFonts w:cs="Times New Roman" w:hAnsi="Times New Roman" w:eastAsia="Times New Roman" w:ascii="Times New Roman"/>
          <w:color w:val="2D2D2D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3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D2D2D"/>
          <w:spacing w:val="0"/>
          <w:w w:val="101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3F3F3F"/>
          <w:spacing w:val="0"/>
          <w:w w:val="11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1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13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hildren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ernal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F3F3F"/>
          <w:spacing w:val="0"/>
          <w:w w:val="98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color w:val="2D2D2D"/>
          <w:spacing w:val="0"/>
          <w:w w:val="101"/>
          <w:sz w:val="18"/>
          <w:szCs w:val="18"/>
        </w:rPr>
        <w:t>ce</w:t>
      </w:r>
      <w:r>
        <w:rPr>
          <w:rFonts w:cs="Times New Roman" w:hAnsi="Times New Roman" w:eastAsia="Times New Roman" w:ascii="Times New Roman"/>
          <w:color w:val="3F3F3F"/>
          <w:spacing w:val="0"/>
          <w:w w:val="95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color w:val="2D2D2D"/>
          <w:spacing w:val="0"/>
          <w:w w:val="98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4D4D4D"/>
          <w:spacing w:val="0"/>
          <w:w w:val="10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6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D2D2D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hi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9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D4D4D"/>
          <w:spacing w:val="0"/>
          <w:w w:val="113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7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5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D2D2D"/>
          <w:spacing w:val="0"/>
          <w:w w:val="104"/>
          <w:sz w:val="18"/>
          <w:szCs w:val="18"/>
        </w:rPr>
        <w:t>ulat</w:t>
      </w:r>
      <w:r>
        <w:rPr>
          <w:rFonts w:cs="Times New Roman" w:hAnsi="Times New Roman" w:eastAsia="Times New Roman" w:ascii="Times New Roman"/>
          <w:color w:val="2D2D2D"/>
          <w:spacing w:val="-1"/>
          <w:w w:val="10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9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D2D2D"/>
          <w:spacing w:val="-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8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8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29"/>
          <w:w w:val="8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em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bo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died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7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fi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learn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ion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5"/>
          <w:sz w:val="18"/>
          <w:szCs w:val="18"/>
        </w:rPr>
        <w:t>tha</w:t>
      </w:r>
      <w:r>
        <w:rPr>
          <w:rFonts w:cs="Times New Roman" w:hAnsi="Times New Roman" w:eastAsia="Times New Roman" w:ascii="Times New Roman"/>
          <w:color w:val="4D4D4D"/>
          <w:spacing w:val="0"/>
          <w:w w:val="11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D4D4D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will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ield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learni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8"/>
          <w:sz w:val="18"/>
          <w:szCs w:val="18"/>
        </w:rPr>
        <w:t>capabili</w:t>
      </w:r>
      <w:r>
        <w:rPr>
          <w:rFonts w:cs="Times New Roman" w:hAnsi="Times New Roman" w:eastAsia="Times New Roman" w:ascii="Times New Roman"/>
          <w:color w:val="2D2D2D"/>
          <w:spacing w:val="-1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8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F3F3F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31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wit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pecific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72BF"/>
          <w:spacing w:val="-1"/>
          <w:w w:val="42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97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color w:val="4D4D4D"/>
          <w:spacing w:val="0"/>
          <w:w w:val="9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5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7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9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cic.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va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iat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ca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abili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94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107"/>
          <w:sz w:val="18"/>
          <w:szCs w:val="18"/>
        </w:rPr>
        <w:t>redle</w:t>
      </w:r>
      <w:r>
        <w:rPr>
          <w:rFonts w:cs="Times New Roman" w:hAnsi="Times New Roman" w:eastAsia="Times New Roman" w:ascii="Times New Roman"/>
          <w:color w:val="4D4D4D"/>
          <w:spacing w:val="0"/>
          <w:w w:val="9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42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2D2D2D"/>
          <w:spacing w:val="0"/>
          <w:w w:val="42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13"/>
          <w:w w:val="42"/>
          <w:sz w:val="18"/>
          <w:szCs w:val="18"/>
        </w:rPr>
        <w:t> </w:t>
      </w:r>
      <w:r>
        <w:rPr>
          <w:rFonts w:cs="Arial" w:hAnsi="Arial" w:eastAsia="Arial" w:ascii="Arial"/>
          <w:color w:val="2D2D2D"/>
          <w:spacing w:val="0"/>
          <w:w w:val="88"/>
          <w:sz w:val="18"/>
          <w:szCs w:val="18"/>
        </w:rPr>
        <w:t>20</w:t>
      </w:r>
      <w:r>
        <w:rPr>
          <w:rFonts w:cs="Arial" w:hAnsi="Arial" w:eastAsia="Arial" w:ascii="Arial"/>
          <w:color w:val="3F3F3F"/>
          <w:spacing w:val="0"/>
          <w:w w:val="21"/>
          <w:sz w:val="18"/>
          <w:szCs w:val="18"/>
        </w:rPr>
        <w:t>W</w:t>
      </w:r>
      <w:r>
        <w:rPr>
          <w:rFonts w:cs="Arial" w:hAnsi="Arial" w:eastAsia="Arial" w:ascii="Arial"/>
          <w:color w:val="3F3F3F"/>
          <w:spacing w:val="34"/>
          <w:w w:val="2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J,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57"/>
          <w:sz w:val="8"/>
          <w:szCs w:val="8"/>
        </w:rPr>
        <w:t>m</w:t>
      </w:r>
      <w:r>
        <w:rPr>
          <w:rFonts w:cs="Times New Roman" w:hAnsi="Times New Roman" w:eastAsia="Times New Roman" w:ascii="Times New Roman"/>
          <w:color w:val="4D4D4D"/>
          <w:spacing w:val="0"/>
          <w:w w:val="57"/>
          <w:sz w:val="8"/>
          <w:szCs w:val="8"/>
        </w:rPr>
        <w:t>  </w:t>
      </w:r>
      <w:r>
        <w:rPr>
          <w:rFonts w:cs="Times New Roman" w:hAnsi="Times New Roman" w:eastAsia="Times New Roman" w:ascii="Times New Roman"/>
          <w:color w:val="4D4D4D"/>
          <w:spacing w:val="3"/>
          <w:w w:val="57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4"/>
          <w:sz w:val="18"/>
          <w:szCs w:val="18"/>
        </w:rPr>
        <w:t>80</w:t>
      </w:r>
      <w:r>
        <w:rPr>
          <w:rFonts w:cs="Times New Roman" w:hAnsi="Times New Roman" w:eastAsia="Times New Roman" w:ascii="Times New Roman"/>
          <w:color w:val="3F3F3F"/>
          <w:spacing w:val="0"/>
          <w:w w:val="94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3F3F3F"/>
          <w:spacing w:val="0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10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tha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8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8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4"/>
          <w:w w:val="8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med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364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1465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1364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136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36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364B"/>
          <w:spacing w:val="0"/>
          <w:w w:val="100"/>
          <w:sz w:val="18"/>
          <w:szCs w:val="18"/>
        </w:rPr>
        <w:t>ver</w:t>
      </w:r>
      <w:r>
        <w:rPr>
          <w:rFonts w:cs="Times New Roman" w:hAnsi="Times New Roman" w:eastAsia="Times New Roman" w:ascii="Times New Roman"/>
          <w:color w:val="31465B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1364B"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2136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364B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364B"/>
          <w:spacing w:val="0"/>
          <w:w w:val="98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31465B"/>
          <w:spacing w:val="0"/>
          <w:w w:val="106"/>
          <w:sz w:val="18"/>
          <w:szCs w:val="18"/>
        </w:rPr>
        <w:t>form</w:t>
      </w:r>
      <w:r>
        <w:rPr>
          <w:rFonts w:cs="Times New Roman" w:hAnsi="Times New Roman" w:eastAsia="Times New Roman" w:ascii="Times New Roman"/>
          <w:color w:val="21364B"/>
          <w:spacing w:val="0"/>
          <w:w w:val="9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1465B"/>
          <w:spacing w:val="0"/>
          <w:w w:val="107"/>
          <w:sz w:val="18"/>
          <w:szCs w:val="18"/>
        </w:rPr>
        <w:t>tio</w:t>
      </w:r>
      <w:r>
        <w:rPr>
          <w:rFonts w:cs="Times New Roman" w:hAnsi="Times New Roman" w:eastAsia="Times New Roman" w:ascii="Times New Roman"/>
          <w:color w:val="21364B"/>
          <w:spacing w:val="0"/>
          <w:w w:val="93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1465B"/>
          <w:spacing w:val="0"/>
          <w:w w:val="62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1465B"/>
          <w:spacing w:val="0"/>
          <w:w w:val="62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1465B"/>
          <w:spacing w:val="28"/>
          <w:w w:val="6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364B"/>
          <w:spacing w:val="0"/>
          <w:w w:val="100"/>
          <w:sz w:val="18"/>
          <w:szCs w:val="18"/>
        </w:rPr>
        <w:t>inte11ectual</w:t>
      </w:r>
      <w:r>
        <w:rPr>
          <w:rFonts w:cs="Times New Roman" w:hAnsi="Times New Roman" w:eastAsia="Times New Roman" w:ascii="Times New Roman"/>
          <w:color w:val="2136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465B"/>
          <w:spacing w:val="0"/>
          <w:w w:val="103"/>
          <w:sz w:val="18"/>
          <w:szCs w:val="18"/>
        </w:rPr>
        <w:t>sk</w:t>
      </w:r>
      <w:r>
        <w:rPr>
          <w:rFonts w:cs="Times New Roman" w:hAnsi="Times New Roman" w:eastAsia="Times New Roman" w:ascii="Times New Roman"/>
          <w:color w:val="21364B"/>
          <w:spacing w:val="0"/>
          <w:w w:val="96"/>
          <w:sz w:val="18"/>
          <w:szCs w:val="18"/>
        </w:rPr>
        <w:t>ill</w:t>
      </w:r>
      <w:r>
        <w:rPr>
          <w:rFonts w:cs="Times New Roman" w:hAnsi="Times New Roman" w:eastAsia="Times New Roman" w:ascii="Times New Roman"/>
          <w:color w:val="31465B"/>
          <w:spacing w:val="0"/>
          <w:w w:val="62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146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465B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465B"/>
          <w:spacing w:val="0"/>
          <w:w w:val="100"/>
          <w:sz w:val="18"/>
          <w:szCs w:val="18"/>
        </w:rPr>
        <w:t>cog</w:t>
      </w:r>
      <w:r>
        <w:rPr>
          <w:rFonts w:cs="Times New Roman" w:hAnsi="Times New Roman" w:eastAsia="Times New Roman" w:ascii="Times New Roman"/>
          <w:color w:val="21364B"/>
          <w:spacing w:val="0"/>
          <w:w w:val="100"/>
          <w:sz w:val="18"/>
          <w:szCs w:val="18"/>
        </w:rPr>
        <w:t>nitive</w:t>
      </w:r>
      <w:r>
        <w:rPr>
          <w:rFonts w:cs="Times New Roman" w:hAnsi="Times New Roman" w:eastAsia="Times New Roman" w:ascii="Times New Roman"/>
          <w:color w:val="21364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1364B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465B"/>
          <w:spacing w:val="0"/>
          <w:w w:val="100"/>
          <w:sz w:val="18"/>
          <w:szCs w:val="18"/>
        </w:rPr>
        <w:t>str</w:t>
      </w:r>
      <w:r>
        <w:rPr>
          <w:rFonts w:cs="Times New Roman" w:hAnsi="Times New Roman" w:eastAsia="Times New Roman" w:ascii="Times New Roman"/>
          <w:color w:val="21364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1465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1364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1465B"/>
          <w:spacing w:val="0"/>
          <w:w w:val="100"/>
          <w:sz w:val="18"/>
          <w:szCs w:val="18"/>
        </w:rPr>
        <w:t>gy,</w:t>
      </w:r>
      <w:r>
        <w:rPr>
          <w:rFonts w:cs="Times New Roman" w:hAnsi="Times New Roman" w:eastAsia="Times New Roman" w:ascii="Times New Roman"/>
          <w:color w:val="3146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465B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465B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1364B"/>
          <w:spacing w:val="0"/>
          <w:w w:val="100"/>
          <w:sz w:val="18"/>
          <w:szCs w:val="18"/>
        </w:rPr>
        <w:t>ot</w:t>
      </w:r>
      <w:r>
        <w:rPr>
          <w:rFonts w:cs="Times New Roman" w:hAnsi="Times New Roman" w:eastAsia="Times New Roman" w:ascii="Times New Roman"/>
          <w:color w:val="31465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1364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136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364B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465B"/>
          <w:spacing w:val="0"/>
          <w:w w:val="100"/>
          <w:sz w:val="18"/>
          <w:szCs w:val="18"/>
        </w:rPr>
        <w:t>ski</w:t>
      </w:r>
      <w:r>
        <w:rPr>
          <w:rFonts w:cs="Times New Roman" w:hAnsi="Times New Roman" w:eastAsia="Times New Roman" w:ascii="Times New Roman"/>
          <w:color w:val="21364B"/>
          <w:spacing w:val="0"/>
          <w:w w:val="100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color w:val="21364B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364B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21364B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364B"/>
          <w:spacing w:val="0"/>
          <w:w w:val="100"/>
          <w:sz w:val="18"/>
          <w:szCs w:val="18"/>
        </w:rPr>
        <w:t>attit</w:t>
      </w:r>
      <w:r>
        <w:rPr>
          <w:rFonts w:cs="Times New Roman" w:hAnsi="Times New Roman" w:eastAsia="Times New Roman" w:ascii="Times New Roman"/>
          <w:color w:val="21364B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1465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1364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136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364B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D2D2D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12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color w:val="2D2D2D"/>
          <w:spacing w:val="-1"/>
          <w:w w:val="11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98"/>
          <w:sz w:val="18"/>
          <w:szCs w:val="18"/>
        </w:rPr>
        <w:t>rn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er.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264"/>
      </w:pP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five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ump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ion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D2D2D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Ga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ne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(G</w:t>
      </w:r>
      <w:r>
        <w:rPr>
          <w:rFonts w:cs="Times New Roman" w:hAnsi="Times New Roman" w:eastAsia="Times New Roman" w:ascii="Times New Roman"/>
          <w:color w:val="2D2D2D"/>
          <w:spacing w:val="0"/>
          <w:w w:val="108"/>
          <w:sz w:val="18"/>
          <w:szCs w:val="18"/>
        </w:rPr>
        <w:t>redler</w:t>
      </w:r>
      <w:r>
        <w:rPr>
          <w:rFonts w:cs="Times New Roman" w:hAnsi="Times New Roman" w:eastAsia="Times New Roman" w:ascii="Times New Roman"/>
          <w:color w:val="4D4D4D"/>
          <w:spacing w:val="0"/>
          <w:w w:val="56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-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1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color w:val="2D2D2D"/>
          <w:spacing w:val="0"/>
          <w:w w:val="80"/>
          <w:sz w:val="18"/>
          <w:szCs w:val="18"/>
        </w:rPr>
        <w:t>11</w:t>
      </w:r>
      <w:r>
        <w:rPr>
          <w:rFonts w:cs="Times New Roman" w:hAnsi="Times New Roman" w:eastAsia="Times New Roman" w:ascii="Times New Roman"/>
          <w:color w:val="3F3F3F"/>
          <w:spacing w:val="0"/>
          <w:w w:val="62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A5A5A5"/>
          <w:spacing w:val="0"/>
          <w:w w:val="7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A5A5A5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A5A5A5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54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3F3F3F"/>
          <w:spacing w:val="0"/>
          <w:w w:val="101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color w:val="2D2D2D"/>
          <w:spacing w:val="0"/>
          <w:w w:val="9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color w:val="3F3F3F"/>
          <w:spacing w:val="0"/>
          <w:w w:val="88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D2D2D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5"/>
          <w:sz w:val="18"/>
          <w:szCs w:val="18"/>
        </w:rPr>
        <w:t>evel</w:t>
      </w:r>
      <w:r>
        <w:rPr>
          <w:rFonts w:cs="Times New Roman" w:hAnsi="Times New Roman" w:eastAsia="Times New Roman" w:ascii="Times New Roman"/>
          <w:color w:val="3F3F3F"/>
          <w:spacing w:val="0"/>
          <w:w w:val="10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F3F3F"/>
          <w:spacing w:val="0"/>
          <w:w w:val="103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D2D2D"/>
          <w:spacing w:val="0"/>
          <w:w w:val="101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4D4D4D"/>
          <w:spacing w:val="0"/>
          <w:w w:val="11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52"/>
        <w:ind w:left="915"/>
      </w:pP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3F3F3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learni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8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7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1"/>
          <w:sz w:val="18"/>
          <w:szCs w:val="18"/>
        </w:rPr>
        <w:t>gn</w:t>
      </w:r>
      <w:r>
        <w:rPr>
          <w:rFonts w:cs="Times New Roman" w:hAnsi="Times New Roman" w:eastAsia="Times New Roman" w:ascii="Times New Roman"/>
          <w:color w:val="2D2D2D"/>
          <w:spacing w:val="0"/>
          <w:w w:val="35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D2D2D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72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3F3F3F"/>
          <w:spacing w:val="0"/>
          <w:w w:val="72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3F3F3F"/>
          <w:spacing w:val="0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25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4"/>
          <w:sz w:val="18"/>
          <w:szCs w:val="18"/>
        </w:rPr>
        <w:t>lear</w:t>
      </w:r>
      <w:r>
        <w:rPr>
          <w:rFonts w:cs="Times New Roman" w:hAnsi="Times New Roman" w:eastAsia="Times New Roman" w:ascii="Times New Roman"/>
          <w:color w:val="3F3F3F"/>
          <w:spacing w:val="0"/>
          <w:w w:val="9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7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F3F3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3"/>
          <w:sz w:val="18"/>
          <w:szCs w:val="18"/>
        </w:rPr>
        <w:t>con</w:t>
      </w:r>
      <w:r>
        <w:rPr>
          <w:rFonts w:cs="Times New Roman" w:hAnsi="Times New Roman" w:eastAsia="Times New Roman" w:ascii="Times New Roman"/>
          <w:color w:val="4D4D4D"/>
          <w:spacing w:val="0"/>
          <w:w w:val="9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7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7"/>
          <w:sz w:val="18"/>
          <w:szCs w:val="18"/>
        </w:rPr>
        <w:t>erin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2D2D2D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dividual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need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D2D2D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5"/>
          <w:sz w:val="18"/>
          <w:szCs w:val="18"/>
        </w:rPr>
        <w:t>learn</w:t>
      </w:r>
      <w:r>
        <w:rPr>
          <w:rFonts w:cs="Times New Roman" w:hAnsi="Times New Roman" w:eastAsia="Times New Roman" w:ascii="Times New Roman"/>
          <w:color w:val="2D2D2D"/>
          <w:spacing w:val="-1"/>
          <w:w w:val="10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85"/>
          <w:sz w:val="18"/>
          <w:szCs w:val="18"/>
        </w:rPr>
        <w:t>r·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52" w:lineRule="auto" w:line="300"/>
        <w:ind w:left="915" w:right="1244" w:firstLine="4"/>
        <w:sectPr>
          <w:pgSz w:w="12240" w:h="15840"/>
          <w:pgMar w:top="1480" w:bottom="280" w:left="1720" w:right="1720"/>
        </w:sectPr>
      </w:pP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learn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7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F3F3F"/>
          <w:spacing w:val="0"/>
          <w:w w:val="9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6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10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9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9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42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7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7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75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17"/>
          <w:w w:val="7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1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F3F3F"/>
          <w:spacing w:val="0"/>
          <w:w w:val="8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6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93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101"/>
          <w:sz w:val="18"/>
          <w:szCs w:val="18"/>
        </w:rPr>
        <w:t>ne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hort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-t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rm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ith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ntex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9"/>
          <w:sz w:val="18"/>
          <w:szCs w:val="18"/>
        </w:rPr>
        <w:t>learni</w:t>
      </w:r>
      <w:r>
        <w:rPr>
          <w:rFonts w:cs="Times New Roman" w:hAnsi="Times New Roman" w:eastAsia="Times New Roman" w:ascii="Times New Roman"/>
          <w:color w:val="2D2D2D"/>
          <w:spacing w:val="-1"/>
          <w:w w:val="10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6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9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bo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6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104"/>
          <w:sz w:val="18"/>
          <w:szCs w:val="18"/>
        </w:rPr>
        <w:t>ong</w:t>
      </w:r>
      <w:r>
        <w:rPr>
          <w:rFonts w:cs="Times New Roman" w:hAnsi="Times New Roman" w:eastAsia="Times New Roman" w:ascii="Times New Roman"/>
          <w:color w:val="2D2D2D"/>
          <w:spacing w:val="0"/>
          <w:w w:val="10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13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2"/>
          <w:sz w:val="18"/>
          <w:szCs w:val="18"/>
        </w:rPr>
        <w:t>rm</w:t>
      </w:r>
      <w:r>
        <w:rPr>
          <w:rFonts w:cs="Times New Roman" w:hAnsi="Times New Roman" w:eastAsia="Times New Roman" w:ascii="Times New Roman"/>
          <w:color w:val="2D2D2D"/>
          <w:spacing w:val="0"/>
          <w:w w:val="35"/>
          <w:sz w:val="18"/>
          <w:szCs w:val="18"/>
        </w:rPr>
        <w:t>·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3)</w:t>
      </w:r>
      <w:r>
        <w:rPr>
          <w:rFonts w:cs="Times New Roman" w:hAnsi="Times New Roman" w:eastAsia="Times New Roman" w:ascii="Times New Roman"/>
          <w:color w:val="3F3F3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4"/>
          <w:sz w:val="18"/>
          <w:szCs w:val="18"/>
        </w:rPr>
        <w:t>lea</w:t>
      </w:r>
      <w:r>
        <w:rPr>
          <w:rFonts w:cs="Times New Roman" w:hAnsi="Times New Roman" w:eastAsia="Times New Roman" w:ascii="Times New Roman"/>
          <w:color w:val="3F3F3F"/>
          <w:spacing w:val="0"/>
          <w:w w:val="98"/>
          <w:sz w:val="18"/>
          <w:szCs w:val="18"/>
        </w:rPr>
        <w:t>rn</w:t>
      </w:r>
      <w:r>
        <w:rPr>
          <w:rFonts w:cs="Times New Roman" w:hAnsi="Times New Roman" w:eastAsia="Times New Roman" w:ascii="Times New Roman"/>
          <w:color w:val="2D2D2D"/>
          <w:spacing w:val="0"/>
          <w:w w:val="6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3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F3F3F"/>
          <w:spacing w:val="0"/>
          <w:w w:val="8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6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93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9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D2D2D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uld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be</w:t>
      </w:r>
      <w:r>
        <w:rPr>
          <w:rFonts w:cs="Arial" w:hAnsi="Arial" w:eastAsia="Arial" w:ascii="Arial"/>
          <w:color w:val="2D2D2D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lan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D2D2D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5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2"/>
          <w:sz w:val="18"/>
          <w:szCs w:val="18"/>
        </w:rPr>
        <w:t>are</w:t>
      </w:r>
      <w:r>
        <w:rPr>
          <w:rFonts w:cs="Times New Roman" w:hAnsi="Times New Roman" w:eastAsia="Times New Roman" w:ascii="Times New Roman"/>
          <w:color w:val="3F3F3F"/>
          <w:spacing w:val="0"/>
          <w:w w:val="123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ul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ht"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learn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7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F3F3F"/>
          <w:spacing w:val="0"/>
          <w:w w:val="8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6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93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9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D2D2D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7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7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7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23"/>
          <w:w w:val="7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7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F3F3F"/>
          <w:spacing w:val="0"/>
          <w:w w:val="8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6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93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ned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D2D2D"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wi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sys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app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h·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learni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9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7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gn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4.8025pt;margin-top:28.6542pt;width:501.951pt;height:708.686pt;mso-position-horizontal-relative:page;mso-position-vertical-relative:page;z-index:-756" coordorigin="696,573" coordsize="10039,14174">
            <v:shape style="position:absolute;left:705;top:589;width:10022;height:0" coordorigin="705,589" coordsize="10022,0" path="m705,589l10726,589e" filled="f" stroked="t" strokeweight="0.868532pt" strokecolor="#000000">
              <v:path arrowok="t"/>
            </v:shape>
            <v:shape style="position:absolute;left:705;top:14730;width:10022;height:0" coordorigin="705,14730" coordsize="10022,0" path="m705,14730l10726,14730e" filled="f" stroked="t" strokeweight="0.868532pt" strokecolor="#000000">
              <v:path arrowok="t"/>
            </v:shape>
            <v:shape style="position:absolute;left:712;top:582;width:0;height:14156" coordorigin="712,582" coordsize="0,14156" path="m712,14738l712,582e" filled="f" stroked="t" strokeweight="0.868532pt" strokecolor="#000000">
              <v:path arrowok="t"/>
            </v:shape>
            <v:shape style="position:absolute;left:10719;top:582;width:0;height:14156" coordorigin="10719,582" coordsize="0,14156" path="m10719,14738l10719,582e" filled="f" stroked="t" strokeweight="0.86853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 w:lineRule="auto" w:line="302"/>
        <w:ind w:left="915" w:right="1261" w:firstLine="4"/>
      </w:pPr>
      <w:r>
        <w:rPr>
          <w:rFonts w:cs="Times New Roman" w:hAnsi="Times New Roman" w:eastAsia="Times New Roman" w:ascii="Times New Roman"/>
          <w:color w:val="2B2B2B"/>
          <w:spacing w:val="0"/>
          <w:w w:val="8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D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D"/>
          <w:spacing w:val="0"/>
          <w:w w:val="8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22"/>
          <w:w w:val="8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9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B2B2B"/>
          <w:spacing w:val="0"/>
          <w:w w:val="9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D"/>
          <w:spacing w:val="0"/>
          <w:w w:val="98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B2B2B"/>
          <w:spacing w:val="0"/>
          <w:w w:val="102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color w:val="3F3F3D"/>
          <w:spacing w:val="0"/>
          <w:w w:val="102"/>
          <w:sz w:val="18"/>
          <w:szCs w:val="18"/>
        </w:rPr>
        <w:t>op</w:t>
      </w:r>
      <w:r>
        <w:rPr>
          <w:rFonts w:cs="Times New Roman" w:hAnsi="Times New Roman" w:eastAsia="Times New Roman" w:ascii="Times New Roman"/>
          <w:color w:val="894F31"/>
          <w:spacing w:val="0"/>
          <w:w w:val="155"/>
          <w:sz w:val="18"/>
          <w:szCs w:val="18"/>
        </w:rPr>
        <w:t>trl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by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D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con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iderin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D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B2B2B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arn.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op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ment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B2B2B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arn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F3F3D"/>
          <w:spacing w:val="0"/>
          <w:w w:val="8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B2B2B"/>
          <w:spacing w:val="0"/>
          <w:w w:val="6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D"/>
          <w:spacing w:val="0"/>
          <w:w w:val="94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B2B2B"/>
          <w:spacing w:val="0"/>
          <w:w w:val="8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B2B2B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for</w:t>
      </w:r>
      <w:r>
        <w:rPr>
          <w:rFonts w:cs="Times New Roman" w:hAnsi="Times New Roman" w:eastAsia="Times New Roman" w:ascii="Times New Roman"/>
          <w:color w:val="3F3F3D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4"/>
          <w:sz w:val="18"/>
          <w:szCs w:val="18"/>
        </w:rPr>
        <w:t>ear</w:t>
      </w:r>
      <w:r>
        <w:rPr>
          <w:rFonts w:cs="Times New Roman" w:hAnsi="Times New Roman" w:eastAsia="Times New Roman" w:ascii="Times New Roman"/>
          <w:color w:val="2B2B2B"/>
          <w:spacing w:val="0"/>
          <w:w w:val="6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chi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ld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hood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D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education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D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sho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uld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B2B2B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F3F3D"/>
          <w:spacing w:val="0"/>
          <w:w w:val="8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B2B2B"/>
          <w:spacing w:val="0"/>
          <w:w w:val="6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D"/>
          <w:spacing w:val="0"/>
          <w:w w:val="102"/>
          <w:sz w:val="18"/>
          <w:szCs w:val="18"/>
        </w:rPr>
        <w:t>gn</w:t>
      </w:r>
      <w:r>
        <w:rPr>
          <w:rFonts w:cs="Times New Roman" w:hAnsi="Times New Roman" w:eastAsia="Times New Roman" w:ascii="Times New Roman"/>
          <w:color w:val="2B2B2B"/>
          <w:spacing w:val="0"/>
          <w:w w:val="9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D"/>
          <w:spacing w:val="-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by</w:t>
      </w:r>
      <w:r>
        <w:rPr>
          <w:rFonts w:cs="Times New Roman" w:hAnsi="Times New Roman" w:eastAsia="Times New Roman" w:ascii="Times New Roman"/>
          <w:color w:val="3F3F3D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con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ide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D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B2B2B"/>
          <w:spacing w:val="0"/>
          <w:w w:val="102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color w:val="3F3F3D"/>
          <w:spacing w:val="0"/>
          <w:w w:val="9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ch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dren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elopm</w:t>
      </w:r>
      <w:r>
        <w:rPr>
          <w:rFonts w:cs="Times New Roman" w:hAnsi="Times New Roman" w:eastAsia="Times New Roman" w:ascii="Times New Roman"/>
          <w:color w:val="2B2B2B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D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3"/>
          <w:sz w:val="18"/>
          <w:szCs w:val="18"/>
        </w:rPr>
        <w:t>wh</w:t>
      </w:r>
      <w:r>
        <w:rPr>
          <w:rFonts w:cs="Times New Roman" w:hAnsi="Times New Roman" w:eastAsia="Times New Roman" w:ascii="Times New Roman"/>
          <w:color w:val="2B2B2B"/>
          <w:spacing w:val="0"/>
          <w:w w:val="7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ch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D"/>
          <w:spacing w:val="-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6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D"/>
          <w:spacing w:val="0"/>
          <w:w w:val="10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B2B2B"/>
          <w:spacing w:val="0"/>
          <w:w w:val="94"/>
          <w:sz w:val="18"/>
          <w:szCs w:val="18"/>
        </w:rPr>
        <w:t>cl</w:t>
      </w:r>
      <w:r>
        <w:rPr>
          <w:rFonts w:cs="Times New Roman" w:hAnsi="Times New Roman" w:eastAsia="Times New Roman" w:ascii="Times New Roman"/>
          <w:color w:val="3F3F3D"/>
          <w:spacing w:val="0"/>
          <w:w w:val="98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B2B2B"/>
          <w:spacing w:val="0"/>
          <w:w w:val="98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F3F3D"/>
          <w:spacing w:val="0"/>
          <w:w w:val="8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D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stag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niti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B2B2B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98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F3F3D"/>
          <w:spacing w:val="0"/>
          <w:w w:val="102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B2B2B"/>
          <w:spacing w:val="0"/>
          <w:w w:val="99"/>
          <w:sz w:val="18"/>
          <w:szCs w:val="18"/>
        </w:rPr>
        <w:t>elo</w:t>
      </w:r>
      <w:r>
        <w:rPr>
          <w:rFonts w:cs="Times New Roman" w:hAnsi="Times New Roman" w:eastAsia="Times New Roman" w:ascii="Times New Roman"/>
          <w:color w:val="3F3F3D"/>
          <w:spacing w:val="0"/>
          <w:w w:val="103"/>
          <w:sz w:val="18"/>
          <w:szCs w:val="18"/>
        </w:rPr>
        <w:t>pm</w:t>
      </w:r>
      <w:r>
        <w:rPr>
          <w:rFonts w:cs="Times New Roman" w:hAnsi="Times New Roman" w:eastAsia="Times New Roman" w:ascii="Times New Roman"/>
          <w:color w:val="2B2B2B"/>
          <w:spacing w:val="0"/>
          <w:w w:val="8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D"/>
          <w:spacing w:val="0"/>
          <w:w w:val="10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B2B2B"/>
          <w:spacing w:val="0"/>
          <w:w w:val="10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D"/>
          <w:spacing w:val="0"/>
          <w:w w:val="6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F3F3D"/>
          <w:spacing w:val="0"/>
          <w:w w:val="6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96"/>
          <w:sz w:val="18"/>
          <w:szCs w:val="18"/>
        </w:rPr>
        <w:t>lan</w:t>
      </w:r>
      <w:r>
        <w:rPr>
          <w:rFonts w:cs="Times New Roman" w:hAnsi="Times New Roman" w:eastAsia="Times New Roman" w:ascii="Times New Roman"/>
          <w:color w:val="3F3F3D"/>
          <w:spacing w:val="0"/>
          <w:w w:val="9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B2B2B"/>
          <w:spacing w:val="0"/>
          <w:w w:val="98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F3F3D"/>
          <w:spacing w:val="0"/>
          <w:w w:val="98"/>
          <w:sz w:val="18"/>
          <w:szCs w:val="18"/>
        </w:rPr>
        <w:t>ag</w:t>
      </w:r>
      <w:r>
        <w:rPr>
          <w:rFonts w:cs="Times New Roman" w:hAnsi="Times New Roman" w:eastAsia="Times New Roman" w:ascii="Times New Roman"/>
          <w:color w:val="2B2B2B"/>
          <w:spacing w:val="0"/>
          <w:w w:val="9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D"/>
          <w:spacing w:val="0"/>
          <w:w w:val="75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3F3F3D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phys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B2B2B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otor,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D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so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cial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B2B2B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9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D"/>
          <w:spacing w:val="0"/>
          <w:w w:val="102"/>
          <w:sz w:val="18"/>
          <w:szCs w:val="18"/>
        </w:rPr>
        <w:t>mot</w:t>
      </w:r>
      <w:r>
        <w:rPr>
          <w:rFonts w:cs="Times New Roman" w:hAnsi="Times New Roman" w:eastAsia="Times New Roman" w:ascii="Times New Roman"/>
          <w:color w:val="2B2B2B"/>
          <w:spacing w:val="0"/>
          <w:w w:val="7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D"/>
          <w:spacing w:val="0"/>
          <w:w w:val="9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nal</w:t>
      </w:r>
      <w:r>
        <w:rPr>
          <w:rFonts w:cs="Times New Roman" w:hAnsi="Times New Roman" w:eastAsia="Times New Roman" w:ascii="Times New Roman"/>
          <w:color w:val="3F3F3D"/>
          <w:spacing w:val="0"/>
          <w:w w:val="83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3F3F3D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mora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B2B2B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reli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gio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s,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D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B2B2B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art.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B2B2B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B2B2B"/>
          <w:spacing w:val="0"/>
          <w:w w:val="98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3F3F3D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ve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lop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ts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D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6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D"/>
          <w:spacing w:val="0"/>
          <w:w w:val="8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B2B2B"/>
          <w:spacing w:val="0"/>
          <w:w w:val="96"/>
          <w:sz w:val="18"/>
          <w:szCs w:val="18"/>
        </w:rPr>
        <w:t>clu</w:t>
      </w:r>
      <w:r>
        <w:rPr>
          <w:rFonts w:cs="Times New Roman" w:hAnsi="Times New Roman" w:eastAsia="Times New Roman" w:ascii="Times New Roman"/>
          <w:color w:val="3F3F3D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B2B2B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D"/>
          <w:spacing w:val="0"/>
          <w:w w:val="98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B2B2B"/>
          <w:spacing w:val="0"/>
          <w:w w:val="9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D"/>
          <w:spacing w:val="0"/>
          <w:w w:val="6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3F3F3D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7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D"/>
          <w:spacing w:val="0"/>
          <w:w w:val="8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B2B2B"/>
          <w:spacing w:val="0"/>
          <w:w w:val="107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grated,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D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2B2B2B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bec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B2B2B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meani</w:t>
      </w:r>
      <w:r>
        <w:rPr>
          <w:rFonts w:cs="Times New Roman" w:hAnsi="Times New Roman" w:eastAsia="Times New Roman" w:ascii="Times New Roman"/>
          <w:color w:val="2B2B2B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ful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B2B2B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expe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ie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ce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7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dr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B2B2B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dail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e.</w:t>
      </w:r>
      <w:r>
        <w:rPr>
          <w:rFonts w:cs="Times New Roman" w:hAnsi="Times New Roman" w:eastAsia="Times New Roman" w:ascii="Times New Roman"/>
          <w:color w:val="2B2B2B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85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2B2B2B"/>
          <w:spacing w:val="0"/>
          <w:w w:val="104"/>
          <w:sz w:val="18"/>
          <w:szCs w:val="18"/>
        </w:rPr>
        <w:t>Jac</w:t>
      </w:r>
      <w:r>
        <w:rPr>
          <w:rFonts w:cs="Times New Roman" w:hAnsi="Times New Roman" w:eastAsia="Times New Roman" w:ascii="Times New Roman"/>
          <w:color w:val="3F3F3D"/>
          <w:spacing w:val="0"/>
          <w:w w:val="106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man</w:t>
      </w:r>
      <w:r>
        <w:rPr>
          <w:rFonts w:cs="Times New Roman" w:hAnsi="Times New Roman" w:eastAsia="Times New Roman" w:ascii="Times New Roman"/>
          <w:color w:val="3F3F3D"/>
          <w:spacing w:val="0"/>
          <w:w w:val="54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D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2"/>
          <w:sz w:val="18"/>
          <w:szCs w:val="18"/>
        </w:rPr>
        <w:t>2012</w:t>
      </w:r>
      <w:r>
        <w:rPr>
          <w:rFonts w:cs="Times New Roman" w:hAnsi="Times New Roman" w:eastAsia="Times New Roman" w:ascii="Times New Roman"/>
          <w:color w:val="2B2B2B"/>
          <w:spacing w:val="0"/>
          <w:w w:val="6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B2B2B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-37;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Worth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m;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98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2B2B2B"/>
          <w:spacing w:val="0"/>
          <w:w w:val="94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3F3F3D"/>
          <w:spacing w:val="0"/>
          <w:w w:val="98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2B2B2B"/>
          <w:spacing w:val="0"/>
          <w:w w:val="87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color w:val="3F3F3D"/>
          <w:spacing w:val="0"/>
          <w:w w:val="6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D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48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-5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" w:lineRule="auto" w:line="302"/>
        <w:ind w:left="915" w:right="1233" w:firstLine="349"/>
      </w:pP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Learni</w:t>
      </w:r>
      <w:r>
        <w:rPr>
          <w:rFonts w:cs="Times New Roman" w:hAnsi="Times New Roman" w:eastAsia="Times New Roman" w:ascii="Times New Roman"/>
          <w:color w:val="2B2B2B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D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ca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pab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ili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ty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D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7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D"/>
          <w:spacing w:val="0"/>
          <w:w w:val="7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D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25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ned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F3F3D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earl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ildh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oo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B2B2B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7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D"/>
          <w:spacing w:val="0"/>
          <w:w w:val="7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D"/>
          <w:spacing w:val="0"/>
          <w:w w:val="7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24"/>
          <w:w w:val="7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uite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diff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2B2B2B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older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children.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B2B2B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earl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73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F3F3D"/>
          <w:spacing w:val="0"/>
          <w:w w:val="98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B2B2B"/>
          <w:spacing w:val="0"/>
          <w:w w:val="99"/>
          <w:sz w:val="18"/>
          <w:szCs w:val="18"/>
        </w:rPr>
        <w:t>ildho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od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D"/>
          <w:spacing w:val="-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7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D"/>
          <w:spacing w:val="0"/>
          <w:w w:val="7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D"/>
          <w:spacing w:val="0"/>
          <w:w w:val="76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D"/>
          <w:spacing w:val="8"/>
          <w:w w:val="7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ot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ece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ssar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D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B2B2B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4"/>
          <w:sz w:val="18"/>
          <w:szCs w:val="18"/>
        </w:rPr>
        <w:t>cons</w:t>
      </w:r>
      <w:r>
        <w:rPr>
          <w:rFonts w:cs="Times New Roman" w:hAnsi="Times New Roman" w:eastAsia="Times New Roman" w:ascii="Times New Roman"/>
          <w:color w:val="2B2B2B"/>
          <w:spacing w:val="0"/>
          <w:w w:val="103"/>
          <w:sz w:val="18"/>
          <w:szCs w:val="18"/>
        </w:rPr>
        <w:t>ciou</w:t>
      </w:r>
      <w:r>
        <w:rPr>
          <w:rFonts w:cs="Times New Roman" w:hAnsi="Times New Roman" w:eastAsia="Times New Roman" w:ascii="Times New Roman"/>
          <w:color w:val="3F3F3D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B2B2B"/>
          <w:spacing w:val="0"/>
          <w:w w:val="6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F3F3D"/>
          <w:spacing w:val="0"/>
          <w:w w:val="87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F3F3D"/>
          <w:spacing w:val="0"/>
          <w:w w:val="8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ut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B2B2B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his/h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B2B2B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ow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ned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B2B2B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arning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D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ap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ili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ty.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D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D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know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dg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B2B2B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D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bal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5"/>
          <w:sz w:val="18"/>
          <w:szCs w:val="18"/>
        </w:rPr>
        <w:t>inf</w:t>
      </w:r>
      <w:r>
        <w:rPr>
          <w:rFonts w:cs="Times New Roman" w:hAnsi="Times New Roman" w:eastAsia="Times New Roman" w:ascii="Times New Roman"/>
          <w:color w:val="3F3F3D"/>
          <w:spacing w:val="0"/>
          <w:w w:val="107"/>
          <w:sz w:val="18"/>
          <w:szCs w:val="18"/>
        </w:rPr>
        <w:t>orm</w:t>
      </w:r>
      <w:r>
        <w:rPr>
          <w:rFonts w:cs="Times New Roman" w:hAnsi="Times New Roman" w:eastAsia="Times New Roman" w:ascii="Times New Roman"/>
          <w:color w:val="2B2B2B"/>
          <w:spacing w:val="0"/>
          <w:w w:val="93"/>
          <w:sz w:val="18"/>
          <w:szCs w:val="18"/>
        </w:rPr>
        <w:t>ati</w:t>
      </w:r>
      <w:r>
        <w:rPr>
          <w:rFonts w:cs="Times New Roman" w:hAnsi="Times New Roman" w:eastAsia="Times New Roman" w:ascii="Times New Roman"/>
          <w:color w:val="3F3F3D"/>
          <w:spacing w:val="0"/>
          <w:w w:val="9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B2B2B"/>
          <w:spacing w:val="0"/>
          <w:w w:val="8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D"/>
          <w:spacing w:val="0"/>
          <w:w w:val="75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D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so</w:t>
      </w:r>
      <w:r>
        <w:rPr>
          <w:rFonts w:cs="Times New Roman" w:hAnsi="Times New Roman" w:eastAsia="Times New Roman" w:ascii="Times New Roman"/>
          <w:color w:val="3F3F3D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hen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ident</w:t>
      </w:r>
      <w:r>
        <w:rPr>
          <w:rFonts w:cs="Times New Roman" w:hAnsi="Times New Roman" w:eastAsia="Times New Roman" w:ascii="Times New Roman"/>
          <w:color w:val="2B2B2B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fy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D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B2B2B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3"/>
          <w:sz w:val="18"/>
          <w:szCs w:val="18"/>
        </w:rPr>
        <w:t>cogn</w:t>
      </w:r>
      <w:r>
        <w:rPr>
          <w:rFonts w:cs="Times New Roman" w:hAnsi="Times New Roman" w:eastAsia="Times New Roman" w:ascii="Times New Roman"/>
          <w:color w:val="2B2B2B"/>
          <w:spacing w:val="0"/>
          <w:w w:val="6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D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B2B2B"/>
          <w:spacing w:val="0"/>
          <w:w w:val="6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D"/>
          <w:spacing w:val="0"/>
          <w:w w:val="98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B2B2B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ski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color w:val="2B2B2B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B2B2B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B2B2B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hildre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n,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D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che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nee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ds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3F3F3D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9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B2B2B"/>
          <w:spacing w:val="0"/>
          <w:w w:val="7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D"/>
          <w:spacing w:val="0"/>
          <w:w w:val="98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B2B2B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B2B2B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97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F3F3D"/>
          <w:spacing w:val="0"/>
          <w:w w:val="97"/>
          <w:sz w:val="18"/>
          <w:szCs w:val="18"/>
        </w:rPr>
        <w:t>ong</w:t>
      </w:r>
      <w:r>
        <w:rPr>
          <w:rFonts w:cs="Times New Roman" w:hAnsi="Times New Roman" w:eastAsia="Times New Roman" w:ascii="Times New Roman"/>
          <w:color w:val="2B2B2B"/>
          <w:spacing w:val="0"/>
          <w:w w:val="97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color w:val="2B2B2B"/>
          <w:spacing w:val="0"/>
          <w:w w:val="9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29"/>
          <w:w w:val="9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D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B2B2B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rep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ati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D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3F3F3D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learn</w:t>
      </w:r>
      <w:r>
        <w:rPr>
          <w:rFonts w:cs="Times New Roman" w:hAnsi="Times New Roman" w:eastAsia="Times New Roman" w:ascii="Times New Roman"/>
          <w:color w:val="2B2B2B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ng,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pecia1</w:t>
      </w:r>
      <w:r>
        <w:rPr>
          <w:rFonts w:cs="Times New Roman" w:hAnsi="Times New Roman" w:eastAsia="Times New Roman" w:ascii="Times New Roman"/>
          <w:color w:val="2B2B2B"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F3F3D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3F3F3D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94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B2B2B"/>
          <w:spacing w:val="0"/>
          <w:w w:val="6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D"/>
          <w:spacing w:val="0"/>
          <w:w w:val="87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B2B2B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chil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dr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op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port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D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2B2B2B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id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tif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2B2B2B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learni</w:t>
      </w:r>
      <w:r>
        <w:rPr>
          <w:rFonts w:cs="Times New Roman" w:hAnsi="Times New Roman" w:eastAsia="Times New Roman" w:ascii="Times New Roman"/>
          <w:color w:val="2B2B2B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96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B2B2B"/>
          <w:spacing w:val="0"/>
          <w:w w:val="96"/>
          <w:sz w:val="18"/>
          <w:szCs w:val="18"/>
        </w:rPr>
        <w:t>ap</w:t>
      </w:r>
      <w:r>
        <w:rPr>
          <w:rFonts w:cs="Times New Roman" w:hAnsi="Times New Roman" w:eastAsia="Times New Roman" w:ascii="Times New Roman"/>
          <w:color w:val="3F3F3D"/>
          <w:spacing w:val="0"/>
          <w:w w:val="96"/>
          <w:sz w:val="18"/>
          <w:szCs w:val="18"/>
        </w:rPr>
        <w:t>ab</w:t>
      </w:r>
      <w:r>
        <w:rPr>
          <w:rFonts w:cs="Times New Roman" w:hAnsi="Times New Roman" w:eastAsia="Times New Roman" w:ascii="Times New Roman"/>
          <w:color w:val="2B2B2B"/>
          <w:spacing w:val="0"/>
          <w:w w:val="96"/>
          <w:sz w:val="18"/>
          <w:szCs w:val="18"/>
        </w:rPr>
        <w:t>iliti</w:t>
      </w:r>
      <w:r>
        <w:rPr>
          <w:rFonts w:cs="Times New Roman" w:hAnsi="Times New Roman" w:eastAsia="Times New Roman" w:ascii="Times New Roman"/>
          <w:color w:val="2B2B2B"/>
          <w:spacing w:val="-1"/>
          <w:w w:val="9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D"/>
          <w:spacing w:val="0"/>
          <w:w w:val="9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D"/>
          <w:spacing w:val="0"/>
          <w:w w:val="96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D"/>
          <w:spacing w:val="21"/>
          <w:w w:val="9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8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B2B2B"/>
          <w:spacing w:val="0"/>
          <w:w w:val="6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F3F3D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B2B2B"/>
          <w:spacing w:val="0"/>
          <w:w w:val="101"/>
          <w:sz w:val="18"/>
          <w:szCs w:val="18"/>
        </w:rPr>
        <w:t>ead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D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9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F3F3D"/>
          <w:spacing w:val="0"/>
          <w:w w:val="94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B2B2B"/>
          <w:spacing w:val="0"/>
          <w:w w:val="102"/>
          <w:sz w:val="18"/>
          <w:szCs w:val="18"/>
        </w:rPr>
        <w:t>ned</w:t>
      </w:r>
      <w:r>
        <w:rPr>
          <w:rFonts w:cs="Times New Roman" w:hAnsi="Times New Roman" w:eastAsia="Times New Roman" w:ascii="Times New Roman"/>
          <w:color w:val="3F3F3D"/>
          <w:spacing w:val="0"/>
          <w:w w:val="6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D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ili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ty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7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D"/>
          <w:spacing w:val="0"/>
          <w:w w:val="9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B2B2B"/>
          <w:spacing w:val="0"/>
          <w:w w:val="10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D"/>
          <w:spacing w:val="0"/>
          <w:w w:val="8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B2B2B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ify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D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2B2B2B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9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B2B2B"/>
          <w:spacing w:val="0"/>
          <w:w w:val="9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F3F3D"/>
          <w:spacing w:val="0"/>
          <w:w w:val="103"/>
          <w:sz w:val="18"/>
          <w:szCs w:val="18"/>
        </w:rPr>
        <w:t>gnit</w:t>
      </w:r>
      <w:r>
        <w:rPr>
          <w:rFonts w:cs="Times New Roman" w:hAnsi="Times New Roman" w:eastAsia="Times New Roman" w:ascii="Times New Roman"/>
          <w:color w:val="2B2B2B"/>
          <w:spacing w:val="0"/>
          <w:w w:val="7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D"/>
          <w:spacing w:val="0"/>
          <w:w w:val="98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B2B2B"/>
          <w:spacing w:val="-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ili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ty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tha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must</w:t>
      </w:r>
      <w:r>
        <w:rPr>
          <w:rFonts w:cs="Times New Roman" w:hAnsi="Times New Roman" w:eastAsia="Times New Roman" w:ascii="Times New Roman"/>
          <w:color w:val="3F3F3D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B2B2B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B2B2B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3F3F3D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uide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2B2B2B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dr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learn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lex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B2B2B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sks,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mo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nit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heir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own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9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F3F3D"/>
          <w:spacing w:val="0"/>
          <w:w w:val="103"/>
          <w:sz w:val="18"/>
          <w:szCs w:val="18"/>
        </w:rPr>
        <w:t>rogr</w:t>
      </w:r>
      <w:r>
        <w:rPr>
          <w:rFonts w:cs="Times New Roman" w:hAnsi="Times New Roman" w:eastAsia="Times New Roman" w:ascii="Times New Roman"/>
          <w:color w:val="2B2B2B"/>
          <w:spacing w:val="0"/>
          <w:w w:val="9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D"/>
          <w:spacing w:val="0"/>
          <w:w w:val="99"/>
          <w:sz w:val="18"/>
          <w:szCs w:val="18"/>
        </w:rPr>
        <w:t>ss,</w:t>
      </w:r>
      <w:r>
        <w:rPr>
          <w:rFonts w:cs="Times New Roman" w:hAnsi="Times New Roman" w:eastAsia="Times New Roman" w:ascii="Times New Roman"/>
          <w:color w:val="BCBCBC"/>
          <w:spacing w:val="0"/>
          <w:w w:val="7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BCBCBC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BCBCBC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3F3F3D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chang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B2B2B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dg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B2B2B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4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/s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has</w:t>
      </w:r>
      <w:r>
        <w:rPr>
          <w:rFonts w:cs="Times New Roman" w:hAnsi="Times New Roman" w:eastAsia="Times New Roman" w:ascii="Times New Roman"/>
          <w:color w:val="3F3F3D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B2B2B"/>
          <w:spacing w:val="0"/>
          <w:w w:val="10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D"/>
          <w:spacing w:val="0"/>
          <w:w w:val="98"/>
          <w:sz w:val="18"/>
          <w:szCs w:val="18"/>
        </w:rPr>
        <w:t>ce</w:t>
      </w:r>
      <w:r>
        <w:rPr>
          <w:rFonts w:cs="Times New Roman" w:hAnsi="Times New Roman" w:eastAsia="Times New Roman" w:ascii="Times New Roman"/>
          <w:color w:val="2B2B2B"/>
          <w:spacing w:val="0"/>
          <w:w w:val="6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D"/>
          <w:spacing w:val="0"/>
          <w:w w:val="87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B2B2B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alled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3F3F3D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3F3F3D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B2B2B"/>
          <w:spacing w:val="0"/>
          <w:w w:val="9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D"/>
          <w:spacing w:val="0"/>
          <w:w w:val="102"/>
          <w:sz w:val="18"/>
          <w:szCs w:val="18"/>
        </w:rPr>
        <w:t>cog</w:t>
      </w:r>
      <w:r>
        <w:rPr>
          <w:rFonts w:cs="Times New Roman" w:hAnsi="Times New Roman" w:eastAsia="Times New Roman" w:ascii="Times New Roman"/>
          <w:color w:val="2B2B2B"/>
          <w:spacing w:val="0"/>
          <w:w w:val="87"/>
          <w:sz w:val="18"/>
          <w:szCs w:val="18"/>
        </w:rPr>
        <w:t>ni</w:t>
      </w:r>
      <w:r>
        <w:rPr>
          <w:rFonts w:cs="Times New Roman" w:hAnsi="Times New Roman" w:eastAsia="Times New Roman" w:ascii="Times New Roman"/>
          <w:color w:val="3F3F3D"/>
          <w:spacing w:val="0"/>
          <w:w w:val="104"/>
          <w:sz w:val="18"/>
          <w:szCs w:val="18"/>
        </w:rPr>
        <w:t>tio</w:t>
      </w:r>
      <w:r>
        <w:rPr>
          <w:rFonts w:cs="Times New Roman" w:hAnsi="Times New Roman" w:eastAsia="Times New Roman" w:ascii="Times New Roman"/>
          <w:color w:val="2B2B2B"/>
          <w:spacing w:val="0"/>
          <w:w w:val="8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D"/>
          <w:spacing w:val="0"/>
          <w:w w:val="6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912" w:right="1201" w:firstLine="353"/>
      </w:pP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While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B2B2B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Gar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ne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D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B2B2B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xand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so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D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5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B2B2B"/>
          <w:spacing w:val="0"/>
          <w:w w:val="7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F3F3D"/>
          <w:spacing w:val="0"/>
          <w:w w:val="98"/>
          <w:sz w:val="18"/>
          <w:szCs w:val="18"/>
        </w:rPr>
        <w:t>av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ell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B2B2B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93"/>
          <w:sz w:val="18"/>
          <w:szCs w:val="18"/>
        </w:rPr>
        <w:t>(S</w:t>
      </w:r>
      <w:r>
        <w:rPr>
          <w:rFonts w:cs="Times New Roman" w:hAnsi="Times New Roman" w:eastAsia="Times New Roman" w:ascii="Times New Roman"/>
          <w:color w:val="2B2B2B"/>
          <w:spacing w:val="0"/>
          <w:w w:val="102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color w:val="3F3F3D"/>
          <w:spacing w:val="0"/>
          <w:w w:val="87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B2B2B"/>
          <w:spacing w:val="0"/>
          <w:w w:val="6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D"/>
          <w:spacing w:val="0"/>
          <w:w w:val="81"/>
          <w:sz w:val="18"/>
          <w:szCs w:val="18"/>
        </w:rPr>
        <w:t>n"</w:t>
      </w:r>
      <w:r>
        <w:rPr>
          <w:rFonts w:cs="Times New Roman" w:hAnsi="Times New Roman" w:eastAsia="Times New Roman" w:ascii="Times New Roman"/>
          <w:color w:val="3F3F3D"/>
          <w:spacing w:val="0"/>
          <w:w w:val="81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3F3F3D"/>
          <w:spacing w:val="25"/>
          <w:w w:val="8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6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997,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D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59"/>
          <w:sz w:val="18"/>
          <w:szCs w:val="18"/>
        </w:rPr>
        <w:t>2ffl</w:t>
      </w:r>
      <w:r>
        <w:rPr>
          <w:rFonts w:cs="Times New Roman" w:hAnsi="Times New Roman" w:eastAsia="Times New Roman" w:ascii="Times New Roman"/>
          <w:color w:val="2B2B2B"/>
          <w:spacing w:val="0"/>
          <w:w w:val="98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color w:val="3F3F3D"/>
          <w:spacing w:val="0"/>
          <w:w w:val="85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3F3F3D"/>
          <w:spacing w:val="0"/>
          <w:w w:val="85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D"/>
          <w:spacing w:val="26"/>
          <w:w w:val="8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efi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96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3F3F3D"/>
          <w:spacing w:val="0"/>
          <w:w w:val="9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B2B2B"/>
          <w:spacing w:val="0"/>
          <w:w w:val="8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D"/>
          <w:spacing w:val="0"/>
          <w:w w:val="101"/>
          <w:sz w:val="18"/>
          <w:szCs w:val="18"/>
        </w:rPr>
        <w:t>cogn</w:t>
      </w:r>
      <w:r>
        <w:rPr>
          <w:rFonts w:cs="Times New Roman" w:hAnsi="Times New Roman" w:eastAsia="Times New Roman" w:ascii="Times New Roman"/>
          <w:color w:val="2B2B2B"/>
          <w:spacing w:val="0"/>
          <w:w w:val="6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tion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3F3F3D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8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D"/>
          <w:spacing w:val="0"/>
          <w:w w:val="8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D"/>
          <w:spacing w:val="0"/>
          <w:w w:val="8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33"/>
          <w:w w:val="8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ow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led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B2B2B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bo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ut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ow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som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B2B2B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study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how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9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B2B2B"/>
          <w:spacing w:val="0"/>
          <w:w w:val="97"/>
          <w:sz w:val="18"/>
          <w:szCs w:val="18"/>
        </w:rPr>
        <w:t>tu</w:t>
      </w:r>
      <w:r>
        <w:rPr>
          <w:rFonts w:cs="Times New Roman" w:hAnsi="Times New Roman" w:eastAsia="Times New Roman" w:ascii="Times New Roman"/>
          <w:color w:val="3F3F3D"/>
          <w:spacing w:val="0"/>
          <w:w w:val="97"/>
          <w:sz w:val="18"/>
          <w:szCs w:val="18"/>
        </w:rPr>
        <w:t>dy</w:t>
      </w:r>
      <w:r>
        <w:rPr>
          <w:rFonts w:cs="Times New Roman" w:hAnsi="Times New Roman" w:eastAsia="Times New Roman" w:ascii="Times New Roman"/>
          <w:color w:val="3F3F3D"/>
          <w:spacing w:val="0"/>
          <w:w w:val="97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D"/>
          <w:spacing w:val="1"/>
          <w:w w:val="9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uld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9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F3F3D"/>
          <w:spacing w:val="0"/>
          <w:w w:val="9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B2B2B"/>
          <w:spacing w:val="0"/>
          <w:w w:val="98"/>
          <w:sz w:val="18"/>
          <w:szCs w:val="18"/>
        </w:rPr>
        <w:t>ne</w:t>
      </w:r>
      <w:r>
        <w:rPr>
          <w:rFonts w:cs="Times New Roman" w:hAnsi="Times New Roman" w:eastAsia="Times New Roman" w:ascii="Times New Roman"/>
          <w:color w:val="3F3F3D"/>
          <w:spacing w:val="0"/>
          <w:w w:val="6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F3F3D"/>
          <w:spacing w:val="0"/>
          <w:w w:val="6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D"/>
          <w:spacing w:val="36"/>
          <w:w w:val="6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B2B2B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ai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D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mponen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3F3F3D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B2B2B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ogni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accor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3F3F3D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D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Pr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3F3F3D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McC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orm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D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2"/>
          <w:sz w:val="18"/>
          <w:szCs w:val="18"/>
        </w:rPr>
        <w:t>(Gr</w:t>
      </w:r>
      <w:r>
        <w:rPr>
          <w:rFonts w:cs="Times New Roman" w:hAnsi="Times New Roman" w:eastAsia="Times New Roman" w:ascii="Times New Roman"/>
          <w:color w:val="2B2B2B"/>
          <w:spacing w:val="0"/>
          <w:w w:val="105"/>
          <w:sz w:val="18"/>
          <w:szCs w:val="18"/>
        </w:rPr>
        <w:t>edler</w:t>
      </w:r>
      <w:r>
        <w:rPr>
          <w:rFonts w:cs="Times New Roman" w:hAnsi="Times New Roman" w:eastAsia="Times New Roman" w:ascii="Times New Roman"/>
          <w:color w:val="3F3F3D"/>
          <w:spacing w:val="0"/>
          <w:w w:val="54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3F3F3D"/>
          <w:spacing w:val="0"/>
          <w:w w:val="54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D"/>
          <w:spacing w:val="8"/>
          <w:w w:val="5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87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3F3F3D"/>
          <w:spacing w:val="0"/>
          <w:w w:val="98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2B2B2B"/>
          <w:spacing w:val="0"/>
          <w:w w:val="79"/>
          <w:sz w:val="18"/>
          <w:szCs w:val="18"/>
        </w:rPr>
        <w:t>11</w:t>
      </w:r>
      <w:r>
        <w:rPr>
          <w:rFonts w:cs="Times New Roman" w:hAnsi="Times New Roman" w:eastAsia="Times New Roman" w:ascii="Times New Roman"/>
          <w:color w:val="3F3F3D"/>
          <w:spacing w:val="0"/>
          <w:w w:val="6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F3F3D"/>
          <w:spacing w:val="0"/>
          <w:w w:val="6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D"/>
          <w:spacing w:val="37"/>
          <w:w w:val="6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87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3F3F3D"/>
          <w:spacing w:val="0"/>
          <w:w w:val="94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color w:val="2B2B2B"/>
          <w:spacing w:val="0"/>
          <w:w w:val="102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color w:val="3F3F3D"/>
          <w:spacing w:val="0"/>
          <w:w w:val="73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B2B2B"/>
          <w:spacing w:val="0"/>
          <w:w w:val="87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75)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D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74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3F3F3D"/>
          <w:spacing w:val="0"/>
          <w:w w:val="74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3F3F3D"/>
          <w:spacing w:val="0"/>
          <w:w w:val="74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D"/>
          <w:spacing w:val="2"/>
          <w:w w:val="7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kno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wled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B2B2B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war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D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bo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D"/>
          <w:spacing w:val="0"/>
          <w:w w:val="106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ht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3F3F3D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B2B2B"/>
          <w:spacing w:val="0"/>
          <w:w w:val="110"/>
          <w:sz w:val="18"/>
          <w:szCs w:val="18"/>
        </w:rPr>
        <w:t>elf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B2B2B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3F3F3D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ow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led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B2B2B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F3F3D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wh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2B2B2B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3F3F3D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wh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color w:val="2B2B2B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/sh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B2B2B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sho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uld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9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F3F3D"/>
          <w:spacing w:val="0"/>
          <w:w w:val="9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B2B2B"/>
          <w:spacing w:val="0"/>
          <w:w w:val="9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D"/>
          <w:spacing w:val="0"/>
          <w:w w:val="94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color w:val="3F3F3D"/>
          <w:spacing w:val="42"/>
          <w:w w:val="9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B2B2B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4"/>
          <w:sz w:val="20"/>
          <w:szCs w:val="20"/>
        </w:rPr>
        <w:t>stra</w:t>
      </w:r>
      <w:r>
        <w:rPr>
          <w:rFonts w:cs="Times New Roman" w:hAnsi="Times New Roman" w:eastAsia="Times New Roman" w:ascii="Times New Roman"/>
          <w:color w:val="3F3F3D"/>
          <w:spacing w:val="-1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B2B2B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gy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was</w:t>
      </w:r>
      <w:r>
        <w:rPr>
          <w:rFonts w:cs="Times New Roman" w:hAnsi="Times New Roman" w:eastAsia="Times New Roman" w:ascii="Times New Roman"/>
          <w:color w:val="3F3F3D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tai</w:t>
      </w:r>
      <w:r>
        <w:rPr>
          <w:rFonts w:cs="Times New Roman" w:hAnsi="Times New Roman" w:eastAsia="Times New Roman" w:ascii="Times New Roman"/>
          <w:color w:val="2B2B2B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4"/>
          <w:sz w:val="20"/>
          <w:szCs w:val="20"/>
        </w:rPr>
        <w:t>befor</w:t>
      </w:r>
      <w:r>
        <w:rPr>
          <w:rFonts w:cs="Times New Roman" w:hAnsi="Times New Roman" w:eastAsia="Times New Roman" w:ascii="Times New Roman"/>
          <w:color w:val="2B2B2B"/>
          <w:spacing w:val="0"/>
          <w:w w:val="10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D"/>
          <w:spacing w:val="0"/>
          <w:w w:val="6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F3F3D"/>
          <w:spacing w:val="0"/>
          <w:w w:val="102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2B2B2B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D"/>
          <w:spacing w:val="0"/>
          <w:w w:val="9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B2B2B"/>
          <w:spacing w:val="0"/>
          <w:w w:val="112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color w:val="3F3F3D"/>
          <w:spacing w:val="0"/>
          <w:w w:val="9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3F3F3D"/>
          <w:spacing w:val="0"/>
          <w:w w:val="8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6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7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D"/>
          <w:spacing w:val="0"/>
          <w:w w:val="7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F3D"/>
          <w:spacing w:val="0"/>
          <w:w w:val="79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F3F3D"/>
          <w:spacing w:val="18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needed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2B2B2B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4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3F3F3D"/>
          <w:spacing w:val="0"/>
          <w:w w:val="8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B2B2B"/>
          <w:spacing w:val="0"/>
          <w:w w:val="6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D"/>
          <w:spacing w:val="0"/>
          <w:w w:val="9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6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D"/>
          <w:spacing w:val="0"/>
          <w:w w:val="8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919"/>
      </w:pPr>
      <w:r>
        <w:rPr>
          <w:rFonts w:cs="Times New Roman" w:hAnsi="Times New Roman" w:eastAsia="Times New Roman" w:ascii="Times New Roman"/>
          <w:color w:val="2B2B2B"/>
          <w:w w:val="98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3F3F3D"/>
          <w:w w:val="8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B2B2B"/>
          <w:w w:val="6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D"/>
          <w:w w:val="98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color w:val="2B2B2B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B2B2B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B2B2B"/>
          <w:spacing w:val="-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99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2B2B2B"/>
          <w:spacing w:val="0"/>
          <w:w w:val="6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8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B2B2B"/>
          <w:spacing w:val="0"/>
          <w:w w:val="98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color w:val="3F3F3D"/>
          <w:spacing w:val="0"/>
          <w:w w:val="8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B2B2B"/>
          <w:spacing w:val="0"/>
          <w:w w:val="6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D"/>
          <w:spacing w:val="0"/>
          <w:w w:val="86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2B2B2B"/>
          <w:spacing w:val="0"/>
          <w:w w:val="8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B2B2B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tegy</w:t>
      </w:r>
      <w:r>
        <w:rPr>
          <w:rFonts w:cs="Times New Roman" w:hAnsi="Times New Roman" w:eastAsia="Times New Roman" w:ascii="Times New Roman"/>
          <w:color w:val="3F3F3D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D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F3F3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B2B2B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7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B2B2B"/>
          <w:spacing w:val="0"/>
          <w:w w:val="105"/>
          <w:sz w:val="20"/>
          <w:szCs w:val="20"/>
        </w:rPr>
        <w:t>mpro</w:t>
      </w:r>
      <w:r>
        <w:rPr>
          <w:rFonts w:cs="Times New Roman" w:hAnsi="Times New Roman" w:eastAsia="Times New Roman" w:ascii="Times New Roman"/>
          <w:color w:val="3F3F3D"/>
          <w:spacing w:val="0"/>
          <w:w w:val="10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2B2B2B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B2B2B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F3F3D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ildr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3F3F3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F3D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color w:val="3F3F3D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tiv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919"/>
      </w:pPr>
      <w:r>
        <w:rPr>
          <w:rFonts w:cs="Times New Roman" w:hAnsi="Times New Roman" w:eastAsia="Times New Roman" w:ascii="Times New Roman"/>
          <w:color w:val="3F3F3D"/>
          <w:w w:val="94"/>
          <w:sz w:val="20"/>
          <w:szCs w:val="20"/>
        </w:rPr>
        <w:t>ski</w:t>
      </w:r>
      <w:r>
        <w:rPr>
          <w:rFonts w:cs="Times New Roman" w:hAnsi="Times New Roman" w:eastAsia="Times New Roman" w:ascii="Times New Roman"/>
          <w:color w:val="2B2B2B"/>
          <w:w w:val="92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3F3F3D"/>
          <w:w w:val="6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0" w:lineRule="auto" w:line="271"/>
        <w:ind w:left="912" w:right="1200" w:firstLine="353"/>
      </w:pP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Meani</w:t>
      </w:r>
      <w:r>
        <w:rPr>
          <w:rFonts w:cs="Times New Roman" w:hAnsi="Times New Roman" w:eastAsia="Times New Roman" w:ascii="Times New Roman"/>
          <w:color w:val="2B2B2B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ful</w:t>
      </w:r>
      <w:r>
        <w:rPr>
          <w:rFonts w:cs="Times New Roman" w:hAnsi="Times New Roman" w:eastAsia="Times New Roman" w:ascii="Times New Roman"/>
          <w:color w:val="2B2B2B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learni</w:t>
      </w:r>
      <w:r>
        <w:rPr>
          <w:rFonts w:cs="Times New Roman" w:hAnsi="Times New Roman" w:eastAsia="Times New Roman" w:ascii="Times New Roman"/>
          <w:color w:val="2B2B2B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F3F3D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ience</w:t>
      </w:r>
      <w:r>
        <w:rPr>
          <w:rFonts w:cs="Times New Roman" w:hAnsi="Times New Roman" w:eastAsia="Times New Roman" w:ascii="Times New Roman"/>
          <w:color w:val="2B2B2B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color w:val="3F3F3D"/>
          <w:spacing w:val="0"/>
          <w:w w:val="10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B2B2B"/>
          <w:spacing w:val="0"/>
          <w:w w:val="6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F3F3D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F3F3D"/>
          <w:spacing w:val="0"/>
          <w:w w:val="97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color w:val="2B2B2B"/>
          <w:spacing w:val="0"/>
          <w:w w:val="9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F3F3D"/>
          <w:spacing w:val="0"/>
          <w:w w:val="97"/>
          <w:sz w:val="20"/>
          <w:szCs w:val="20"/>
        </w:rPr>
        <w:t>dho</w:t>
      </w:r>
      <w:r>
        <w:rPr>
          <w:rFonts w:cs="Times New Roman" w:hAnsi="Times New Roman" w:eastAsia="Times New Roman" w:ascii="Times New Roman"/>
          <w:color w:val="2B2B2B"/>
          <w:spacing w:val="0"/>
          <w:w w:val="97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color w:val="2B2B2B"/>
          <w:spacing w:val="35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B2B2B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58"/>
          <w:sz w:val="20"/>
          <w:szCs w:val="20"/>
        </w:rPr>
        <w:t>lb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B2B2B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een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fro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lc</w:t>
      </w:r>
      <w:r>
        <w:rPr>
          <w:rFonts w:cs="Times New Roman" w:hAnsi="Times New Roman" w:eastAsia="Times New Roman" w:ascii="Times New Roman"/>
          <w:color w:val="2B2B2B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ory,</w:t>
      </w:r>
      <w:r>
        <w:rPr>
          <w:rFonts w:cs="Times New Roman" w:hAnsi="Times New Roman" w:eastAsia="Times New Roman" w:ascii="Times New Roman"/>
          <w:color w:val="3F3F3D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hich</w:t>
      </w:r>
      <w:r>
        <w:rPr>
          <w:rFonts w:cs="Times New Roman" w:hAnsi="Times New Roman" w:eastAsia="Times New Roman" w:ascii="Times New Roman"/>
          <w:color w:val="2B2B2B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F3F3D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2B2B2B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Savi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D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73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F3F3D"/>
          <w:spacing w:val="0"/>
          <w:w w:val="7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8"/>
          <w:w w:val="7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color w:val="2B2B2B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(W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d·</w:t>
      </w:r>
      <w:r>
        <w:rPr>
          <w:rFonts w:cs="Times New Roman" w:hAnsi="Times New Roman" w:eastAsia="Times New Roman" w:ascii="Times New Roman"/>
          <w:color w:val="3F3F3D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96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color w:val="3F3F3D"/>
          <w:spacing w:val="0"/>
          <w:w w:val="93"/>
          <w:sz w:val="20"/>
          <w:szCs w:val="20"/>
        </w:rPr>
        <w:t>13,</w:t>
      </w:r>
      <w:r>
        <w:rPr>
          <w:rFonts w:cs="Times New Roman" w:hAnsi="Times New Roman" w:eastAsia="Times New Roman" w:ascii="Times New Roman"/>
          <w:color w:val="BCBCBC"/>
          <w:spacing w:val="0"/>
          <w:w w:val="7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BCBCB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BCBCBC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3F3F3D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B2B2B"/>
          <w:spacing w:val="0"/>
          <w:w w:val="104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color w:val="2B2B2B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mod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2B2B2B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2B2B2B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2"/>
          <w:sz w:val="20"/>
          <w:szCs w:val="20"/>
        </w:rPr>
        <w:t>lea</w:t>
      </w:r>
      <w:r>
        <w:rPr>
          <w:rFonts w:cs="Times New Roman" w:hAnsi="Times New Roman" w:eastAsia="Times New Roman" w:ascii="Times New Roman"/>
          <w:color w:val="2B2B2B"/>
          <w:spacing w:val="-1"/>
          <w:w w:val="10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F3F3D"/>
          <w:spacing w:val="0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B2B2B"/>
          <w:spacing w:val="0"/>
          <w:w w:val="7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color w:val="3F3F3D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F3F3D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faced</w:t>
      </w:r>
      <w:r>
        <w:rPr>
          <w:rFonts w:cs="Times New Roman" w:hAnsi="Times New Roman" w:eastAsia="Times New Roman" w:ascii="Times New Roman"/>
          <w:color w:val="2B2B2B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color w:val="3F3F3D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ildren</w:t>
      </w:r>
      <w:r>
        <w:rPr>
          <w:rFonts w:cs="Times New Roman" w:hAnsi="Times New Roman" w:eastAsia="Times New Roman" w:ascii="Times New Roman"/>
          <w:color w:val="2B2B2B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color w:val="2B2B2B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elp</w:t>
      </w:r>
      <w:r>
        <w:rPr>
          <w:rFonts w:cs="Times New Roman" w:hAnsi="Times New Roman" w:eastAsia="Times New Roman" w:ascii="Times New Roman"/>
          <w:color w:val="2B2B2B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F3F3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F3F3D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B2B2B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3F3F3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B2B2B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2B2B2B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F3F3D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experience</w:t>
      </w:r>
      <w:r>
        <w:rPr>
          <w:rFonts w:cs="Times New Roman" w:hAnsi="Times New Roman" w:eastAsia="Times New Roman" w:ascii="Times New Roman"/>
          <w:color w:val="2B2B2B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3F3F3D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color w:val="2B2B2B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interact</w:t>
      </w:r>
      <w:r>
        <w:rPr>
          <w:rFonts w:cs="Times New Roman" w:hAnsi="Times New Roman" w:eastAsia="Times New Roman" w:ascii="Times New Roman"/>
          <w:color w:val="2B2B2B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B2B2B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2B2B2B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color w:val="2B2B2B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color w:val="3F3F3D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94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color w:val="2B2B2B"/>
          <w:spacing w:val="0"/>
          <w:w w:val="9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F3F3D"/>
          <w:spacing w:val="0"/>
          <w:w w:val="9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2B2B2B"/>
          <w:spacing w:val="0"/>
          <w:w w:val="9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D"/>
          <w:spacing w:val="0"/>
          <w:w w:val="94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color w:val="3F3F3D"/>
          <w:spacing w:val="45"/>
          <w:w w:val="9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B2B2B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m.</w:t>
      </w:r>
      <w:r>
        <w:rPr>
          <w:rFonts w:cs="Times New Roman" w:hAnsi="Times New Roman" w:eastAsia="Times New Roman" w:ascii="Times New Roman"/>
          <w:color w:val="3F3F3D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2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F3F3D"/>
          <w:spacing w:val="0"/>
          <w:w w:val="102"/>
          <w:sz w:val="20"/>
          <w:szCs w:val="20"/>
        </w:rPr>
        <w:t>ow</w:t>
      </w:r>
      <w:r>
        <w:rPr>
          <w:rFonts w:cs="Times New Roman" w:hAnsi="Times New Roman" w:eastAsia="Times New Roman" w:ascii="Times New Roman"/>
          <w:color w:val="2B2B2B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D"/>
          <w:spacing w:val="0"/>
          <w:w w:val="9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3F3F3D"/>
          <w:spacing w:val="0"/>
          <w:w w:val="6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F3F3D"/>
          <w:spacing w:val="23"/>
          <w:w w:val="6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Pia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color w:val="2B2B2B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eferr</w:t>
      </w:r>
      <w:r>
        <w:rPr>
          <w:rFonts w:cs="Times New Roman" w:hAnsi="Times New Roman" w:eastAsia="Times New Roman" w:ascii="Times New Roman"/>
          <w:color w:val="2B2B2B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color w:val="3F3F3D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color w:val="2B2B2B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ory</w:t>
      </w:r>
      <w:r>
        <w:rPr>
          <w:rFonts w:cs="Times New Roman" w:hAnsi="Times New Roman" w:eastAsia="Times New Roman" w:ascii="Times New Roman"/>
          <w:color w:val="3F3F3D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2B2B2B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6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D"/>
          <w:spacing w:val="0"/>
          <w:w w:val="99"/>
          <w:sz w:val="20"/>
          <w:szCs w:val="20"/>
        </w:rPr>
        <w:t>nfo</w:t>
      </w:r>
      <w:r>
        <w:rPr>
          <w:rFonts w:cs="Times New Roman" w:hAnsi="Times New Roman" w:eastAsia="Times New Roman" w:ascii="Times New Roman"/>
          <w:color w:val="2B2B2B"/>
          <w:spacing w:val="0"/>
          <w:w w:val="102"/>
          <w:sz w:val="20"/>
          <w:szCs w:val="20"/>
        </w:rPr>
        <w:t>rmat</w:t>
      </w:r>
      <w:r>
        <w:rPr>
          <w:rFonts w:cs="Times New Roman" w:hAnsi="Times New Roman" w:eastAsia="Times New Roman" w:ascii="Times New Roman"/>
          <w:color w:val="2B2B2B"/>
          <w:spacing w:val="-1"/>
          <w:w w:val="10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94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B2B2B"/>
          <w:spacing w:val="0"/>
          <w:w w:val="10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F3F3D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B2B2B"/>
          <w:spacing w:val="0"/>
          <w:w w:val="96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3F3F3D"/>
          <w:spacing w:val="0"/>
          <w:w w:val="90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color w:val="2B2B2B"/>
          <w:spacing w:val="0"/>
          <w:w w:val="6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9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D"/>
          <w:spacing w:val="0"/>
          <w:w w:val="91"/>
          <w:sz w:val="20"/>
          <w:szCs w:val="20"/>
        </w:rPr>
        <w:t>rgu</w:t>
      </w:r>
      <w:r>
        <w:rPr>
          <w:rFonts w:cs="Times New Roman" w:hAnsi="Times New Roman" w:eastAsia="Times New Roman" w:ascii="Times New Roman"/>
          <w:color w:val="2B2B2B"/>
          <w:spacing w:val="0"/>
          <w:w w:val="9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D"/>
          <w:spacing w:val="0"/>
          <w:w w:val="9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F3D"/>
          <w:spacing w:val="0"/>
          <w:w w:val="9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F3F3D"/>
          <w:spacing w:val="4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F3F3D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8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D"/>
          <w:spacing w:val="0"/>
          <w:w w:val="8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F3D"/>
          <w:spacing w:val="0"/>
          <w:w w:val="82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F3F3D"/>
          <w:spacing w:val="9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D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ure</w:t>
      </w:r>
      <w:r>
        <w:rPr>
          <w:rFonts w:cs="Times New Roman" w:hAnsi="Times New Roman" w:eastAsia="Times New Roman" w:ascii="Times New Roman"/>
          <w:color w:val="2B2B2B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3F3F3D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7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gn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2B2B2B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F3F3D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color w:val="2B2B2B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F3F3D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6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D"/>
          <w:spacing w:val="0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B2B2B"/>
          <w:spacing w:val="0"/>
          <w:w w:val="97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3F3F3D"/>
          <w:spacing w:val="0"/>
          <w:w w:val="87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2B2B2B"/>
          <w:spacing w:val="0"/>
          <w:w w:val="95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color w:val="3F3F3D"/>
          <w:spacing w:val="0"/>
          <w:w w:val="8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D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inki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color w:val="3F3F3D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9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B2B2B"/>
          <w:spacing w:val="0"/>
          <w:w w:val="10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D"/>
          <w:spacing w:val="0"/>
          <w:w w:val="102"/>
          <w:sz w:val="20"/>
          <w:szCs w:val="20"/>
        </w:rPr>
        <w:t>hav</w:t>
      </w:r>
      <w:r>
        <w:rPr>
          <w:rFonts w:cs="Times New Roman" w:hAnsi="Times New Roman" w:eastAsia="Times New Roman" w:ascii="Times New Roman"/>
          <w:color w:val="2B2B2B"/>
          <w:spacing w:val="0"/>
          <w:w w:val="6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D"/>
          <w:spacing w:val="0"/>
          <w:w w:val="9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tt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ern</w:t>
      </w:r>
      <w:r>
        <w:rPr>
          <w:rFonts w:cs="Times New Roman" w:hAnsi="Times New Roman" w:eastAsia="Times New Roman" w:ascii="Times New Roman"/>
          <w:color w:val="2B2B2B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3F3F3D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bje</w:t>
      </w:r>
      <w:r>
        <w:rPr>
          <w:rFonts w:cs="Times New Roman" w:hAnsi="Times New Roman" w:eastAsia="Times New Roman" w:ascii="Times New Roman"/>
          <w:color w:val="2B2B2B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F3F3D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8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D"/>
          <w:spacing w:val="0"/>
          <w:w w:val="8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F3D"/>
          <w:spacing w:val="0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color w:val="2B2B2B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color w:val="3F3F3D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D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ma.</w:t>
      </w:r>
      <w:r>
        <w:rPr>
          <w:rFonts w:cs="Times New Roman" w:hAnsi="Times New Roman" w:eastAsia="Times New Roman" w:ascii="Times New Roman"/>
          <w:color w:val="3F3F3D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B2B2B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7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D"/>
          <w:spacing w:val="0"/>
          <w:w w:val="7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F3D"/>
          <w:spacing w:val="37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color w:val="2B2B2B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F3F3D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color w:val="2B2B2B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6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D"/>
          <w:spacing w:val="0"/>
          <w:w w:val="99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2B2B2B"/>
          <w:spacing w:val="0"/>
          <w:w w:val="103"/>
          <w:sz w:val="20"/>
          <w:szCs w:val="20"/>
        </w:rPr>
        <w:t>eract</w:t>
      </w:r>
      <w:r>
        <w:rPr>
          <w:rFonts w:cs="Times New Roman" w:hAnsi="Times New Roman" w:eastAsia="Times New Roman" w:ascii="Times New Roman"/>
          <w:color w:val="2B2B2B"/>
          <w:spacing w:val="-1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3F3F3D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D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ught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F3F3D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F3F3D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D"/>
          <w:spacing w:val="0"/>
          <w:w w:val="106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color w:val="2B2B2B"/>
          <w:spacing w:val="0"/>
          <w:w w:val="6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D"/>
          <w:spacing w:val="0"/>
          <w:w w:val="103"/>
          <w:sz w:val="20"/>
          <w:szCs w:val="20"/>
        </w:rPr>
        <w:t>ronm</w:t>
      </w:r>
      <w:r>
        <w:rPr>
          <w:rFonts w:cs="Times New Roman" w:hAnsi="Times New Roman" w:eastAsia="Times New Roman" w:ascii="Times New Roman"/>
          <w:color w:val="2B2B2B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F3F3D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ugh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F3F3D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tio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F3F3D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ass</w:t>
      </w:r>
      <w:r>
        <w:rPr>
          <w:rFonts w:cs="Times New Roman" w:hAnsi="Times New Roman" w:eastAsia="Times New Roman" w:ascii="Times New Roman"/>
          <w:color w:val="2B2B2B"/>
          <w:spacing w:val="0"/>
          <w:w w:val="6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D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B2B2B"/>
          <w:spacing w:val="0"/>
          <w:w w:val="88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color w:val="3F3F3D"/>
          <w:spacing w:val="0"/>
          <w:w w:val="107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color w:val="2B2B2B"/>
          <w:spacing w:val="0"/>
          <w:w w:val="6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D"/>
          <w:spacing w:val="0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F3F3D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om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color w:val="2B2B2B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5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color w:val="2B2B2B"/>
          <w:spacing w:val="0"/>
          <w:w w:val="102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color w:val="3F3F3D"/>
          <w:spacing w:val="0"/>
          <w:w w:val="102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color w:val="2B2B2B"/>
          <w:spacing w:val="0"/>
          <w:w w:val="7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-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3"/>
          <w:sz w:val="20"/>
          <w:szCs w:val="20"/>
        </w:rPr>
        <w:t>(W</w:t>
      </w:r>
      <w:r>
        <w:rPr>
          <w:rFonts w:cs="Times New Roman" w:hAnsi="Times New Roman" w:eastAsia="Times New Roman" w:ascii="Times New Roman"/>
          <w:color w:val="2B2B2B"/>
          <w:spacing w:val="0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D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B2B2B"/>
          <w:spacing w:val="0"/>
          <w:w w:val="9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F3F3D"/>
          <w:spacing w:val="0"/>
          <w:w w:val="54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F3F3D"/>
          <w:spacing w:val="0"/>
          <w:w w:val="87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2B2B2B"/>
          <w:spacing w:val="0"/>
          <w:w w:val="98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F3F3D"/>
          <w:spacing w:val="0"/>
          <w:w w:val="9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color w:val="2B2B2B"/>
          <w:spacing w:val="0"/>
          <w:w w:val="6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32-33)</w:t>
      </w:r>
      <w:r>
        <w:rPr>
          <w:rFonts w:cs="Times New Roman" w:hAnsi="Times New Roman" w:eastAsia="Times New Roman" w:ascii="Times New Roman"/>
          <w:color w:val="3F3F3D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7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D"/>
          <w:spacing w:val="0"/>
          <w:w w:val="7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F3D"/>
          <w:spacing w:val="0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21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B2B2B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8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F3F3D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B2B2B"/>
          <w:spacing w:val="-1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ust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color w:val="3F3F3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B2B2B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sch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B2B2B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6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-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92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3F3F3D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B2B2B"/>
          <w:spacing w:val="0"/>
          <w:w w:val="9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F3F3D"/>
          <w:spacing w:val="0"/>
          <w:w w:val="9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B2B2B"/>
          <w:spacing w:val="0"/>
          <w:w w:val="9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D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B2B2B"/>
          <w:spacing w:val="0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B2B2B"/>
          <w:spacing w:val="0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9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B2B2B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D"/>
          <w:spacing w:val="0"/>
          <w:w w:val="98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color w:val="2B2B2B"/>
          <w:spacing w:val="0"/>
          <w:w w:val="102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color w:val="3F3F3D"/>
          <w:spacing w:val="0"/>
          <w:w w:val="103"/>
          <w:sz w:val="20"/>
          <w:szCs w:val="20"/>
        </w:rPr>
        <w:t>nm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ent.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912" w:right="1210" w:firstLine="353"/>
        <w:sectPr>
          <w:pgSz w:w="12240" w:h="15840"/>
          <w:pgMar w:top="1480" w:bottom="280" w:left="1720" w:right="1720"/>
        </w:sectPr>
      </w:pP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When</w:t>
      </w:r>
      <w:r>
        <w:rPr>
          <w:rFonts w:cs="Times New Roman" w:hAnsi="Times New Roman" w:eastAsia="Times New Roman" w:ascii="Times New Roman"/>
          <w:color w:val="2B2B2B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tin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F3F3D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ith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color w:val="2B2B2B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nvir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onme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nt,</w:t>
      </w:r>
      <w:r>
        <w:rPr>
          <w:rFonts w:cs="Times New Roman" w:hAnsi="Times New Roman" w:eastAsia="Times New Roman" w:ascii="Times New Roman"/>
          <w:color w:val="3F3F3D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hil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D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color w:val="2B2B2B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color w:val="2B2B2B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B2B2B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color w:val="2B2B2B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ty</w:t>
      </w:r>
      <w:r>
        <w:rPr>
          <w:rFonts w:cs="Times New Roman" w:hAnsi="Times New Roman" w:eastAsia="Times New Roman" w:ascii="Times New Roman"/>
          <w:color w:val="3F3F3D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2B2B2B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bj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cts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F3F3D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ild</w:t>
      </w:r>
      <w:r>
        <w:rPr>
          <w:rFonts w:cs="Times New Roman" w:hAnsi="Times New Roman" w:eastAsia="Times New Roman" w:ascii="Times New Roman"/>
          <w:color w:val="2B2B2B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color w:val="3F3F3D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ow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led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B2B2B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ructu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color w:val="3F3F3D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9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B2B2B"/>
          <w:spacing w:val="0"/>
          <w:w w:val="96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color w:val="3F3F3D"/>
          <w:spacing w:val="0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F3D"/>
          <w:spacing w:val="0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2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color w:val="3F3F3D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7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D"/>
          <w:spacing w:val="0"/>
          <w:w w:val="7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F3D"/>
          <w:spacing w:val="0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35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kn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own</w:t>
      </w:r>
      <w:r>
        <w:rPr>
          <w:rFonts w:cs="Times New Roman" w:hAnsi="Times New Roman" w:eastAsia="Times New Roman" w:ascii="Times New Roman"/>
          <w:color w:val="3F3F3D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D"/>
          <w:spacing w:val="0"/>
          <w:w w:val="9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F3D"/>
          <w:spacing w:val="0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93"/>
          <w:sz w:val="20"/>
          <w:szCs w:val="20"/>
        </w:rPr>
        <w:t>assim</w:t>
      </w:r>
      <w:r>
        <w:rPr>
          <w:rFonts w:cs="Times New Roman" w:hAnsi="Times New Roman" w:eastAsia="Times New Roman" w:ascii="Times New Roman"/>
          <w:color w:val="3F3F3D"/>
          <w:spacing w:val="-1"/>
          <w:w w:val="9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B2B2B"/>
          <w:spacing w:val="0"/>
          <w:w w:val="9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F3F3D"/>
          <w:spacing w:val="0"/>
          <w:w w:val="93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color w:val="3F3F3D"/>
          <w:spacing w:val="-1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B2B2B"/>
          <w:spacing w:val="0"/>
          <w:w w:val="9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D"/>
          <w:spacing w:val="0"/>
          <w:w w:val="9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F3F3D"/>
          <w:spacing w:val="0"/>
          <w:w w:val="93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F3F3D"/>
          <w:spacing w:val="21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color w:val="3F3F3D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B2B2B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under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F3F3D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D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3F3F3D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color w:val="2B2B2B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color w:val="3F3F3D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color w:val="3F3F3D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3F3F3D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F3F3D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7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D"/>
          <w:spacing w:val="0"/>
          <w:w w:val="7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F3D"/>
          <w:spacing w:val="39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ead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F3F3D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6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D"/>
          <w:spacing w:val="0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B2B2B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F3F3D"/>
          <w:spacing w:val="0"/>
          <w:w w:val="10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rp</w:t>
      </w:r>
      <w:r>
        <w:rPr>
          <w:rFonts w:cs="Times New Roman" w:hAnsi="Times New Roman" w:eastAsia="Times New Roman" w:ascii="Times New Roman"/>
          <w:color w:val="3F3F3D"/>
          <w:spacing w:val="0"/>
          <w:w w:val="9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B2B2B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D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B2B2B"/>
          <w:spacing w:val="0"/>
          <w:w w:val="10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F3F3D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chil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2B2B2B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F3F3D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F3F3D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2B2B2B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F3F3D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98"/>
          <w:sz w:val="20"/>
          <w:szCs w:val="20"/>
        </w:rPr>
        <w:t>sch</w:t>
      </w:r>
      <w:r>
        <w:rPr>
          <w:rFonts w:cs="Times New Roman" w:hAnsi="Times New Roman" w:eastAsia="Times New Roman" w:ascii="Times New Roman"/>
          <w:color w:val="2B2B2B"/>
          <w:spacing w:val="0"/>
          <w:w w:val="102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color w:val="2B2B2B"/>
          <w:spacing w:val="-1"/>
          <w:w w:val="10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D"/>
          <w:spacing w:val="0"/>
          <w:w w:val="7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F3F3D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D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D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ild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8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D"/>
          <w:spacing w:val="0"/>
          <w:w w:val="8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F3D"/>
          <w:spacing w:val="26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2B2B2B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D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B2B2B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B2B2B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F3F3D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ow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ned</w:t>
      </w:r>
      <w:r>
        <w:rPr>
          <w:rFonts w:cs="Times New Roman" w:hAnsi="Times New Roman" w:eastAsia="Times New Roman" w:ascii="Times New Roman"/>
          <w:color w:val="2B2B2B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88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2B2B2B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D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F3D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14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color w:val="2B2B2B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8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D"/>
          <w:spacing w:val="0"/>
          <w:w w:val="8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D"/>
          <w:spacing w:val="0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8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line</w:t>
      </w:r>
      <w:r>
        <w:rPr>
          <w:rFonts w:cs="Times New Roman" w:hAnsi="Times New Roman" w:eastAsia="Times New Roman" w:ascii="Times New Roman"/>
          <w:color w:val="2B2B2B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F3F3D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B2B2B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color w:val="2B2B2B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obj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cts,</w:t>
      </w:r>
      <w:r>
        <w:rPr>
          <w:rFonts w:cs="Times New Roman" w:hAnsi="Times New Roman" w:eastAsia="Times New Roman" w:ascii="Times New Roman"/>
          <w:color w:val="3F3F3D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B2B2B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children</w:t>
      </w:r>
      <w:r>
        <w:rPr>
          <w:rFonts w:cs="Times New Roman" w:hAnsi="Times New Roman" w:eastAsia="Times New Roman" w:ascii="Times New Roman"/>
          <w:color w:val="2B2B2B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B2B2B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D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ffort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fy</w:t>
      </w:r>
      <w:r>
        <w:rPr>
          <w:rFonts w:cs="Times New Roman" w:hAnsi="Times New Roman" w:eastAsia="Times New Roman" w:ascii="Times New Roman"/>
          <w:color w:val="3F3F3D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color w:val="2B2B2B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D"/>
          <w:spacing w:val="0"/>
          <w:w w:val="87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2B2B2B"/>
          <w:spacing w:val="0"/>
          <w:w w:val="6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D"/>
          <w:spacing w:val="0"/>
          <w:w w:val="8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B2B2B"/>
          <w:spacing w:val="0"/>
          <w:w w:val="99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F3F3D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sch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B2B2B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B2B2B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1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3F3F3D"/>
          <w:spacing w:val="0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B2B2B"/>
          <w:spacing w:val="0"/>
          <w:w w:val="9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F3F3D"/>
          <w:spacing w:val="0"/>
          <w:w w:val="94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2B2B2B"/>
          <w:spacing w:val="0"/>
          <w:w w:val="94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3F3F3D"/>
          <w:spacing w:val="0"/>
          <w:w w:val="102"/>
          <w:sz w:val="20"/>
          <w:szCs w:val="20"/>
        </w:rPr>
        <w:t>dg</w:t>
      </w:r>
      <w:r>
        <w:rPr>
          <w:rFonts w:cs="Times New Roman" w:hAnsi="Times New Roman" w:eastAsia="Times New Roman" w:ascii="Times New Roman"/>
          <w:color w:val="2B2B2B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D"/>
          <w:spacing w:val="0"/>
          <w:w w:val="6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F3F3D"/>
          <w:spacing w:val="0"/>
          <w:w w:val="6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41"/>
          <w:w w:val="6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6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2B2B2B"/>
          <w:spacing w:val="0"/>
          <w:w w:val="7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D"/>
          <w:spacing w:val="0"/>
          <w:w w:val="8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F3D"/>
          <w:spacing w:val="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color w:val="3F3F3D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6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D"/>
          <w:spacing w:val="0"/>
          <w:w w:val="8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F3D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ow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B2B2B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F3D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B2B2B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3F3F3D"/>
          <w:spacing w:val="0"/>
          <w:w w:val="100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color w:val="3F3F3D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2B2B2B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D"/>
          <w:spacing w:val="0"/>
          <w:w w:val="102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color w:val="2B2B2B"/>
          <w:spacing w:val="0"/>
          <w:w w:val="9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F3F3D"/>
          <w:spacing w:val="0"/>
          <w:w w:val="107"/>
          <w:sz w:val="20"/>
          <w:szCs w:val="20"/>
        </w:rPr>
        <w:t>mm</w:t>
      </w:r>
      <w:r>
        <w:rPr>
          <w:rFonts w:cs="Times New Roman" w:hAnsi="Times New Roman" w:eastAsia="Times New Roman" w:ascii="Times New Roman"/>
          <w:color w:val="2B2B2B"/>
          <w:spacing w:val="0"/>
          <w:w w:val="9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F3F3D"/>
          <w:spacing w:val="0"/>
          <w:w w:val="9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B2B2B"/>
          <w:spacing w:val="0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D"/>
          <w:spacing w:val="0"/>
          <w:w w:val="98"/>
          <w:sz w:val="20"/>
          <w:szCs w:val="20"/>
        </w:rPr>
        <w:t>tio</w:t>
      </w:r>
      <w:r>
        <w:rPr>
          <w:rFonts w:cs="Times New Roman" w:hAnsi="Times New Roman" w:eastAsia="Times New Roman" w:ascii="Times New Roman"/>
          <w:color w:val="2B2B2B"/>
          <w:spacing w:val="0"/>
          <w:w w:val="9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D"/>
          <w:spacing w:val="0"/>
          <w:w w:val="6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4.8025pt;margin-top:28.6542pt;width:501.951pt;height:708.686pt;mso-position-horizontal-relative:page;mso-position-vertical-relative:page;z-index:-755" coordorigin="696,573" coordsize="10039,14174">
            <v:shape style="position:absolute;left:705;top:589;width:10022;height:0" coordorigin="705,589" coordsize="10022,0" path="m705,589l10726,589e" filled="f" stroked="t" strokeweight="0.868532pt" strokecolor="#000000">
              <v:path arrowok="t"/>
            </v:shape>
            <v:shape style="position:absolute;left:705;top:14730;width:10022;height:0" coordorigin="705,14730" coordsize="10022,0" path="m705,14730l10726,14730e" filled="f" stroked="t" strokeweight="0.868532pt" strokecolor="#000000">
              <v:path arrowok="t"/>
            </v:shape>
            <v:shape style="position:absolute;left:712;top:582;width:0;height:14156" coordorigin="712,582" coordsize="0,14156" path="m712,14738l712,582e" filled="f" stroked="t" strokeweight="0.868532pt" strokecolor="#000000">
              <v:path arrowok="t"/>
            </v:shape>
            <v:shape style="position:absolute;left:10719;top:582;width:0;height:14156" coordorigin="10719,582" coordsize="0,14156" path="m10719,14738l10719,582e" filled="f" stroked="t" strokeweight="0.86853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915" w:right="1180" w:firstLine="356"/>
      </w:pP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2D2D2D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effect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learni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3F3F3F"/>
          <w:spacing w:val="0"/>
          <w:w w:val="8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6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9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87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D2D2D"/>
          <w:spacing w:val="11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color w:val="2D2D2D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ear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ildh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oo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7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7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76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F3F3F"/>
          <w:spacing w:val="27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wh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ich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2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F3F3F"/>
          <w:spacing w:val="0"/>
          <w:w w:val="94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color w:val="2D2D2D"/>
          <w:spacing w:val="0"/>
          <w:w w:val="7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9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chi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2D2D2D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3F3F3F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2D2D2D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indi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idual</w:t>
      </w:r>
      <w:r>
        <w:rPr>
          <w:rFonts w:cs="Times New Roman" w:hAnsi="Times New Roman" w:eastAsia="Times New Roman" w:ascii="Times New Roman"/>
          <w:color w:val="2D2D2D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3F3F3F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D2D2D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color w:val="3F3F3F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2D2D2D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D2D2D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2"/>
          <w:sz w:val="20"/>
          <w:szCs w:val="20"/>
        </w:rPr>
        <w:t>gro</w:t>
      </w:r>
      <w:r>
        <w:rPr>
          <w:rFonts w:cs="Times New Roman" w:hAnsi="Times New Roman" w:eastAsia="Times New Roman" w:ascii="Times New Roman"/>
          <w:color w:val="2D2D2D"/>
          <w:spacing w:val="0"/>
          <w:w w:val="98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color w:val="3F3F3F"/>
          <w:spacing w:val="0"/>
          <w:w w:val="6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arni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F3F3F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8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3F3F3F"/>
          <w:spacing w:val="0"/>
          <w:w w:val="8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6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6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8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9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9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95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color w:val="3F3F3F"/>
          <w:spacing w:val="0"/>
          <w:w w:val="95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F3F3F"/>
          <w:spacing w:val="0"/>
          <w:w w:val="9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5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3F3F3F"/>
          <w:spacing w:val="0"/>
          <w:w w:val="8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6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8"/>
          <w:sz w:val="20"/>
          <w:szCs w:val="20"/>
        </w:rPr>
        <w:t>gn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D2D2D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5"/>
          <w:sz w:val="20"/>
          <w:szCs w:val="20"/>
        </w:rPr>
        <w:t>pragma</w:t>
      </w:r>
      <w:r>
        <w:rPr>
          <w:rFonts w:cs="Times New Roman" w:hAnsi="Times New Roman" w:eastAsia="Times New Roman" w:ascii="Times New Roman"/>
          <w:color w:val="3F3F3F"/>
          <w:spacing w:val="-1"/>
          <w:w w:val="10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6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cs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ildr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F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color w:val="3F3F3F"/>
          <w:spacing w:val="0"/>
          <w:w w:val="109"/>
          <w:sz w:val="20"/>
          <w:szCs w:val="20"/>
        </w:rPr>
        <w:t>ng-t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ow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led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color w:val="2D2D2D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4"/>
          <w:sz w:val="20"/>
          <w:szCs w:val="20"/>
        </w:rPr>
        <w:t>herefor</w:t>
      </w:r>
      <w:r>
        <w:rPr>
          <w:rFonts w:cs="Times New Roman" w:hAnsi="Times New Roman" w:eastAsia="Times New Roman" w:ascii="Times New Roman"/>
          <w:color w:val="2D2D2D"/>
          <w:spacing w:val="-1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6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F3F3F"/>
          <w:spacing w:val="29"/>
          <w:w w:val="6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2D2D2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eve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pme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3F3F3F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ropr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5"/>
          <w:sz w:val="20"/>
          <w:szCs w:val="20"/>
        </w:rPr>
        <w:t>Progr</w:t>
      </w:r>
      <w:r>
        <w:rPr>
          <w:rFonts w:cs="Times New Roman" w:hAnsi="Times New Roman" w:eastAsia="Times New Roman" w:ascii="Times New Roman"/>
          <w:color w:val="2D2D2D"/>
          <w:spacing w:val="0"/>
          <w:w w:val="97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color w:val="3F3F3F"/>
          <w:spacing w:val="0"/>
          <w:w w:val="8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F3F3F"/>
          <w:spacing w:val="23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2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3F3F3F"/>
          <w:spacing w:val="0"/>
          <w:w w:val="105"/>
          <w:sz w:val="20"/>
          <w:szCs w:val="20"/>
        </w:rPr>
        <w:t>ost</w:t>
      </w:r>
      <w:r>
        <w:rPr>
          <w:rFonts w:cs="Times New Roman" w:hAnsi="Times New Roman" w:eastAsia="Times New Roman" w:ascii="Times New Roman"/>
          <w:color w:val="2D2D2D"/>
          <w:spacing w:val="0"/>
          <w:w w:val="106"/>
          <w:sz w:val="20"/>
          <w:szCs w:val="20"/>
        </w:rPr>
        <w:t>eln</w:t>
      </w:r>
      <w:r>
        <w:rPr>
          <w:rFonts w:cs="Times New Roman" w:hAnsi="Times New Roman" w:eastAsia="Times New Roman" w:ascii="Times New Roman"/>
          <w:color w:val="2D2D2D"/>
          <w:spacing w:val="-1"/>
          <w:w w:val="10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k,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2D2D2D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2D2D2D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Whir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99"/>
          <w:sz w:val="20"/>
          <w:szCs w:val="20"/>
        </w:rPr>
        <w:t>(20</w:t>
      </w:r>
      <w:r>
        <w:rPr>
          <w:rFonts w:cs="Times New Roman" w:hAnsi="Times New Roman" w:eastAsia="Times New Roman" w:ascii="Times New Roman"/>
          <w:color w:val="2D2D2D"/>
          <w:spacing w:val="0"/>
          <w:w w:val="102"/>
          <w:sz w:val="20"/>
          <w:szCs w:val="20"/>
        </w:rPr>
        <w:t>07</w:t>
      </w:r>
      <w:r>
        <w:rPr>
          <w:rFonts w:cs="Times New Roman" w:hAnsi="Times New Roman" w:eastAsia="Times New Roman" w:ascii="Times New Roman"/>
          <w:color w:val="3F3F3F"/>
          <w:spacing w:val="0"/>
          <w:w w:val="6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F3F3F"/>
          <w:spacing w:val="0"/>
          <w:w w:val="6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24"/>
          <w:w w:val="6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39-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2)</w:t>
      </w:r>
      <w:r>
        <w:rPr>
          <w:rFonts w:cs="Times New Roman" w:hAnsi="Times New Roman" w:eastAsia="Times New Roman" w:ascii="Times New Roman"/>
          <w:color w:val="3F3F3F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F3F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color w:val="2D2D2D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3F3F3F"/>
          <w:spacing w:val="0"/>
          <w:w w:val="8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6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9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87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D2D2D"/>
          <w:spacing w:val="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color w:val="2D2D2D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F3F3F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2D2D2D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7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F3F3F"/>
          <w:spacing w:val="0"/>
          <w:w w:val="7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3F3F3F"/>
          <w:spacing w:val="0"/>
          <w:w w:val="7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F3F3F"/>
          <w:spacing w:val="2"/>
          <w:w w:val="7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niz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F3F3F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eir</w:t>
      </w:r>
      <w:r>
        <w:rPr>
          <w:rFonts w:cs="Times New Roman" w:hAnsi="Times New Roman" w:eastAsia="Times New Roman" w:ascii="Times New Roman"/>
          <w:color w:val="2D2D2D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gh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2D2D2D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7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color w:val="2D2D2D"/>
          <w:spacing w:val="0"/>
          <w:w w:val="99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color w:val="3F3F3F"/>
          <w:spacing w:val="0"/>
          <w:w w:val="54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2)</w:t>
      </w:r>
      <w:r>
        <w:rPr>
          <w:rFonts w:cs="Times New Roman" w:hAnsi="Times New Roman" w:eastAsia="Times New Roman" w:ascii="Times New Roman"/>
          <w:color w:val="3F3F3F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9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6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99"/>
          <w:sz w:val="20"/>
          <w:szCs w:val="20"/>
        </w:rPr>
        <w:t>nki</w:t>
      </w:r>
      <w:r>
        <w:rPr>
          <w:rFonts w:cs="Times New Roman" w:hAnsi="Times New Roman" w:eastAsia="Times New Roman" w:ascii="Times New Roman"/>
          <w:color w:val="2D2D2D"/>
          <w:spacing w:val="0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87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F3F3F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creat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F3F3F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F3F3F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do·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3)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repari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rop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riate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a;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7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2"/>
          <w:sz w:val="20"/>
          <w:szCs w:val="20"/>
        </w:rPr>
        <w:t>nstru</w:t>
      </w:r>
      <w:r>
        <w:rPr>
          <w:rFonts w:cs="Times New Roman" w:hAnsi="Times New Roman" w:eastAsia="Times New Roman" w:ascii="Times New Roman"/>
          <w:color w:val="2D2D2D"/>
          <w:spacing w:val="0"/>
          <w:w w:val="8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9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99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color w:val="3F3F3F"/>
          <w:spacing w:val="0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6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D2D2D"/>
          <w:spacing w:val="38"/>
          <w:w w:val="6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3F3F3F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DB31CD"/>
          <w:spacing w:val="0"/>
          <w:w w:val="6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DB31CD"/>
          <w:spacing w:val="0"/>
          <w:w w:val="6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DB31CD"/>
          <w:spacing w:val="16"/>
          <w:w w:val="6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color w:val="2D2D2D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ragma</w:t>
      </w:r>
      <w:r>
        <w:rPr>
          <w:rFonts w:cs="Times New Roman" w:hAnsi="Times New Roman" w:eastAsia="Times New Roman" w:ascii="Times New Roman"/>
          <w:color w:val="3F3F3F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F3F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98"/>
          <w:sz w:val="20"/>
          <w:szCs w:val="20"/>
        </w:rPr>
        <w:t>eed</w:t>
      </w:r>
      <w:r>
        <w:rPr>
          <w:rFonts w:cs="Times New Roman" w:hAnsi="Times New Roman" w:eastAsia="Times New Roman" w:ascii="Times New Roman"/>
          <w:color w:val="C3C3C3"/>
          <w:spacing w:val="0"/>
          <w:w w:val="1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C3C3C3"/>
          <w:spacing w:val="25"/>
          <w:w w:val="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F3F3F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9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93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color w:val="3F3F3F"/>
          <w:spacing w:val="0"/>
          <w:w w:val="93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color w:val="2D2D2D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9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11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F3F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-t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3"/>
          <w:sz w:val="20"/>
          <w:szCs w:val="20"/>
        </w:rPr>
        <w:t>kno</w:t>
      </w:r>
      <w:r>
        <w:rPr>
          <w:rFonts w:cs="Times New Roman" w:hAnsi="Times New Roman" w:eastAsia="Times New Roman" w:ascii="Times New Roman"/>
          <w:color w:val="3F3F3F"/>
          <w:spacing w:val="0"/>
          <w:w w:val="94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2D2D2D"/>
          <w:spacing w:val="0"/>
          <w:w w:val="102"/>
          <w:sz w:val="20"/>
          <w:szCs w:val="20"/>
        </w:rPr>
        <w:t>led</w:t>
      </w:r>
      <w:r>
        <w:rPr>
          <w:rFonts w:cs="Times New Roman" w:hAnsi="Times New Roman" w:eastAsia="Times New Roman" w:ascii="Times New Roman"/>
          <w:color w:val="3F3F3F"/>
          <w:spacing w:val="0"/>
          <w:w w:val="9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54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3F3F3F"/>
          <w:spacing w:val="0"/>
          <w:w w:val="5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2"/>
          <w:w w:val="5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5)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mm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F3F3F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234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4366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0234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234D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234D"/>
          <w:spacing w:val="0"/>
          <w:w w:val="97"/>
          <w:sz w:val="20"/>
          <w:szCs w:val="20"/>
        </w:rPr>
        <w:t>need</w:t>
      </w:r>
      <w:r>
        <w:rPr>
          <w:rFonts w:cs="Times New Roman" w:hAnsi="Times New Roman" w:eastAsia="Times New Roman" w:ascii="Times New Roman"/>
          <w:color w:val="643660"/>
          <w:spacing w:val="0"/>
          <w:w w:val="9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43660"/>
          <w:spacing w:val="33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366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234D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0234D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234D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color w:val="50234D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ildr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F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234D"/>
          <w:spacing w:val="0"/>
          <w:w w:val="100"/>
          <w:sz w:val="20"/>
          <w:szCs w:val="20"/>
        </w:rPr>
        <w:t>includi</w:t>
      </w:r>
      <w:r>
        <w:rPr>
          <w:rFonts w:cs="Times New Roman" w:hAnsi="Times New Roman" w:eastAsia="Times New Roman" w:ascii="Times New Roman"/>
          <w:color w:val="50234D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4366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43660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466E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0234D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43660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50234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234D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234D"/>
          <w:spacing w:val="0"/>
          <w:w w:val="100"/>
          <w:sz w:val="20"/>
          <w:szCs w:val="20"/>
        </w:rPr>
        <w:t>wit</w:t>
      </w:r>
      <w:r>
        <w:rPr>
          <w:rFonts w:cs="Times New Roman" w:hAnsi="Times New Roman" w:eastAsia="Times New Roman" w:ascii="Times New Roman"/>
          <w:color w:val="64366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43660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3660"/>
          <w:spacing w:val="0"/>
          <w:w w:val="9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234D"/>
          <w:spacing w:val="0"/>
          <w:w w:val="97"/>
          <w:sz w:val="20"/>
          <w:szCs w:val="20"/>
        </w:rPr>
        <w:t>pecial</w:t>
      </w:r>
      <w:r>
        <w:rPr>
          <w:rFonts w:cs="Times New Roman" w:hAnsi="Times New Roman" w:eastAsia="Times New Roman" w:ascii="Times New Roman"/>
          <w:color w:val="50234D"/>
          <w:spacing w:val="0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234D"/>
          <w:spacing w:val="0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234D"/>
          <w:spacing w:val="0"/>
          <w:w w:val="97"/>
          <w:sz w:val="20"/>
          <w:szCs w:val="20"/>
        </w:rPr>
        <w:t>need</w:t>
      </w:r>
      <w:r>
        <w:rPr>
          <w:rFonts w:cs="Times New Roman" w:hAnsi="Times New Roman" w:eastAsia="Times New Roman" w:ascii="Times New Roman"/>
          <w:color w:val="643660"/>
          <w:spacing w:val="0"/>
          <w:w w:val="8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28"/>
          <w:sz w:val="20"/>
          <w:szCs w:val="20"/>
        </w:rPr>
        <w:t>·</w:t>
      </w:r>
      <w:r>
        <w:rPr>
          <w:rFonts w:cs="Times New Roman" w:hAnsi="Times New Roman" w:eastAsia="Times New Roman" w:ascii="Times New Roman"/>
          <w:color w:val="3F3F3F"/>
          <w:spacing w:val="0"/>
          <w:w w:val="2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14"/>
          <w:w w:val="2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7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9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5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color w:val="2D2D2D"/>
          <w:spacing w:val="-1"/>
          <w:w w:val="10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fy</w:t>
      </w:r>
      <w:r>
        <w:rPr>
          <w:rFonts w:cs="Times New Roman" w:hAnsi="Times New Roman" w:eastAsia="Times New Roman" w:ascii="Times New Roman"/>
          <w:color w:val="2D2D2D"/>
          <w:spacing w:val="0"/>
          <w:w w:val="6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color w:val="3F3F3F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1"/>
          <w:sz w:val="20"/>
          <w:szCs w:val="20"/>
        </w:rPr>
        <w:t>lea</w:t>
      </w:r>
      <w:r>
        <w:rPr>
          <w:rFonts w:cs="Times New Roman" w:hAnsi="Times New Roman" w:eastAsia="Times New Roman" w:ascii="Times New Roman"/>
          <w:color w:val="2D2D2D"/>
          <w:spacing w:val="-1"/>
          <w:w w:val="10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6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D2D2D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hic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F3F3F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8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F3F"/>
          <w:spacing w:val="37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D2D2D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color w:val="2D2D2D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D2D2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1"/>
          <w:sz w:val="20"/>
          <w:szCs w:val="20"/>
        </w:rPr>
        <w:t>chil</w:t>
      </w:r>
      <w:r>
        <w:rPr>
          <w:rFonts w:cs="Times New Roman" w:hAnsi="Times New Roman" w:eastAsia="Times New Roman" w:ascii="Times New Roman"/>
          <w:color w:val="3F3F3F"/>
          <w:spacing w:val="0"/>
          <w:w w:val="101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color w:val="2D2D2D"/>
          <w:spacing w:val="0"/>
          <w:w w:val="101"/>
          <w:sz w:val="20"/>
          <w:szCs w:val="20"/>
        </w:rPr>
        <w:t>en.</w:t>
      </w:r>
      <w:r>
        <w:rPr>
          <w:rFonts w:cs="Times New Roman" w:hAnsi="Times New Roman" w:eastAsia="Times New Roman" w:ascii="Times New Roman"/>
          <w:color w:val="000000"/>
          <w:spacing w:val="0"/>
          <w:w w:val="101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3"/>
        <w:ind w:left="912" w:right="1194" w:firstLine="547"/>
      </w:pPr>
      <w:r>
        <w:rPr>
          <w:rFonts w:cs="Times New Roman" w:hAnsi="Times New Roman" w:eastAsia="Times New Roman" w:ascii="Times New Roman"/>
          <w:color w:val="2D2D2D"/>
          <w:w w:val="103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2D2D2D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D2D2D"/>
          <w:spacing w:val="0"/>
          <w:w w:val="6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9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8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7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gn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color w:val="2D2D2D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95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2D2D2D"/>
          <w:spacing w:val="0"/>
          <w:w w:val="6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2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color w:val="2D2D2D"/>
          <w:spacing w:val="0"/>
          <w:w w:val="78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color w:val="3F3F3F"/>
          <w:spacing w:val="0"/>
          <w:w w:val="9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98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F3F3F"/>
          <w:spacing w:val="0"/>
          <w:w w:val="98"/>
          <w:sz w:val="20"/>
          <w:szCs w:val="20"/>
        </w:rPr>
        <w:t>oo</w:t>
      </w:r>
      <w:r>
        <w:rPr>
          <w:rFonts w:cs="Times New Roman" w:hAnsi="Times New Roman" w:eastAsia="Times New Roman" w:ascii="Times New Roman"/>
          <w:color w:val="2D2D2D"/>
          <w:spacing w:val="0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D2D2D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8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3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ared</w:t>
      </w:r>
      <w:r>
        <w:rPr>
          <w:rFonts w:cs="Times New Roman" w:hAnsi="Times New Roman" w:eastAsia="Times New Roman" w:ascii="Times New Roman"/>
          <w:color w:val="2D2D2D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color w:val="3F3F3F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9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9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94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F3F3F"/>
          <w:spacing w:val="0"/>
          <w:w w:val="9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11"/>
          <w:w w:val="9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ms</w:t>
      </w:r>
      <w:r>
        <w:rPr>
          <w:rFonts w:cs="Times New Roman" w:hAnsi="Times New Roman" w:eastAsia="Times New Roman" w:ascii="Times New Roman"/>
          <w:color w:val="3F3F3F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F3F3F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F3F3F"/>
          <w:spacing w:val="0"/>
          <w:w w:val="102"/>
          <w:sz w:val="20"/>
          <w:szCs w:val="20"/>
        </w:rPr>
        <w:t>rov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ide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color w:val="2D2D2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irect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D2D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2D2D2D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ki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3F3F3F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F3F3F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lea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F3F3F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2D2D2D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F3F3F"/>
          <w:spacing w:val="0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92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color w:val="3F3F3F"/>
          <w:spacing w:val="0"/>
          <w:w w:val="6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color w:val="3F3F3F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2D2D2D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uide</w:t>
      </w:r>
      <w:r>
        <w:rPr>
          <w:rFonts w:cs="Times New Roman" w:hAnsi="Times New Roman" w:eastAsia="Times New Roman" w:ascii="Times New Roman"/>
          <w:color w:val="2D2D2D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3F3F3F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imulate</w:t>
      </w:r>
      <w:r>
        <w:rPr>
          <w:rFonts w:cs="Times New Roman" w:hAnsi="Times New Roman" w:eastAsia="Times New Roman" w:ascii="Times New Roman"/>
          <w:color w:val="2D2D2D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sk</w:t>
      </w:r>
      <w:r>
        <w:rPr>
          <w:rFonts w:cs="Times New Roman" w:hAnsi="Times New Roman" w:eastAsia="Times New Roman" w:ascii="Times New Roman"/>
          <w:color w:val="3F3F3F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F3F3F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ildr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F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nt.</w:t>
      </w:r>
      <w:r>
        <w:rPr>
          <w:rFonts w:cs="Times New Roman" w:hAnsi="Times New Roman" w:eastAsia="Times New Roman" w:ascii="Times New Roman"/>
          <w:color w:val="3F3F3F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F3F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F3F3F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F3F3F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dckamp</w:t>
      </w:r>
      <w:r>
        <w:rPr>
          <w:rFonts w:cs="Times New Roman" w:hAnsi="Times New Roman" w:eastAsia="Times New Roman" w:ascii="Times New Roman"/>
          <w:color w:val="3F3F3F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D2D2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2D2D2D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(19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95),</w:t>
      </w:r>
      <w:r>
        <w:rPr>
          <w:rFonts w:cs="Times New Roman" w:hAnsi="Times New Roman" w:eastAsia="Times New Roman" w:ascii="Times New Roman"/>
          <w:color w:val="3F3F3F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2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2D2D2D"/>
          <w:spacing w:val="0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develo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2D2D2D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ear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hil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dhood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4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3F3F3F"/>
          <w:spacing w:val="0"/>
          <w:w w:val="95"/>
          <w:sz w:val="20"/>
          <w:szCs w:val="20"/>
        </w:rPr>
        <w:t>arn</w:t>
      </w:r>
      <w:r>
        <w:rPr>
          <w:rFonts w:cs="Times New Roman" w:hAnsi="Times New Roman" w:eastAsia="Times New Roman" w:ascii="Times New Roman"/>
          <w:color w:val="2D2D2D"/>
          <w:spacing w:val="0"/>
          <w:w w:val="6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F3F3F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sho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9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8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6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2"/>
          <w:sz w:val="20"/>
          <w:szCs w:val="20"/>
        </w:rPr>
        <w:t>gn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5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color w:val="2D2D2D"/>
          <w:spacing w:val="-1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color w:val="2D2D2D"/>
          <w:spacing w:val="0"/>
          <w:w w:val="93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color w:val="3F3F3F"/>
          <w:spacing w:val="0"/>
          <w:w w:val="9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6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F3F3F"/>
          <w:spacing w:val="0"/>
          <w:w w:val="6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4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color w:val="2D2D2D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93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color w:val="2D2D2D"/>
          <w:spacing w:val="0"/>
          <w:w w:val="7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D2D2D"/>
          <w:spacing w:val="0"/>
          <w:w w:val="75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D2D2D"/>
          <w:spacing w:val="1"/>
          <w:w w:val="7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ide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tio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timu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ildr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8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3F3F3F"/>
          <w:spacing w:val="0"/>
          <w:w w:val="102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103"/>
          <w:sz w:val="20"/>
          <w:szCs w:val="20"/>
        </w:rPr>
        <w:t>elopm</w:t>
      </w:r>
      <w:r>
        <w:rPr>
          <w:rFonts w:cs="Times New Roman" w:hAnsi="Times New Roman" w:eastAsia="Times New Roman" w:ascii="Times New Roman"/>
          <w:color w:val="2D2D2D"/>
          <w:spacing w:val="-1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nt.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Mean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hile</w:t>
      </w:r>
      <w:r>
        <w:rPr>
          <w:rFonts w:cs="Times New Roman" w:hAnsi="Times New Roman" w:eastAsia="Times New Roman" w:ascii="Times New Roman"/>
          <w:color w:val="2D2D2D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F3F3F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6,</w:t>
      </w:r>
      <w:r>
        <w:rPr>
          <w:rFonts w:cs="Times New Roman" w:hAnsi="Times New Roman" w:eastAsia="Times New Roman" w:ascii="Times New Roman"/>
          <w:color w:val="2D2D2D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191)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F3F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F3F3F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omp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F3F3F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F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D2D2D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ame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rk</w:t>
      </w:r>
      <w:r>
        <w:rPr>
          <w:rFonts w:cs="Times New Roman" w:hAnsi="Times New Roman" w:eastAsia="Times New Roman" w:ascii="Times New Roman"/>
          <w:color w:val="2D2D2D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color w:val="3F3F3F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94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2D2D2D"/>
          <w:spacing w:val="0"/>
          <w:w w:val="9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94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F3F3F"/>
          <w:spacing w:val="0"/>
          <w:w w:val="9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11"/>
          <w:w w:val="9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ildh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color w:val="2D2D2D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educ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ation</w:t>
      </w:r>
      <w:r>
        <w:rPr>
          <w:rFonts w:cs="Times New Roman" w:hAnsi="Times New Roman" w:eastAsia="Times New Roman" w:ascii="Times New Roman"/>
          <w:color w:val="2D2D2D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ulu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F3F3F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pmen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F3F3F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color w:val="2D2D2D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proces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F3F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2D2D2D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chil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color w:val="3F3F3F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aff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oldi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ng,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264"/>
      </w:pPr>
      <w:r>
        <w:rPr>
          <w:rFonts w:cs="Times New Roman" w:hAnsi="Times New Roman" w:eastAsia="Times New Roman" w:ascii="Times New Roman"/>
          <w:color w:val="3F3F3F"/>
          <w:spacing w:val="0"/>
          <w:w w:val="9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98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color w:val="3F3F3F"/>
          <w:spacing w:val="0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F3F"/>
          <w:spacing w:val="13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color w:val="2D2D2D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F3F3F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arn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color w:val="3F3F3F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9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8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7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gn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3F3F3F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plan</w:t>
      </w:r>
      <w:r>
        <w:rPr>
          <w:rFonts w:cs="Times New Roman" w:hAnsi="Times New Roman" w:eastAsia="Times New Roman" w:ascii="Times New Roman"/>
          <w:color w:val="2D2D2D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D2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color w:val="2D2D2D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color w:val="2D2D2D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color w:val="3F3F3F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F3F3F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color w:val="2D2D2D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3"/>
          <w:sz w:val="20"/>
          <w:szCs w:val="20"/>
        </w:rPr>
        <w:t>proj</w:t>
      </w:r>
      <w:r>
        <w:rPr>
          <w:rFonts w:cs="Times New Roman" w:hAnsi="Times New Roman" w:eastAsia="Times New Roman" w:ascii="Times New Roman"/>
          <w:color w:val="2D2D2D"/>
          <w:spacing w:val="0"/>
          <w:w w:val="98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9" w:lineRule="auto" w:line="273"/>
        <w:ind w:left="912" w:right="1211" w:firstLine="7"/>
      </w:pPr>
      <w:r>
        <w:rPr>
          <w:rFonts w:cs="Times New Roman" w:hAnsi="Times New Roman" w:eastAsia="Times New Roman" w:ascii="Times New Roman"/>
          <w:color w:val="3F3F3F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D2D2D"/>
          <w:w w:val="102"/>
          <w:sz w:val="20"/>
          <w:szCs w:val="20"/>
        </w:rPr>
        <w:t>pp</w:t>
      </w:r>
      <w:r>
        <w:rPr>
          <w:rFonts w:cs="Times New Roman" w:hAnsi="Times New Roman" w:eastAsia="Times New Roman" w:ascii="Times New Roman"/>
          <w:color w:val="3F3F3F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color w:val="2D2D2D"/>
          <w:w w:val="99"/>
          <w:sz w:val="20"/>
          <w:szCs w:val="20"/>
        </w:rPr>
        <w:t>ach</w:t>
      </w:r>
      <w:r>
        <w:rPr>
          <w:rFonts w:cs="Times New Roman" w:hAnsi="Times New Roman" w:eastAsia="Times New Roman" w:ascii="Times New Roman"/>
          <w:color w:val="3F3F3F"/>
          <w:w w:val="6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F3F3F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ccor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din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F3F3F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F3F3F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Jac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kman</w:t>
      </w:r>
      <w:r>
        <w:rPr>
          <w:rFonts w:cs="Times New Roman" w:hAnsi="Times New Roman" w:eastAsia="Times New Roman" w:ascii="Times New Roman"/>
          <w:color w:val="3F3F3F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201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color w:val="3F3F3F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7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3F3F3F"/>
          <w:spacing w:val="0"/>
          <w:w w:val="86"/>
          <w:sz w:val="20"/>
          <w:szCs w:val="20"/>
        </w:rPr>
        <w:t>1-</w:t>
      </w:r>
      <w:r>
        <w:rPr>
          <w:rFonts w:cs="Times New Roman" w:hAnsi="Times New Roman" w:eastAsia="Times New Roman" w:ascii="Times New Roman"/>
          <w:color w:val="2D2D2D"/>
          <w:spacing w:val="0"/>
          <w:w w:val="96"/>
          <w:sz w:val="20"/>
          <w:szCs w:val="20"/>
        </w:rPr>
        <w:t>62</w:t>
      </w:r>
      <w:r>
        <w:rPr>
          <w:rFonts w:cs="Times New Roman" w:hAnsi="Times New Roman" w:eastAsia="Times New Roman" w:ascii="Times New Roman"/>
          <w:color w:val="3F3F3F"/>
          <w:spacing w:val="0"/>
          <w:w w:val="85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2D2D2D"/>
          <w:spacing w:val="0"/>
          <w:w w:val="6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D2D2D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roj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ach</w:t>
      </w:r>
      <w:r>
        <w:rPr>
          <w:rFonts w:cs="Times New Roman" w:hAnsi="Times New Roman" w:eastAsia="Times New Roman" w:ascii="Times New Roman"/>
          <w:color w:val="2D2D2D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7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7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28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F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eff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ort</w:t>
      </w:r>
      <w:r>
        <w:rPr>
          <w:rFonts w:cs="Times New Roman" w:hAnsi="Times New Roman" w:eastAsia="Times New Roman" w:ascii="Times New Roman"/>
          <w:color w:val="3F3F3F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96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3F3F3F"/>
          <w:spacing w:val="0"/>
          <w:w w:val="9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F3F3F"/>
          <w:spacing w:val="0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12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learni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F3F3F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2D2D2D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eep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4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F3F3F"/>
          <w:spacing w:val="0"/>
          <w:w w:val="87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10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8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2D2D2D"/>
          <w:spacing w:val="0"/>
          <w:w w:val="6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9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93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color w:val="3F3F3F"/>
          <w:spacing w:val="0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44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F3F3F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pic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ein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7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3F3F3F"/>
          <w:spacing w:val="0"/>
          <w:w w:val="93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color w:val="2D2D2D"/>
          <w:spacing w:val="0"/>
          <w:w w:val="9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F3F3F"/>
          <w:spacing w:val="0"/>
          <w:w w:val="99"/>
          <w:sz w:val="20"/>
          <w:szCs w:val="20"/>
        </w:rPr>
        <w:t>ssed</w:t>
      </w:r>
      <w:r>
        <w:rPr>
          <w:rFonts w:cs="Times New Roman" w:hAnsi="Times New Roman" w:eastAsia="Times New Roman" w:ascii="Times New Roman"/>
          <w:color w:val="2D2D2D"/>
          <w:spacing w:val="0"/>
          <w:w w:val="5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D2D2D"/>
          <w:spacing w:val="0"/>
          <w:w w:val="5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16"/>
          <w:w w:val="5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F3F3F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2"/>
          <w:sz w:val="20"/>
          <w:szCs w:val="20"/>
        </w:rPr>
        <w:t>cti</w:t>
      </w:r>
      <w:r>
        <w:rPr>
          <w:rFonts w:cs="Times New Roman" w:hAnsi="Times New Roman" w:eastAsia="Times New Roman" w:ascii="Times New Roman"/>
          <w:color w:val="3F3F3F"/>
          <w:spacing w:val="-1"/>
          <w:w w:val="102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6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9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6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color w:val="3F3F3F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F3F3F"/>
          <w:spacing w:val="0"/>
          <w:w w:val="8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6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proje</w:t>
      </w:r>
      <w:r>
        <w:rPr>
          <w:rFonts w:cs="Times New Roman" w:hAnsi="Times New Roman" w:eastAsia="Times New Roman" w:ascii="Times New Roman"/>
          <w:color w:val="3F3F3F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D2D2D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4"/>
          <w:sz w:val="20"/>
          <w:szCs w:val="20"/>
        </w:rPr>
        <w:t>prov</w:t>
      </w:r>
      <w:r>
        <w:rPr>
          <w:rFonts w:cs="Times New Roman" w:hAnsi="Times New Roman" w:eastAsia="Times New Roman" w:ascii="Times New Roman"/>
          <w:color w:val="2D2D2D"/>
          <w:spacing w:val="0"/>
          <w:w w:val="6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8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F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port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unit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color w:val="2D2D2D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ach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2D2D2D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2D2D2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9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8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7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gn,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6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94"/>
          <w:sz w:val="20"/>
          <w:szCs w:val="20"/>
        </w:rPr>
        <w:t>mp</w:t>
      </w:r>
      <w:r>
        <w:rPr>
          <w:rFonts w:cs="Times New Roman" w:hAnsi="Times New Roman" w:eastAsia="Times New Roman" w:ascii="Times New Roman"/>
          <w:color w:val="2D2D2D"/>
          <w:spacing w:val="0"/>
          <w:w w:val="104"/>
          <w:sz w:val="20"/>
          <w:szCs w:val="20"/>
        </w:rPr>
        <w:t>leme</w:t>
      </w:r>
      <w:r>
        <w:rPr>
          <w:rFonts w:cs="Times New Roman" w:hAnsi="Times New Roman" w:eastAsia="Times New Roman" w:ascii="Times New Roman"/>
          <w:color w:val="2D2D2D"/>
          <w:spacing w:val="-1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F3F3F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ach</w:t>
      </w:r>
      <w:r>
        <w:rPr>
          <w:rFonts w:cs="Times New Roman" w:hAnsi="Times New Roman" w:eastAsia="Times New Roman" w:ascii="Times New Roman"/>
          <w:color w:val="3F3F3F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color w:val="2D2D2D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F3F3F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color w:val="2D2D2D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F3F3F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2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color w:val="2D2D2D"/>
          <w:spacing w:val="0"/>
          <w:w w:val="6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92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hinkin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g,</w:t>
      </w:r>
      <w:r>
        <w:rPr>
          <w:rFonts w:cs="Times New Roman" w:hAnsi="Times New Roman" w:eastAsia="Times New Roman" w:ascii="Times New Roman"/>
          <w:color w:val="3F3F3F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ana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112"/>
          <w:sz w:val="20"/>
          <w:szCs w:val="20"/>
        </w:rPr>
        <w:t>yt</w:t>
      </w:r>
      <w:r>
        <w:rPr>
          <w:rFonts w:cs="Times New Roman" w:hAnsi="Times New Roman" w:eastAsia="Times New Roman" w:ascii="Times New Roman"/>
          <w:color w:val="2D2D2D"/>
          <w:spacing w:val="0"/>
          <w:w w:val="94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3F3F3F"/>
          <w:spacing w:val="0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6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6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2D2D2D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102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ical.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272"/>
      </w:pP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Setti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4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3F3F3F"/>
          <w:spacing w:val="-1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6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9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99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color w:val="2D2D2D"/>
          <w:spacing w:val="-1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8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F3F3F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94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2D2D2D"/>
          <w:spacing w:val="0"/>
          <w:w w:val="99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color w:val="3F3F3F"/>
          <w:spacing w:val="0"/>
          <w:w w:val="102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7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F3F3F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proj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ach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includ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everal</w:t>
      </w:r>
      <w:r>
        <w:rPr>
          <w:rFonts w:cs="Times New Roman" w:hAnsi="Times New Roman" w:eastAsia="Times New Roman" w:ascii="Times New Roman"/>
          <w:color w:val="2D2D2D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8" w:lineRule="auto" w:line="271"/>
        <w:ind w:left="912" w:right="1204"/>
      </w:pP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color w:val="3F3F3F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F3F3F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F3F3F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dy</w:t>
      </w:r>
      <w:r>
        <w:rPr>
          <w:rFonts w:cs="Times New Roman" w:hAnsi="Times New Roman" w:eastAsia="Times New Roman" w:ascii="Times New Roman"/>
          <w:color w:val="3F3F3F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2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F3F3F"/>
          <w:spacing w:val="0"/>
          <w:w w:val="102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color w:val="2D2D2D"/>
          <w:spacing w:val="0"/>
          <w:w w:val="7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8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Hel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F3F3F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2D2D2D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Lilian</w:t>
      </w:r>
      <w:r>
        <w:rPr>
          <w:rFonts w:cs="Times New Roman" w:hAnsi="Times New Roman" w:eastAsia="Times New Roman" w:ascii="Times New Roman"/>
          <w:color w:val="2D2D2D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F3F3F"/>
          <w:spacing w:val="0"/>
          <w:w w:val="77"/>
          <w:sz w:val="20"/>
          <w:szCs w:val="20"/>
        </w:rPr>
        <w:t>G.</w:t>
      </w:r>
      <w:r>
        <w:rPr>
          <w:rFonts w:cs="Arial" w:hAnsi="Arial" w:eastAsia="Arial" w:ascii="Arial"/>
          <w:color w:val="3F3F3F"/>
          <w:spacing w:val="22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2D2D2D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1"/>
          <w:sz w:val="20"/>
          <w:szCs w:val="20"/>
        </w:rPr>
        <w:t>(200</w:t>
      </w:r>
      <w:r>
        <w:rPr>
          <w:rFonts w:cs="Times New Roman" w:hAnsi="Times New Roman" w:eastAsia="Times New Roman" w:ascii="Times New Roman"/>
          <w:color w:val="2D2D2D"/>
          <w:spacing w:val="0"/>
          <w:w w:val="6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F3F3F"/>
          <w:spacing w:val="0"/>
          <w:w w:val="6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8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3F3F3F"/>
          <w:spacing w:val="0"/>
          <w:w w:val="85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2D2D2D"/>
          <w:spacing w:val="0"/>
          <w:w w:val="34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D2D2D"/>
          <w:spacing w:val="-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1)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oose</w:t>
      </w:r>
      <w:r>
        <w:rPr>
          <w:rFonts w:cs="Times New Roman" w:hAnsi="Times New Roman" w:eastAsia="Times New Roman" w:ascii="Times New Roman"/>
          <w:color w:val="3F3F3F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top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2D2D2D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F3F3F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3F3F3F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F3F3F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3F3F3F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eme</w:t>
      </w:r>
      <w:r>
        <w:rPr>
          <w:rFonts w:cs="Times New Roman" w:hAnsi="Times New Roman" w:eastAsia="Times New Roman" w:ascii="Times New Roman"/>
          <w:color w:val="2D2D2D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hat</w:t>
      </w:r>
      <w:r>
        <w:rPr>
          <w:rFonts w:cs="Times New Roman" w:hAnsi="Times New Roman" w:eastAsia="Times New Roman" w:ascii="Times New Roman"/>
          <w:color w:val="2D2D2D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color w:val="2D2D2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tudi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F3F3F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eep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F3F3F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D2D2D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y.</w:t>
      </w:r>
      <w:r>
        <w:rPr>
          <w:rFonts w:cs="Times New Roman" w:hAnsi="Times New Roman" w:eastAsia="Times New Roman" w:ascii="Times New Roman"/>
          <w:color w:val="3F3F3F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9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98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color w:val="3F3F3F"/>
          <w:spacing w:val="0"/>
          <w:w w:val="9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D2D2D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9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9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F3F3F"/>
          <w:spacing w:val="0"/>
          <w:w w:val="9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D2D2D"/>
          <w:spacing w:val="0"/>
          <w:w w:val="9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97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97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color w:val="2D2D2D"/>
          <w:spacing w:val="-1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9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14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7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3F3F3F"/>
          <w:spacing w:val="0"/>
          <w:w w:val="9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97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color w:val="3F3F3F"/>
          <w:spacing w:val="0"/>
          <w:w w:val="97"/>
          <w:sz w:val="20"/>
          <w:szCs w:val="20"/>
        </w:rPr>
        <w:t>ssed</w:t>
      </w:r>
      <w:r>
        <w:rPr>
          <w:rFonts w:cs="Times New Roman" w:hAnsi="Times New Roman" w:eastAsia="Times New Roman" w:ascii="Times New Roman"/>
          <w:color w:val="3F3F3F"/>
          <w:spacing w:val="0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14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F3F3F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2D2D2D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color w:val="3F3F3F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ak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F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from</w:t>
      </w:r>
      <w:r>
        <w:rPr>
          <w:rFonts w:cs="Times New Roman" w:hAnsi="Times New Roman" w:eastAsia="Times New Roman" w:ascii="Times New Roman"/>
          <w:color w:val="2D2D2D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8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color w:val="3F3F3F"/>
          <w:spacing w:val="0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98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color w:val="3F3F3F"/>
          <w:spacing w:val="0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98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3F3F3F"/>
          <w:spacing w:val="0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19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2D2D2D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chil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en.</w:t>
      </w:r>
      <w:r>
        <w:rPr>
          <w:rFonts w:cs="Times New Roman" w:hAnsi="Times New Roman" w:eastAsia="Times New Roman" w:ascii="Times New Roman"/>
          <w:color w:val="2D2D2D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3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F3F3F"/>
          <w:spacing w:val="0"/>
          <w:w w:val="83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3F3F3F"/>
          <w:spacing w:val="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5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F3F3F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D2D2D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3F3F3F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2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F3F3F"/>
          <w:spacing w:val="0"/>
          <w:w w:val="103"/>
          <w:sz w:val="20"/>
          <w:szCs w:val="20"/>
        </w:rPr>
        <w:t>form</w:t>
      </w:r>
      <w:r>
        <w:rPr>
          <w:rFonts w:cs="Times New Roman" w:hAnsi="Times New Roman" w:eastAsia="Times New Roman" w:ascii="Times New Roman"/>
          <w:color w:val="2D2D2D"/>
          <w:spacing w:val="0"/>
          <w:w w:val="95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color w:val="3F3F3F"/>
          <w:spacing w:val="0"/>
          <w:w w:val="102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2D2D2D"/>
          <w:spacing w:val="0"/>
          <w:w w:val="6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9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93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color w:val="3F3F3F"/>
          <w:spacing w:val="0"/>
          <w:w w:val="9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1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ew</w:t>
      </w:r>
      <w:r>
        <w:rPr>
          <w:rFonts w:cs="Times New Roman" w:hAnsi="Times New Roman" w:eastAsia="Times New Roman" w:ascii="Times New Roman"/>
          <w:color w:val="2D2D2D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5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2"/>
          <w:sz w:val="20"/>
          <w:szCs w:val="20"/>
        </w:rPr>
        <w:t>nform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ation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7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7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7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24"/>
          <w:w w:val="7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color w:val="2D2D2D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F3F3F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4"/>
          <w:sz w:val="20"/>
          <w:szCs w:val="20"/>
        </w:rPr>
        <w:t>hildr</w:t>
      </w:r>
      <w:r>
        <w:rPr>
          <w:rFonts w:cs="Times New Roman" w:hAnsi="Times New Roman" w:eastAsia="Times New Roman" w:ascii="Times New Roman"/>
          <w:color w:val="2D2D2D"/>
          <w:spacing w:val="-1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D2D2D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5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3F3F3F"/>
          <w:spacing w:val="0"/>
          <w:w w:val="9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95"/>
          <w:sz w:val="20"/>
          <w:szCs w:val="20"/>
        </w:rPr>
        <w:t>ult</w:t>
      </w:r>
      <w:r>
        <w:rPr>
          <w:rFonts w:cs="Times New Roman" w:hAnsi="Times New Roman" w:eastAsia="Times New Roman" w:ascii="Times New Roman"/>
          <w:color w:val="2D2D2D"/>
          <w:spacing w:val="0"/>
          <w:w w:val="9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30"/>
          <w:w w:val="9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heir</w:t>
      </w:r>
      <w:r>
        <w:rPr>
          <w:rFonts w:cs="Times New Roman" w:hAnsi="Times New Roman" w:eastAsia="Times New Roman" w:ascii="Times New Roman"/>
          <w:color w:val="2D2D2D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4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3F3F3F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7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9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ity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8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color w:val="3F3F3F"/>
          <w:spacing w:val="0"/>
          <w:w w:val="94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D2D2D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93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2D2D2D"/>
          <w:spacing w:val="0"/>
          <w:w w:val="104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3F3F3F"/>
          <w:spacing w:val="0"/>
          <w:w w:val="10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6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F3F3F"/>
          <w:spacing w:val="0"/>
          <w:w w:val="6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36"/>
          <w:w w:val="6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ildr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2D2D2D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color w:val="2D2D2D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pic</w:t>
      </w:r>
      <w:r>
        <w:rPr>
          <w:rFonts w:cs="Times New Roman" w:hAnsi="Times New Roman" w:eastAsia="Times New Roman" w:ascii="Times New Roman"/>
          <w:color w:val="2D2D2D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from</w:t>
      </w:r>
      <w:r>
        <w:rPr>
          <w:rFonts w:cs="Times New Roman" w:hAnsi="Times New Roman" w:eastAsia="Times New Roman" w:ascii="Times New Roman"/>
          <w:color w:val="3F3F3F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2"/>
          <w:sz w:val="20"/>
          <w:szCs w:val="20"/>
        </w:rPr>
        <w:t>inve</w:t>
      </w:r>
      <w:r>
        <w:rPr>
          <w:rFonts w:cs="Times New Roman" w:hAnsi="Times New Roman" w:eastAsia="Times New Roman" w:ascii="Times New Roman"/>
          <w:color w:val="3F3F3F"/>
          <w:spacing w:val="0"/>
          <w:w w:val="96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2D2D2D"/>
          <w:spacing w:val="0"/>
          <w:w w:val="7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8"/>
          <w:sz w:val="20"/>
          <w:szCs w:val="20"/>
        </w:rPr>
        <w:t>gat</w:t>
      </w:r>
      <w:r>
        <w:rPr>
          <w:rFonts w:cs="Times New Roman" w:hAnsi="Times New Roman" w:eastAsia="Times New Roman" w:ascii="Times New Roman"/>
          <w:color w:val="2D2D2D"/>
          <w:spacing w:val="0"/>
          <w:w w:val="7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D2D"/>
          <w:spacing w:val="39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4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3F3F3F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7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9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99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color w:val="3F3F3F"/>
          <w:spacing w:val="0"/>
          <w:w w:val="84"/>
          <w:sz w:val="20"/>
          <w:szCs w:val="20"/>
        </w:rPr>
        <w:t>y·</w:t>
      </w:r>
      <w:r>
        <w:rPr>
          <w:rFonts w:cs="Times New Roman" w:hAnsi="Times New Roman" w:eastAsia="Times New Roman" w:ascii="Times New Roman"/>
          <w:color w:val="3F3F3F"/>
          <w:spacing w:val="41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3)</w:t>
      </w:r>
      <w:r>
        <w:rPr>
          <w:rFonts w:cs="Times New Roman" w:hAnsi="Times New Roman" w:eastAsia="Times New Roman" w:ascii="Times New Roman"/>
          <w:color w:val="3F3F3F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color w:val="2D2D2D"/>
          <w:spacing w:val="0"/>
          <w:w w:val="7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sh</w:t>
      </w:r>
      <w:r>
        <w:rPr>
          <w:rFonts w:cs="Times New Roman" w:hAnsi="Times New Roman" w:eastAsia="Times New Roman" w:ascii="Times New Roman"/>
          <w:color w:val="3F3F3F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roj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F3F3F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3F3F3F"/>
          <w:spacing w:val="0"/>
          <w:w w:val="9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94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color w:val="3F3F3F"/>
          <w:spacing w:val="0"/>
          <w:w w:val="94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2D2D2D"/>
          <w:spacing w:val="0"/>
          <w:w w:val="6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what</w:t>
      </w:r>
      <w:r>
        <w:rPr>
          <w:rFonts w:cs="Times New Roman" w:hAnsi="Times New Roman" w:eastAsia="Times New Roman" w:ascii="Times New Roman"/>
          <w:color w:val="3F3F3F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86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8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86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F3F3F"/>
          <w:spacing w:val="10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2D2D2D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arn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5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F3F3F"/>
          <w:spacing w:val="0"/>
          <w:w w:val="102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color w:val="2D2D2D"/>
          <w:spacing w:val="0"/>
          <w:w w:val="7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9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hild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D2D2D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heir</w:t>
      </w:r>
      <w:r>
        <w:rPr>
          <w:rFonts w:cs="Times New Roman" w:hAnsi="Times New Roman" w:eastAsia="Times New Roman" w:ascii="Times New Roman"/>
          <w:color w:val="2D2D2D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5"/>
          <w:sz w:val="20"/>
          <w:szCs w:val="20"/>
        </w:rPr>
        <w:t>famili</w:t>
      </w:r>
      <w:r>
        <w:rPr>
          <w:rFonts w:cs="Times New Roman" w:hAnsi="Times New Roman" w:eastAsia="Times New Roman" w:ascii="Times New Roman"/>
          <w:color w:val="2D2D2D"/>
          <w:spacing w:val="-1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8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F3F"/>
          <w:spacing w:val="41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color w:val="3F3F3F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color w:val="2D2D2D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9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6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9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7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ty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3"/>
          <w:sz w:val="20"/>
          <w:szCs w:val="20"/>
        </w:rPr>
        <w:t>tog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color w:val="3F3F3F"/>
          <w:spacing w:val="0"/>
          <w:w w:val="106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272"/>
      </w:pP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tud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F3F3F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2D2D2D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ildr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F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F3F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5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1"/>
          <w:sz w:val="20"/>
          <w:szCs w:val="20"/>
        </w:rPr>
        <w:t>nvo</w:t>
      </w:r>
      <w:r>
        <w:rPr>
          <w:rFonts w:cs="Times New Roman" w:hAnsi="Times New Roman" w:eastAsia="Times New Roman" w:ascii="Times New Roman"/>
          <w:color w:val="2D2D2D"/>
          <w:spacing w:val="0"/>
          <w:w w:val="10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87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D2D2D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2D2D2D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mport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ance</w:t>
      </w:r>
      <w:r>
        <w:rPr>
          <w:rFonts w:cs="Times New Roman" w:hAnsi="Times New Roman" w:eastAsia="Times New Roman" w:ascii="Times New Roman"/>
          <w:color w:val="2D2D2D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2D2D2D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9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6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87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7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hil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9" w:lineRule="auto" w:line="272"/>
        <w:ind w:left="915" w:right="1194" w:firstLine="4"/>
        <w:sectPr>
          <w:pgSz w:w="12240" w:h="15840"/>
          <w:pgMar w:top="1480" w:bottom="280" w:left="1720" w:right="1720"/>
        </w:sectPr>
      </w:pPr>
      <w:r>
        <w:rPr>
          <w:rFonts w:cs="Times New Roman" w:hAnsi="Times New Roman" w:eastAsia="Times New Roman" w:ascii="Times New Roman"/>
          <w:color w:val="2D2D2D"/>
          <w:w w:val="7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w w:val="90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color w:val="2D2D2D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color w:val="2D2D2D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8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8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88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2D2D2D"/>
          <w:spacing w:val="0"/>
          <w:w w:val="88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2D2D2D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41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F3F"/>
          <w:spacing w:val="33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D2D2D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elat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F3F3F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3F3F3F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field</w:t>
      </w:r>
      <w:r>
        <w:rPr>
          <w:rFonts w:cs="Times New Roman" w:hAnsi="Times New Roman" w:eastAsia="Times New Roman" w:ascii="Times New Roman"/>
          <w:color w:val="2D2D2D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2D2D2D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8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3"/>
          <w:sz w:val="20"/>
          <w:szCs w:val="20"/>
        </w:rPr>
        <w:t>tud</w:t>
      </w:r>
      <w:r>
        <w:rPr>
          <w:rFonts w:cs="Times New Roman" w:hAnsi="Times New Roman" w:eastAsia="Times New Roman" w:ascii="Times New Roman"/>
          <w:color w:val="3F3F3F"/>
          <w:spacing w:val="0"/>
          <w:w w:val="98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D2D2D"/>
          <w:spacing w:val="0"/>
          <w:w w:val="5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D2D2D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Some</w:t>
      </w:r>
      <w:r>
        <w:rPr>
          <w:rFonts w:cs="Times New Roman" w:hAnsi="Times New Roman" w:eastAsia="Times New Roman" w:ascii="Times New Roman"/>
          <w:color w:val="2D2D2D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udie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F3F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F3F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color w:val="2D2D2D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2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rtin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(2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010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6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lad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sh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9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color w:val="2D2D2D"/>
          <w:spacing w:val="0"/>
          <w:w w:val="7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color w:val="2D2D2D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F3F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7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educ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floo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F3F3F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sk,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F3F3F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F3F3F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color w:val="2D2D2D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93"/>
          <w:sz w:val="20"/>
          <w:szCs w:val="20"/>
        </w:rPr>
        <w:t>(2</w:t>
      </w:r>
      <w:r>
        <w:rPr>
          <w:rFonts w:cs="Times New Roman" w:hAnsi="Times New Roman" w:eastAsia="Times New Roman" w:ascii="Times New Roman"/>
          <w:color w:val="2D2D2D"/>
          <w:spacing w:val="0"/>
          <w:w w:val="94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676767"/>
          <w:spacing w:val="0"/>
          <w:w w:val="6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2D2D2D"/>
          <w:spacing w:val="0"/>
          <w:w w:val="87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F3F3F"/>
          <w:spacing w:val="0"/>
          <w:w w:val="85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F3F3F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D2D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color w:val="2D2D2D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lve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2D2D2D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B5852D"/>
          <w:spacing w:val="0"/>
          <w:w w:val="75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B5852D"/>
          <w:spacing w:val="0"/>
          <w:w w:val="75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B5852D"/>
          <w:spacing w:val="26"/>
          <w:w w:val="7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2D2D2D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7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99"/>
          <w:sz w:val="20"/>
          <w:szCs w:val="20"/>
        </w:rPr>
        <w:t>hild</w:t>
      </w:r>
      <w:r>
        <w:rPr>
          <w:rFonts w:cs="Times New Roman" w:hAnsi="Times New Roman" w:eastAsia="Times New Roman" w:ascii="Times New Roman"/>
          <w:color w:val="3F3F3F"/>
          <w:spacing w:val="0"/>
          <w:w w:val="9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F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2D2D2D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color w:val="3F3F3F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F3F3F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5"/>
          <w:sz w:val="20"/>
          <w:szCs w:val="20"/>
        </w:rPr>
        <w:t>mak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F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plan</w:t>
      </w:r>
      <w:r>
        <w:rPr>
          <w:rFonts w:cs="Times New Roman" w:hAnsi="Times New Roman" w:eastAsia="Times New Roman" w:ascii="Times New Roman"/>
          <w:color w:val="2D2D2D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D2D2D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erg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F3F3F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spo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se,</w:t>
      </w:r>
      <w:r>
        <w:rPr>
          <w:rFonts w:cs="Times New Roman" w:hAnsi="Times New Roman" w:eastAsia="Times New Roman" w:ascii="Times New Roman"/>
          <w:color w:val="3F3F3F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9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9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9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97"/>
          <w:sz w:val="20"/>
          <w:szCs w:val="20"/>
        </w:rPr>
        <w:t>titute</w:t>
      </w:r>
      <w:r>
        <w:rPr>
          <w:rFonts w:cs="Times New Roman" w:hAnsi="Times New Roman" w:eastAsia="Times New Roman" w:ascii="Times New Roman"/>
          <w:color w:val="2D2D2D"/>
          <w:spacing w:val="29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F3F3F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3D26"/>
          <w:spacing w:val="0"/>
          <w:w w:val="100"/>
          <w:sz w:val="20"/>
          <w:szCs w:val="20"/>
        </w:rPr>
        <w:t>Study</w:t>
      </w:r>
      <w:r>
        <w:rPr>
          <w:rFonts w:cs="Times New Roman" w:hAnsi="Times New Roman" w:eastAsia="Times New Roman" w:ascii="Times New Roman"/>
          <w:color w:val="493D26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3D26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493D26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3D26"/>
          <w:spacing w:val="0"/>
          <w:w w:val="100"/>
          <w:sz w:val="20"/>
          <w:szCs w:val="20"/>
        </w:rPr>
        <w:t>Development</w:t>
      </w:r>
      <w:r>
        <w:rPr>
          <w:rFonts w:cs="Times New Roman" w:hAnsi="Times New Roman" w:eastAsia="Times New Roman" w:ascii="Times New Roman"/>
          <w:color w:val="493D26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3D26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493D26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3D26"/>
          <w:spacing w:val="0"/>
          <w:w w:val="100"/>
          <w:sz w:val="20"/>
          <w:szCs w:val="20"/>
        </w:rPr>
        <w:t>Women</w:t>
      </w:r>
      <w:r>
        <w:rPr>
          <w:rFonts w:cs="Times New Roman" w:hAnsi="Times New Roman" w:eastAsia="Times New Roman" w:ascii="Times New Roman"/>
          <w:color w:val="493D2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3D26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493D26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3D26"/>
          <w:spacing w:val="0"/>
          <w:w w:val="100"/>
          <w:sz w:val="20"/>
          <w:szCs w:val="20"/>
        </w:rPr>
        <w:t>Children</w:t>
      </w:r>
      <w:r>
        <w:rPr>
          <w:rFonts w:cs="Times New Roman" w:hAnsi="Times New Roman" w:eastAsia="Times New Roman" w:ascii="Times New Roman"/>
          <w:color w:val="493D26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3D26"/>
          <w:spacing w:val="0"/>
          <w:w w:val="100"/>
          <w:sz w:val="20"/>
          <w:szCs w:val="20"/>
        </w:rPr>
        <w:t>(LSPPA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gy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akarta</w:t>
      </w:r>
      <w:r>
        <w:rPr>
          <w:rFonts w:cs="Times New Roman" w:hAnsi="Times New Roman" w:eastAsia="Times New Roman" w:ascii="Times New Roman"/>
          <w:color w:val="2D2D2D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lude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F3F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2D2D2D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orta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2D2D2D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hil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2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F3F3F"/>
          <w:spacing w:val="0"/>
          <w:w w:val="92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color w:val="2D2D2D"/>
          <w:spacing w:val="0"/>
          <w:w w:val="6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9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D2D2D"/>
          <w:spacing w:val="0"/>
          <w:w w:val="98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color w:val="3F3F3F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2D2D2D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5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3F3F3F"/>
          <w:spacing w:val="0"/>
          <w:w w:val="9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9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9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95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3F3F3F"/>
          <w:spacing w:val="0"/>
          <w:w w:val="9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9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13"/>
          <w:w w:val="9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mit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3F3F3F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6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color w:val="2D2D2D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F3F3F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ake</w:t>
      </w:r>
      <w:r>
        <w:rPr>
          <w:rFonts w:cs="Times New Roman" w:hAnsi="Times New Roman" w:eastAsia="Times New Roman" w:ascii="Times New Roman"/>
          <w:color w:val="2D2D2D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childr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F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96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color w:val="3F3F3F"/>
          <w:spacing w:val="0"/>
          <w:w w:val="9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96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F3F3F"/>
          <w:spacing w:val="0"/>
          <w:w w:val="96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F3F3F"/>
          <w:spacing w:val="0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41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7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color w:val="3F3F3F"/>
          <w:spacing w:val="0"/>
          <w:w w:val="9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D2D2D"/>
          <w:spacing w:val="0"/>
          <w:w w:val="97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3F3F3F"/>
          <w:spacing w:val="0"/>
          <w:w w:val="97"/>
          <w:sz w:val="20"/>
          <w:szCs w:val="20"/>
        </w:rPr>
        <w:t>tio</w:t>
      </w:r>
      <w:r>
        <w:rPr>
          <w:rFonts w:cs="Times New Roman" w:hAnsi="Times New Roman" w:eastAsia="Times New Roman" w:ascii="Times New Roman"/>
          <w:color w:val="2D2D2D"/>
          <w:spacing w:val="0"/>
          <w:w w:val="9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39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4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3F3F3F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6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9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D2D2D"/>
          <w:spacing w:val="0"/>
          <w:w w:val="95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F3F3F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ider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4.8025pt;margin-top:28.6542pt;width:501.951pt;height:708.686pt;mso-position-horizontal-relative:page;mso-position-vertical-relative:page;z-index:-754" coordorigin="696,573" coordsize="10039,14174">
            <v:shape style="position:absolute;left:705;top:589;width:10022;height:0" coordorigin="705,589" coordsize="10022,0" path="m705,589l10726,589e" filled="f" stroked="t" strokeweight="0.868532pt" strokecolor="#000000">
              <v:path arrowok="t"/>
            </v:shape>
            <v:shape style="position:absolute;left:705;top:14730;width:10022;height:0" coordorigin="705,14730" coordsize="10022,0" path="m705,14730l10726,14730e" filled="f" stroked="t" strokeweight="0.868532pt" strokecolor="#000000">
              <v:path arrowok="t"/>
            </v:shape>
            <v:shape style="position:absolute;left:712;top:582;width:0;height:14156" coordorigin="712,582" coordsize="0,14156" path="m712,14738l712,582e" filled="f" stroked="t" strokeweight="0.868532pt" strokecolor="#000000">
              <v:path arrowok="t"/>
            </v:shape>
            <v:shape style="position:absolute;left:10719;top:582;width:0;height:14156" coordorigin="10719,582" coordsize="0,14156" path="m10719,14738l10719,582e" filled="f" stroked="t" strokeweight="0.86853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6"/>
        <w:ind w:left="909" w:right="6913"/>
      </w:pP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vironment.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3" w:lineRule="auto" w:line="291"/>
        <w:ind w:left="909" w:right="1227" w:firstLine="539"/>
      </w:pP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dy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8"/>
          <w:sz w:val="18"/>
          <w:szCs w:val="18"/>
        </w:rPr>
        <w:t>exp</w:t>
      </w:r>
      <w:r>
        <w:rPr>
          <w:rFonts w:cs="Times New Roman" w:hAnsi="Times New Roman" w:eastAsia="Times New Roman" w:ascii="Times New Roman"/>
          <w:color w:val="3A3A3A"/>
          <w:spacing w:val="0"/>
          <w:w w:val="5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ain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96969"/>
          <w:spacing w:val="9"/>
          <w:w w:val="8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impo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tan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ce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96969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7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5"/>
          <w:sz w:val="18"/>
          <w:szCs w:val="18"/>
        </w:rPr>
        <w:t>ntr</w:t>
      </w:r>
      <w:r>
        <w:rPr>
          <w:rFonts w:cs="Times New Roman" w:hAnsi="Times New Roman" w:eastAsia="Times New Roman" w:ascii="Times New Roman"/>
          <w:color w:val="696969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9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A3A3A"/>
          <w:spacing w:val="0"/>
          <w:w w:val="88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96969"/>
          <w:spacing w:val="0"/>
          <w:w w:val="9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94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96969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9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hi</w:t>
      </w:r>
      <w:r>
        <w:rPr>
          <w:rFonts w:cs="Times New Roman" w:hAnsi="Times New Roman" w:eastAsia="Times New Roman" w:ascii="Times New Roman"/>
          <w:color w:val="3A3A3A"/>
          <w:spacing w:val="0"/>
          <w:w w:val="7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18"/>
          <w:szCs w:val="18"/>
        </w:rPr>
        <w:t>dr</w:t>
      </w:r>
      <w:r>
        <w:rPr>
          <w:rFonts w:cs="Times New Roman" w:hAnsi="Times New Roman" w:eastAsia="Times New Roman" w:ascii="Times New Roman"/>
          <w:color w:val="696969"/>
          <w:spacing w:val="0"/>
          <w:w w:val="11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A3A3A"/>
          <w:spacing w:val="0"/>
          <w:w w:val="104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F4F4F"/>
          <w:spacing w:val="0"/>
          <w:w w:val="10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ce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pt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A3A3A"/>
          <w:spacing w:val="0"/>
          <w:w w:val="5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5"/>
          <w:sz w:val="18"/>
          <w:szCs w:val="18"/>
        </w:rPr>
        <w:t>ast</w:t>
      </w:r>
      <w:r>
        <w:rPr>
          <w:rFonts w:cs="Times New Roman" w:hAnsi="Times New Roman" w:eastAsia="Times New Roman" w:ascii="Times New Roman"/>
          <w:color w:val="696969"/>
          <w:spacing w:val="0"/>
          <w:w w:val="11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12121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by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purp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ose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96969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mak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696969"/>
          <w:spacing w:val="0"/>
          <w:w w:val="108"/>
          <w:sz w:val="18"/>
          <w:szCs w:val="18"/>
        </w:rPr>
        <w:t>av</w:t>
      </w:r>
      <w:r>
        <w:rPr>
          <w:rFonts w:cs="Times New Roman" w:hAnsi="Times New Roman" w:eastAsia="Times New Roman" w:ascii="Times New Roman"/>
          <w:color w:val="3A3A3A"/>
          <w:spacing w:val="0"/>
          <w:w w:val="7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96969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9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bi</w:t>
      </w:r>
      <w:r>
        <w:rPr>
          <w:rFonts w:cs="Times New Roman" w:hAnsi="Times New Roman" w:eastAsia="Times New Roman" w:ascii="Times New Roman"/>
          <w:color w:val="212121"/>
          <w:spacing w:val="0"/>
          <w:w w:val="5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5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96969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ace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om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96969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1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4"/>
          <w:sz w:val="18"/>
          <w:szCs w:val="18"/>
        </w:rPr>
        <w:t>omp</w:t>
      </w:r>
      <w:r>
        <w:rPr>
          <w:rFonts w:cs="Times New Roman" w:hAnsi="Times New Roman" w:eastAsia="Times New Roman" w:ascii="Times New Roman"/>
          <w:color w:val="212121"/>
          <w:spacing w:val="0"/>
          <w:w w:val="5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1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41"/>
          <w:w w:val="8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1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4"/>
          <w:sz w:val="18"/>
          <w:szCs w:val="18"/>
        </w:rPr>
        <w:t>ond</w:t>
      </w:r>
      <w:r>
        <w:rPr>
          <w:rFonts w:cs="Times New Roman" w:hAnsi="Times New Roman" w:eastAsia="Times New Roman" w:ascii="Times New Roman"/>
          <w:color w:val="3A3A3A"/>
          <w:spacing w:val="0"/>
          <w:w w:val="5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A3A3A"/>
          <w:spacing w:val="0"/>
          <w:w w:val="5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4F4F4F"/>
          <w:spacing w:val="9"/>
          <w:w w:val="8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ft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12121"/>
          <w:spacing w:val="0"/>
          <w:w w:val="7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4"/>
          <w:sz w:val="18"/>
          <w:szCs w:val="18"/>
        </w:rPr>
        <w:t>sas</w:t>
      </w:r>
      <w:r>
        <w:rPr>
          <w:rFonts w:cs="Times New Roman" w:hAnsi="Times New Roman" w:eastAsia="Times New Roman" w:ascii="Times New Roman"/>
          <w:color w:val="4F4F4F"/>
          <w:spacing w:val="0"/>
          <w:w w:val="10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11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1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1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33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696969"/>
          <w:spacing w:val="0"/>
          <w:w w:val="9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7"/>
          <w:sz w:val="18"/>
          <w:szCs w:val="18"/>
        </w:rPr>
        <w:t>pp</w:t>
      </w:r>
      <w:r>
        <w:rPr>
          <w:rFonts w:cs="Times New Roman" w:hAnsi="Times New Roman" w:eastAsia="Times New Roman" w:ascii="Times New Roman"/>
          <w:color w:val="696969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9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58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696969"/>
          <w:spacing w:val="0"/>
          <w:w w:val="58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96969"/>
          <w:spacing w:val="39"/>
          <w:w w:val="5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4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3"/>
          <w:sz w:val="18"/>
          <w:szCs w:val="18"/>
        </w:rPr>
        <w:t>av</w:t>
      </w:r>
      <w:r>
        <w:rPr>
          <w:rFonts w:cs="Times New Roman" w:hAnsi="Times New Roman" w:eastAsia="Times New Roman" w:ascii="Times New Roman"/>
          <w:color w:val="4F4F4F"/>
          <w:spacing w:val="0"/>
          <w:w w:val="5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96969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(c</w:t>
      </w:r>
      <w:r>
        <w:rPr>
          <w:rFonts w:cs="Times New Roman" w:hAnsi="Times New Roman" w:eastAsia="Times New Roman" w:ascii="Times New Roman"/>
          <w:color w:val="3A3A3A"/>
          <w:spacing w:val="0"/>
          <w:w w:val="5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5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3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3A3A3A"/>
          <w:spacing w:val="0"/>
          <w:w w:val="5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color w:val="696969"/>
          <w:spacing w:val="0"/>
          <w:w w:val="11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1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8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004)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7"/>
          <w:sz w:val="18"/>
          <w:szCs w:val="18"/>
        </w:rPr>
        <w:t>esc</w:t>
      </w:r>
      <w:r>
        <w:rPr>
          <w:rFonts w:cs="Times New Roman" w:hAnsi="Times New Roman" w:eastAsia="Times New Roman" w:ascii="Times New Roman"/>
          <w:color w:val="3A3A3A"/>
          <w:spacing w:val="0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12121"/>
          <w:spacing w:val="0"/>
          <w:w w:val="7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98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96969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pr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oc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ow</w:t>
      </w:r>
      <w:r>
        <w:rPr>
          <w:rFonts w:cs="Times New Roman" w:hAnsi="Times New Roman" w:eastAsia="Times New Roman" w:ascii="Times New Roman"/>
          <w:color w:val="696969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96969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1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94"/>
          <w:sz w:val="18"/>
          <w:szCs w:val="18"/>
        </w:rPr>
        <w:t>hi</w:t>
      </w:r>
      <w:r>
        <w:rPr>
          <w:rFonts w:cs="Times New Roman" w:hAnsi="Times New Roman" w:eastAsia="Times New Roman" w:ascii="Times New Roman"/>
          <w:color w:val="212121"/>
          <w:spacing w:val="0"/>
          <w:w w:val="7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11"/>
          <w:sz w:val="18"/>
          <w:szCs w:val="18"/>
        </w:rPr>
        <w:t>dr</w:t>
      </w:r>
      <w:r>
        <w:rPr>
          <w:rFonts w:cs="Times New Roman" w:hAnsi="Times New Roman" w:eastAsia="Times New Roman" w:ascii="Times New Roman"/>
          <w:color w:val="696969"/>
          <w:spacing w:val="0"/>
          <w:w w:val="11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face</w:t>
      </w:r>
      <w:r>
        <w:rPr>
          <w:rFonts w:cs="Times New Roman" w:hAnsi="Times New Roman" w:eastAsia="Times New Roman" w:ascii="Times New Roman"/>
          <w:color w:val="696969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4F4F4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iti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aft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F4F4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94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696969"/>
          <w:spacing w:val="0"/>
          <w:w w:val="9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A3A3A"/>
          <w:spacing w:val="0"/>
          <w:w w:val="7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9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A3A3A"/>
          <w:spacing w:val="0"/>
          <w:w w:val="9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14"/>
          <w:w w:val="8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4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3A3A3A"/>
          <w:spacing w:val="0"/>
          <w:w w:val="4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4F4F4F"/>
          <w:spacing w:val="0"/>
          <w:w w:val="40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3A3A3A"/>
          <w:spacing w:val="0"/>
          <w:w w:val="40"/>
          <w:sz w:val="14"/>
          <w:szCs w:val="14"/>
        </w:rPr>
        <w:t>11</w:t>
      </w:r>
      <w:r>
        <w:rPr>
          <w:rFonts w:cs="Times New Roman" w:hAnsi="Times New Roman" w:eastAsia="Times New Roman" w:ascii="Times New Roman"/>
          <w:color w:val="3A3A3A"/>
          <w:spacing w:val="0"/>
          <w:w w:val="40"/>
          <w:sz w:val="14"/>
          <w:szCs w:val="14"/>
        </w:rPr>
        <w:t>           </w:t>
      </w:r>
      <w:r>
        <w:rPr>
          <w:rFonts w:cs="Times New Roman" w:hAnsi="Times New Roman" w:eastAsia="Times New Roman" w:ascii="Times New Roman"/>
          <w:color w:val="3A3A3A"/>
          <w:spacing w:val="6"/>
          <w:w w:val="4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mbe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12121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color w:val="3A3A3A"/>
          <w:spacing w:val="0"/>
          <w:w w:val="7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4F4F4F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color w:val="696969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4F4F4F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lp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97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A3A3A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7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11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color w:val="696969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ove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6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color w:val="696969"/>
          <w:spacing w:val="0"/>
          <w:w w:val="106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color w:val="212121"/>
          <w:spacing w:val="0"/>
          <w:w w:val="5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12121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after</w:t>
      </w:r>
      <w:r>
        <w:rPr>
          <w:rFonts w:cs="Times New Roman" w:hAnsi="Times New Roman" w:eastAsia="Times New Roman" w:ascii="Times New Roman"/>
          <w:color w:val="4F4F4F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5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A3A"/>
          <w:spacing w:val="0"/>
          <w:w w:val="9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A3A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20"/>
          <w:szCs w:val="20"/>
        </w:rPr>
        <w:t>happen</w:t>
      </w:r>
      <w:r>
        <w:rPr>
          <w:rFonts w:cs="Times New Roman" w:hAnsi="Times New Roman" w:eastAsia="Times New Roman" w:ascii="Times New Roman"/>
          <w:color w:val="696969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9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78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253"/>
      </w:pP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color w:val="4F4F4F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proje</w:t>
      </w:r>
      <w:r>
        <w:rPr>
          <w:rFonts w:cs="Times New Roman" w:hAnsi="Times New Roman" w:eastAsia="Times New Roman" w:ascii="Times New Roman"/>
          <w:color w:val="4F4F4F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A3A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roac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12121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7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7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1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eved</w:t>
      </w:r>
      <w:r>
        <w:rPr>
          <w:rFonts w:cs="Times New Roman" w:hAnsi="Times New Roman" w:eastAsia="Times New Roman" w:ascii="Times New Roman"/>
          <w:color w:val="4F4F4F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4F4F4F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capab</w:t>
      </w:r>
      <w:r>
        <w:rPr>
          <w:rFonts w:cs="Times New Roman" w:hAnsi="Times New Roman" w:eastAsia="Times New Roman" w:ascii="Times New Roman"/>
          <w:color w:val="4F4F4F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4F4F4F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96969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4F4F4F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A3A"/>
          <w:spacing w:val="0"/>
          <w:w w:val="7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ace</w:t>
      </w:r>
      <w:r>
        <w:rPr>
          <w:rFonts w:cs="Times New Roman" w:hAnsi="Times New Roman" w:eastAsia="Times New Roman" w:ascii="Times New Roman"/>
          <w:color w:val="696969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color w:val="4F4F4F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97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A3A3A"/>
          <w:spacing w:val="0"/>
          <w:w w:val="79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0" w:lineRule="auto" w:line="273"/>
        <w:ind w:left="909" w:right="1209"/>
      </w:pP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4F4F4F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A3A3A"/>
          <w:spacing w:val="0"/>
          <w:w w:val="9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color w:val="3A3A3A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8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696969"/>
          <w:spacing w:val="0"/>
          <w:w w:val="97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A3A3A"/>
          <w:spacing w:val="0"/>
          <w:w w:val="94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color w:val="4F4F4F"/>
          <w:spacing w:val="0"/>
          <w:w w:val="10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A3A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97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ki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969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7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ike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4F4F4F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tud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96969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ondu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ted</w:t>
      </w:r>
      <w:r>
        <w:rPr>
          <w:rFonts w:cs="Times New Roman" w:hAnsi="Times New Roman" w:eastAsia="Times New Roman" w:ascii="Times New Roman"/>
          <w:color w:val="4F4F4F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ooks</w:t>
      </w:r>
      <w:r>
        <w:rPr>
          <w:rFonts w:cs="Times New Roman" w:hAnsi="Times New Roman" w:eastAsia="Times New Roman" w:ascii="Times New Roman"/>
          <w:color w:val="4F4F4F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A3A3A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uarte</w:t>
      </w:r>
      <w:r>
        <w:rPr>
          <w:rFonts w:cs="Times New Roman" w:hAnsi="Times New Roman" w:eastAsia="Times New Roman" w:ascii="Times New Roman"/>
          <w:color w:val="3A3A3A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(2005),</w:t>
      </w:r>
      <w:r>
        <w:rPr>
          <w:rFonts w:cs="Times New Roman" w:hAnsi="Times New Roman" w:eastAsia="Times New Roman" w:ascii="Times New Roman"/>
          <w:color w:val="4F4F4F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ds,</w:t>
      </w:r>
      <w:r>
        <w:rPr>
          <w:rFonts w:cs="Times New Roman" w:hAnsi="Times New Roman" w:eastAsia="Times New Roman" w:ascii="Times New Roman"/>
          <w:color w:val="4F4F4F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Carr</w:t>
      </w:r>
      <w:r>
        <w:rPr>
          <w:rFonts w:cs="Times New Roman" w:hAnsi="Times New Roman" w:eastAsia="Times New Roman" w:ascii="Times New Roman"/>
          <w:color w:val="4F4F4F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4F4F4F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Lee</w:t>
      </w:r>
      <w:r>
        <w:rPr>
          <w:rFonts w:cs="Times New Roman" w:hAnsi="Times New Roman" w:eastAsia="Times New Roman" w:ascii="Times New Roman"/>
          <w:color w:val="4F4F4F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4F4F4F"/>
          <w:spacing w:val="0"/>
          <w:w w:val="104"/>
          <w:sz w:val="20"/>
          <w:szCs w:val="20"/>
        </w:rPr>
        <w:t>2012)</w:t>
      </w:r>
      <w:r>
        <w:rPr>
          <w:rFonts w:cs="Times New Roman" w:hAnsi="Times New Roman" w:eastAsia="Times New Roman" w:ascii="Times New Roman"/>
          <w:color w:val="696969"/>
          <w:spacing w:val="0"/>
          <w:w w:val="7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96969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Salmon</w:t>
      </w:r>
      <w:r>
        <w:rPr>
          <w:rFonts w:cs="Times New Roman" w:hAnsi="Times New Roman" w:eastAsia="Times New Roman" w:ascii="Times New Roman"/>
          <w:color w:val="4F4F4F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2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4F4F4F"/>
          <w:spacing w:val="0"/>
          <w:w w:val="104"/>
          <w:sz w:val="20"/>
          <w:szCs w:val="20"/>
        </w:rPr>
        <w:t>2007)</w:t>
      </w:r>
      <w:r>
        <w:rPr>
          <w:rFonts w:cs="Times New Roman" w:hAnsi="Times New Roman" w:eastAsia="Times New Roman" w:ascii="Times New Roman"/>
          <w:color w:val="696969"/>
          <w:spacing w:val="0"/>
          <w:w w:val="7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96969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A3A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3A3A3A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2"/>
          <w:sz w:val="20"/>
          <w:szCs w:val="20"/>
        </w:rPr>
        <w:t>(20</w:t>
      </w:r>
      <w:r>
        <w:rPr>
          <w:rFonts w:cs="Times New Roman" w:hAnsi="Times New Roman" w:eastAsia="Times New Roman" w:ascii="Times New Roman"/>
          <w:color w:val="3A3A3A"/>
          <w:spacing w:val="0"/>
          <w:w w:val="73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aza</w:t>
      </w:r>
      <w:r>
        <w:rPr>
          <w:rFonts w:cs="Times New Roman" w:hAnsi="Times New Roman" w:eastAsia="Times New Roman" w:ascii="Times New Roman"/>
          <w:color w:val="3A3A3A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(2013</w:t>
      </w:r>
      <w:r>
        <w:rPr>
          <w:rFonts w:cs="Times New Roman" w:hAnsi="Times New Roman" w:eastAsia="Times New Roman" w:ascii="Times New Roman"/>
          <w:color w:val="696969"/>
          <w:spacing w:val="0"/>
          <w:w w:val="102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4F4F4F"/>
          <w:spacing w:val="0"/>
          <w:w w:val="78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F4F4F"/>
          <w:spacing w:val="13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4F4F4F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roject</w:t>
      </w:r>
      <w:r>
        <w:rPr>
          <w:rFonts w:cs="Times New Roman" w:hAnsi="Times New Roman" w:eastAsia="Times New Roman" w:ascii="Times New Roman"/>
          <w:color w:val="4F4F4F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approach</w:t>
      </w:r>
      <w:r>
        <w:rPr>
          <w:rFonts w:cs="Times New Roman" w:hAnsi="Times New Roman" w:eastAsia="Times New Roman" w:ascii="Times New Roman"/>
          <w:color w:val="4F4F4F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969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F4F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eve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12121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mprove</w:t>
      </w:r>
      <w:r>
        <w:rPr>
          <w:rFonts w:cs="Times New Roman" w:hAnsi="Times New Roman" w:eastAsia="Times New Roman" w:ascii="Times New Roman"/>
          <w:color w:val="4F4F4F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A3A"/>
          <w:spacing w:val="0"/>
          <w:w w:val="9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12121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A3A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7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12121"/>
          <w:spacing w:val="34"/>
          <w:w w:val="7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12121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sk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color w:val="3A3A3A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3A3A3A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elf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aren</w:t>
      </w:r>
      <w:r>
        <w:rPr>
          <w:rFonts w:cs="Times New Roman" w:hAnsi="Times New Roman" w:eastAsia="Times New Roman" w:ascii="Times New Roman"/>
          <w:color w:val="4F4F4F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color w:val="696969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F4F4F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4F4F4F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hil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color w:val="4F4F4F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4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212121"/>
          <w:spacing w:val="0"/>
          <w:w w:val="8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A3A"/>
          <w:spacing w:val="0"/>
          <w:w w:val="9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97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A3A3A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5"/>
          <w:sz w:val="20"/>
          <w:szCs w:val="20"/>
        </w:rPr>
        <w:t>ronme</w:t>
      </w:r>
      <w:r>
        <w:rPr>
          <w:rFonts w:cs="Times New Roman" w:hAnsi="Times New Roman" w:eastAsia="Times New Roman" w:ascii="Times New Roman"/>
          <w:color w:val="3A3A3A"/>
          <w:spacing w:val="0"/>
          <w:w w:val="9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F4F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4F4F4F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F4F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5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2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3A3A3A"/>
          <w:spacing w:val="0"/>
          <w:w w:val="102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color w:val="212121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A3A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color w:val="4F4F4F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gue</w:t>
      </w:r>
      <w:r>
        <w:rPr>
          <w:rFonts w:cs="Times New Roman" w:hAnsi="Times New Roman" w:eastAsia="Times New Roman" w:ascii="Times New Roman"/>
          <w:color w:val="4F4F4F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4F4F4F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Ki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Summer</w:t>
      </w:r>
      <w:r>
        <w:rPr>
          <w:rFonts w:cs="Times New Roman" w:hAnsi="Times New Roman" w:eastAsia="Times New Roman" w:ascii="Times New Roman"/>
          <w:color w:val="4F4F4F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2011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color w:val="696969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McCaan</w:t>
      </w:r>
      <w:r>
        <w:rPr>
          <w:rFonts w:cs="Times New Roman" w:hAnsi="Times New Roman" w:eastAsia="Times New Roman" w:ascii="Times New Roman"/>
          <w:color w:val="4F4F4F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2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2014),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enow</w:t>
      </w:r>
      <w:r>
        <w:rPr>
          <w:rFonts w:cs="Times New Roman" w:hAnsi="Times New Roman" w:eastAsia="Times New Roman" w:ascii="Times New Roman"/>
          <w:color w:val="4F4F4F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(2008).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909" w:right="1260"/>
      </w:pPr>
      <w:r>
        <w:rPr>
          <w:rFonts w:cs="Times New Roman" w:hAnsi="Times New Roman" w:eastAsia="Times New Roman" w:ascii="Times New Roman"/>
          <w:color w:val="3A3A3A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B0B0B"/>
          <w:w w:val="7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B0B0B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9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A3A"/>
          <w:spacing w:val="0"/>
          <w:w w:val="9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95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A3A3A"/>
          <w:spacing w:val="0"/>
          <w:w w:val="9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9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95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color w:val="0B0B0B"/>
          <w:spacing w:val="0"/>
          <w:w w:val="9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9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A3A"/>
          <w:spacing w:val="0"/>
          <w:w w:val="9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A3A3A"/>
          <w:spacing w:val="0"/>
          <w:w w:val="95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A3A3A"/>
          <w:spacing w:val="3"/>
          <w:w w:val="9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A3A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Proj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pp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oa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8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3A3A3A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min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ess</w:t>
      </w:r>
      <w:r>
        <w:rPr>
          <w:rFonts w:cs="Times New Roman" w:hAnsi="Times New Roman" w:eastAsia="Times New Roman" w:ascii="Times New Roman"/>
          <w:color w:val="4F4F4F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212121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rl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12121"/>
          <w:spacing w:val="0"/>
          <w:w w:val="102"/>
          <w:sz w:val="20"/>
          <w:szCs w:val="20"/>
        </w:rPr>
        <w:t>hildho</w:t>
      </w:r>
      <w:r>
        <w:rPr>
          <w:rFonts w:cs="Times New Roman" w:hAnsi="Times New Roman" w:eastAsia="Times New Roman" w:ascii="Times New Roman"/>
          <w:color w:val="3A3A3A"/>
          <w:spacing w:val="0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9"/>
        <w:ind w:left="909" w:right="7061"/>
      </w:pP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tio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 w:lineRule="auto" w:line="271"/>
        <w:ind w:left="909" w:right="1198" w:firstLine="344"/>
      </w:pP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ages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ph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ases)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hould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5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F4F4F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cess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1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4F4F4F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2"/>
          <w:sz w:val="20"/>
          <w:szCs w:val="20"/>
        </w:rPr>
        <w:t>eve</w:t>
      </w:r>
      <w:r>
        <w:rPr>
          <w:rFonts w:cs="Times New Roman" w:hAnsi="Times New Roman" w:eastAsia="Times New Roman" w:ascii="Times New Roman"/>
          <w:color w:val="3A3A3A"/>
          <w:spacing w:val="0"/>
          <w:w w:val="7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2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color w:val="3A3A3A"/>
          <w:spacing w:val="0"/>
          <w:w w:val="5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roj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F4F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A3A"/>
          <w:spacing w:val="0"/>
          <w:w w:val="9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F4F4F"/>
          <w:spacing w:val="0"/>
          <w:w w:val="104"/>
          <w:sz w:val="20"/>
          <w:szCs w:val="20"/>
        </w:rPr>
        <w:t>proa</w:t>
      </w:r>
      <w:r>
        <w:rPr>
          <w:rFonts w:cs="Times New Roman" w:hAnsi="Times New Roman" w:eastAsia="Times New Roman" w:ascii="Times New Roman"/>
          <w:color w:val="696969"/>
          <w:spacing w:val="0"/>
          <w:w w:val="1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97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96969"/>
          <w:spacing w:val="0"/>
          <w:w w:val="78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6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A3A3A"/>
          <w:spacing w:val="0"/>
          <w:w w:val="5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ph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color w:val="696969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7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7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1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yzi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96969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eed</w:t>
      </w:r>
      <w:r>
        <w:rPr>
          <w:rFonts w:cs="Times New Roman" w:hAnsi="Times New Roman" w:eastAsia="Times New Roman" w:ascii="Times New Roman"/>
          <w:color w:val="696969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F4F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5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4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color w:val="3A3A3A"/>
          <w:spacing w:val="0"/>
          <w:w w:val="5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9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1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color w:val="3A3A3A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F4F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A3A"/>
          <w:spacing w:val="0"/>
          <w:w w:val="106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color w:val="696969"/>
          <w:spacing w:val="0"/>
          <w:w w:val="7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96969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5"/>
          <w:sz w:val="20"/>
          <w:szCs w:val="20"/>
        </w:rPr>
        <w:t>mak</w:t>
      </w:r>
      <w:r>
        <w:rPr>
          <w:rFonts w:cs="Times New Roman" w:hAnsi="Times New Roman" w:eastAsia="Times New Roman" w:ascii="Times New Roman"/>
          <w:color w:val="212121"/>
          <w:spacing w:val="0"/>
          <w:w w:val="5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A3A"/>
          <w:spacing w:val="0"/>
          <w:w w:val="9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96969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4F4F4F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e/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96969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969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8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99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4F4F4F"/>
          <w:spacing w:val="0"/>
          <w:w w:val="103"/>
          <w:sz w:val="20"/>
          <w:szCs w:val="20"/>
        </w:rPr>
        <w:t>ptu</w:t>
      </w:r>
      <w:r>
        <w:rPr>
          <w:rFonts w:cs="Times New Roman" w:hAnsi="Times New Roman" w:eastAsia="Times New Roman" w:ascii="Times New Roman"/>
          <w:color w:val="696969"/>
          <w:spacing w:val="0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A3A"/>
          <w:spacing w:val="0"/>
          <w:w w:val="7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96969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4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3A3A3A"/>
          <w:spacing w:val="0"/>
          <w:w w:val="5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9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A3A"/>
          <w:spacing w:val="0"/>
          <w:w w:val="5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9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A3A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97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A3A3A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A3A"/>
          <w:spacing w:val="0"/>
          <w:w w:val="5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96969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F4F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7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A3A"/>
          <w:spacing w:val="0"/>
          <w:w w:val="99"/>
          <w:sz w:val="20"/>
          <w:szCs w:val="20"/>
        </w:rPr>
        <w:t>arn</w:t>
      </w:r>
      <w:r>
        <w:rPr>
          <w:rFonts w:cs="Times New Roman" w:hAnsi="Times New Roman" w:eastAsia="Times New Roman" w:ascii="Times New Roman"/>
          <w:color w:val="212121"/>
          <w:spacing w:val="0"/>
          <w:w w:val="5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A3A"/>
          <w:spacing w:val="0"/>
          <w:w w:val="9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7"/>
          <w:sz w:val="20"/>
          <w:szCs w:val="20"/>
        </w:rPr>
        <w:t>exper</w:t>
      </w:r>
      <w:r>
        <w:rPr>
          <w:rFonts w:cs="Times New Roman" w:hAnsi="Times New Roman" w:eastAsia="Times New Roman" w:ascii="Times New Roman"/>
          <w:color w:val="3A3A3A"/>
          <w:spacing w:val="0"/>
          <w:w w:val="5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5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hat</w:t>
      </w:r>
      <w:r>
        <w:rPr>
          <w:rFonts w:cs="Times New Roman" w:hAnsi="Times New Roman" w:eastAsia="Times New Roman" w:ascii="Times New Roman"/>
          <w:color w:val="4F4F4F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wi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3A3A3A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imp</w:t>
      </w:r>
      <w:r>
        <w:rPr>
          <w:rFonts w:cs="Times New Roman" w:hAnsi="Times New Roman" w:eastAsia="Times New Roman" w:ascii="Times New Roman"/>
          <w:color w:val="4F4F4F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F4F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7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96969"/>
          <w:spacing w:val="0"/>
          <w:w w:val="9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97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696969"/>
          <w:spacing w:val="0"/>
          <w:w w:val="104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3A3A3A"/>
          <w:spacing w:val="0"/>
          <w:w w:val="79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3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96969"/>
          <w:spacing w:val="0"/>
          <w:w w:val="1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A3A"/>
          <w:spacing w:val="0"/>
          <w:w w:val="5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A3A"/>
          <w:spacing w:val="0"/>
          <w:w w:val="5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9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color w:val="4F4F4F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ubth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color w:val="4F4F4F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5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A3A"/>
          <w:spacing w:val="0"/>
          <w:w w:val="9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F4F4F"/>
          <w:spacing w:val="0"/>
          <w:w w:val="9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12121"/>
          <w:spacing w:val="0"/>
          <w:w w:val="10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A3A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F4F4F"/>
          <w:spacing w:val="0"/>
          <w:w w:val="10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A3A"/>
          <w:spacing w:val="0"/>
          <w:w w:val="5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color w:val="4F4F4F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ptual</w:t>
      </w:r>
      <w:r>
        <w:rPr>
          <w:rFonts w:cs="Times New Roman" w:hAnsi="Times New Roman" w:eastAsia="Times New Roman" w:ascii="Times New Roman"/>
          <w:color w:val="4F4F4F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ages</w:t>
      </w:r>
      <w:r>
        <w:rPr>
          <w:rFonts w:cs="Times New Roman" w:hAnsi="Times New Roman" w:eastAsia="Times New Roman" w:ascii="Times New Roman"/>
          <w:color w:val="696969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4F4F4F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97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A3A3A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eved,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4F4F4F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9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5"/>
          <w:sz w:val="20"/>
          <w:szCs w:val="20"/>
        </w:rPr>
        <w:t>eve</w:t>
      </w:r>
      <w:r>
        <w:rPr>
          <w:rFonts w:cs="Times New Roman" w:hAnsi="Times New Roman" w:eastAsia="Times New Roman" w:ascii="Times New Roman"/>
          <w:color w:val="212121"/>
          <w:spacing w:val="0"/>
          <w:w w:val="7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7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color w:val="3A3A3A"/>
          <w:spacing w:val="0"/>
          <w:w w:val="94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F4F4F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8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97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8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color w:val="3A3A3A"/>
          <w:spacing w:val="0"/>
          <w:w w:val="8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97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A3A3A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A3A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1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Seco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F4F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ph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color w:val="696969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mpri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color w:val="696969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tep</w:t>
      </w:r>
      <w:r>
        <w:rPr>
          <w:rFonts w:cs="Times New Roman" w:hAnsi="Times New Roman" w:eastAsia="Times New Roman" w:ascii="Times New Roman"/>
          <w:color w:val="4F4F4F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A3A3A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3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color w:val="696969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17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3A3A3A"/>
          <w:spacing w:val="0"/>
          <w:w w:val="5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9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cept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color w:val="212121"/>
          <w:spacing w:val="0"/>
          <w:w w:val="97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4F4F4F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F4F4F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A3A"/>
          <w:spacing w:val="0"/>
          <w:w w:val="7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12121"/>
          <w:spacing w:val="0"/>
          <w:w w:val="5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A3A3A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5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4F4F4F"/>
          <w:spacing w:val="-1"/>
          <w:w w:val="10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A3A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97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A3A3A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2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A3A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96969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condu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5"/>
          <w:sz w:val="20"/>
          <w:szCs w:val="20"/>
        </w:rPr>
        <w:t>expl</w:t>
      </w:r>
      <w:r>
        <w:rPr>
          <w:rFonts w:cs="Times New Roman" w:hAnsi="Times New Roman" w:eastAsia="Times New Roman" w:ascii="Times New Roman"/>
          <w:color w:val="696969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2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color w:val="212121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5"/>
          <w:sz w:val="20"/>
          <w:szCs w:val="20"/>
        </w:rPr>
        <w:t>nvent</w:t>
      </w:r>
      <w:r>
        <w:rPr>
          <w:rFonts w:cs="Times New Roman" w:hAnsi="Times New Roman" w:eastAsia="Times New Roman" w:ascii="Times New Roman"/>
          <w:color w:val="3A3A3A"/>
          <w:spacing w:val="0"/>
          <w:w w:val="5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9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F4F4F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t/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g,</w:t>
      </w:r>
      <w:r>
        <w:rPr>
          <w:rFonts w:cs="Times New Roman" w:hAnsi="Times New Roman" w:eastAsia="Times New Roman" w:ascii="Times New Roman"/>
          <w:color w:val="4F4F4F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entif</w:t>
      </w:r>
      <w:r>
        <w:rPr>
          <w:rFonts w:cs="Times New Roman" w:hAnsi="Times New Roman" w:eastAsia="Times New Roman" w:ascii="Times New Roman"/>
          <w:color w:val="4F4F4F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expl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4F4F4F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4F4F4F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3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4F4F4F"/>
          <w:spacing w:val="0"/>
          <w:w w:val="103"/>
          <w:sz w:val="20"/>
          <w:szCs w:val="20"/>
        </w:rPr>
        <w:t>din</w:t>
      </w:r>
      <w:r>
        <w:rPr>
          <w:rFonts w:cs="Times New Roman" w:hAnsi="Times New Roman" w:eastAsia="Times New Roman" w:ascii="Times New Roman"/>
          <w:color w:val="696969"/>
          <w:spacing w:val="0"/>
          <w:w w:val="107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A3A3A"/>
          <w:spacing w:val="0"/>
          <w:w w:val="58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A3A3A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F4F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phase</w:t>
      </w:r>
      <w:r>
        <w:rPr>
          <w:rFonts w:cs="Times New Roman" w:hAnsi="Times New Roman" w:eastAsia="Times New Roman" w:ascii="Times New Roman"/>
          <w:color w:val="4F4F4F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F4F4F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A3A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fina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12121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969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based</w:t>
      </w:r>
      <w:r>
        <w:rPr>
          <w:rFonts w:cs="Times New Roman" w:hAnsi="Times New Roman" w:eastAsia="Times New Roman" w:ascii="Times New Roman"/>
          <w:color w:val="4F4F4F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4F4F4F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identificat</w:t>
      </w:r>
      <w:r>
        <w:rPr>
          <w:rFonts w:cs="Times New Roman" w:hAnsi="Times New Roman" w:eastAsia="Times New Roman" w:ascii="Times New Roman"/>
          <w:color w:val="4F4F4F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F4F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4F4F4F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96969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17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A3A"/>
          <w:spacing w:val="0"/>
          <w:w w:val="107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4F4F4F"/>
          <w:spacing w:val="0"/>
          <w:w w:val="102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color w:val="4F4F4F"/>
          <w:spacing w:val="-1"/>
          <w:w w:val="10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7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96969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ew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F4F4F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8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color w:val="3A3A3A"/>
          <w:spacing w:val="0"/>
          <w:w w:val="10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97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A3A3A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ty</w:t>
      </w:r>
      <w:r>
        <w:rPr>
          <w:rFonts w:cs="Times New Roman" w:hAnsi="Times New Roman" w:eastAsia="Times New Roman" w:ascii="Times New Roman"/>
          <w:color w:val="4F4F4F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A3A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alrea</w:t>
      </w:r>
      <w:r>
        <w:rPr>
          <w:rFonts w:cs="Times New Roman" w:hAnsi="Times New Roman" w:eastAsia="Times New Roman" w:ascii="Times New Roman"/>
          <w:color w:val="4F4F4F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96969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done</w:t>
      </w:r>
      <w:r>
        <w:rPr>
          <w:rFonts w:cs="Times New Roman" w:hAnsi="Times New Roman" w:eastAsia="Times New Roman" w:ascii="Times New Roman"/>
          <w:color w:val="4F4F4F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ether</w:t>
      </w:r>
      <w:r>
        <w:rPr>
          <w:rFonts w:cs="Times New Roman" w:hAnsi="Times New Roman" w:eastAsia="Times New Roman" w:ascii="Times New Roman"/>
          <w:color w:val="4F4F4F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4F4F4F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understandi</w:t>
      </w:r>
      <w:r>
        <w:rPr>
          <w:rFonts w:cs="Times New Roman" w:hAnsi="Times New Roman" w:eastAsia="Times New Roman" w:ascii="Times New Roman"/>
          <w:color w:val="4F4F4F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A3A"/>
          <w:spacing w:val="0"/>
          <w:w w:val="104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4F4F4F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concept.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 w:lineRule="auto" w:line="281"/>
        <w:ind w:left="909" w:right="1216" w:firstLine="344"/>
      </w:pP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color w:val="4F4F4F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99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color w:val="212121"/>
          <w:spacing w:val="0"/>
          <w:w w:val="5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1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F4F4F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A3A3A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3"/>
          <w:sz w:val="20"/>
          <w:szCs w:val="20"/>
        </w:rPr>
        <w:t>mp</w:t>
      </w:r>
      <w:r>
        <w:rPr>
          <w:rFonts w:cs="Times New Roman" w:hAnsi="Times New Roman" w:eastAsia="Times New Roman" w:ascii="Times New Roman"/>
          <w:color w:val="212121"/>
          <w:spacing w:val="0"/>
          <w:w w:val="5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5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color w:val="4F4F4F"/>
          <w:spacing w:val="-1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A3A"/>
          <w:spacing w:val="0"/>
          <w:w w:val="9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2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4F4F4F"/>
          <w:spacing w:val="-1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A3A"/>
          <w:spacing w:val="0"/>
          <w:w w:val="8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4F4F4F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proj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F4F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approa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4F4F4F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4F4F4F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edu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tio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A3A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4F4F4F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A3A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4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color w:val="3A3A3A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A3A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4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color w:val="3A3A3A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-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color w:val="4F4F4F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8"/>
          <w:sz w:val="20"/>
          <w:szCs w:val="20"/>
        </w:rPr>
        <w:t>ear</w:t>
      </w:r>
      <w:r>
        <w:rPr>
          <w:rFonts w:cs="Times New Roman" w:hAnsi="Times New Roman" w:eastAsia="Times New Roman" w:ascii="Times New Roman"/>
          <w:color w:val="212121"/>
          <w:spacing w:val="0"/>
          <w:w w:val="5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F4F4F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12121"/>
          <w:spacing w:val="0"/>
          <w:w w:val="107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A3A3A"/>
          <w:spacing w:val="0"/>
          <w:w w:val="5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5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dhood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97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color w:val="696969"/>
          <w:spacing w:val="0"/>
          <w:w w:val="1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color w:val="3A3A3A"/>
          <w:spacing w:val="0"/>
          <w:w w:val="5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4F4F4F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bro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96969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3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96969"/>
          <w:spacing w:val="0"/>
          <w:w w:val="99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color w:val="4F4F4F"/>
          <w:spacing w:val="0"/>
          <w:w w:val="11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12121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bed</w:t>
      </w:r>
      <w:r>
        <w:rPr>
          <w:rFonts w:cs="Times New Roman" w:hAnsi="Times New Roman" w:eastAsia="Times New Roman" w:ascii="Times New Roman"/>
          <w:color w:val="4F4F4F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969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5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color w:val="3A3A3A"/>
          <w:spacing w:val="0"/>
          <w:w w:val="97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4F4F4F"/>
          <w:spacing w:val="0"/>
          <w:w w:val="104"/>
          <w:sz w:val="20"/>
          <w:szCs w:val="20"/>
        </w:rPr>
        <w:t>ow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52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937" w:right="1237"/>
      </w:pP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F4F4F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12121"/>
          <w:spacing w:val="0"/>
          <w:w w:val="102"/>
          <w:sz w:val="20"/>
          <w:szCs w:val="20"/>
        </w:rPr>
        <w:t>ond</w:t>
      </w:r>
      <w:r>
        <w:rPr>
          <w:rFonts w:cs="Times New Roman" w:hAnsi="Times New Roman" w:eastAsia="Times New Roman" w:ascii="Times New Roman"/>
          <w:color w:val="0B0B0B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A3A"/>
          <w:spacing w:val="0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12121"/>
          <w:spacing w:val="0"/>
          <w:w w:val="11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8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A3A"/>
          <w:spacing w:val="0"/>
          <w:w w:val="9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A3A3A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2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12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0B0B0B"/>
          <w:spacing w:val="0"/>
          <w:w w:val="8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2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9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9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12121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5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3A3A3A"/>
          <w:spacing w:val="0"/>
          <w:w w:val="11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8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A3A"/>
          <w:spacing w:val="0"/>
          <w:w w:val="99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F4F4F"/>
          <w:spacing w:val="0"/>
          <w:w w:val="10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9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B0B0B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init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A3A3A"/>
          <w:spacing w:val="0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8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9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4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0"/>
        <w:ind w:left="909" w:right="1836"/>
      </w:pP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color w:val="4F4F4F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9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A3A"/>
          <w:spacing w:val="0"/>
          <w:w w:val="96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212121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9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A3A"/>
          <w:spacing w:val="0"/>
          <w:w w:val="96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A3A3A"/>
          <w:spacing w:val="0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28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F4F4F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212121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7"/>
          <w:sz w:val="20"/>
          <w:szCs w:val="20"/>
        </w:rPr>
        <w:t>urr</w:t>
      </w:r>
      <w:r>
        <w:rPr>
          <w:rFonts w:cs="Times New Roman" w:hAnsi="Times New Roman" w:eastAsia="Times New Roman" w:ascii="Times New Roman"/>
          <w:color w:val="3A3A3A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12121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7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A3A"/>
          <w:spacing w:val="0"/>
          <w:w w:val="107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A3A3A"/>
          <w:spacing w:val="27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7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color w:val="212121"/>
          <w:spacing w:val="0"/>
          <w:w w:val="9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A3A"/>
          <w:spacing w:val="0"/>
          <w:w w:val="97"/>
          <w:sz w:val="20"/>
          <w:szCs w:val="20"/>
        </w:rPr>
        <w:t>ty</w:t>
      </w:r>
      <w:r>
        <w:rPr>
          <w:rFonts w:cs="Times New Roman" w:hAnsi="Times New Roman" w:eastAsia="Times New Roman" w:ascii="Times New Roman"/>
          <w:color w:val="4F4F4F"/>
          <w:spacing w:val="0"/>
          <w:w w:val="9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F4F4F"/>
          <w:spacing w:val="23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12121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12121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A3A"/>
          <w:spacing w:val="0"/>
          <w:w w:val="12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12121"/>
          <w:spacing w:val="0"/>
          <w:w w:val="12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A3A"/>
          <w:spacing w:val="0"/>
          <w:w w:val="93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212121"/>
          <w:spacing w:val="0"/>
          <w:w w:val="103"/>
          <w:sz w:val="20"/>
          <w:szCs w:val="20"/>
        </w:rPr>
        <w:t>ulum</w:t>
      </w:r>
      <w:r>
        <w:rPr>
          <w:rFonts w:cs="Times New Roman" w:hAnsi="Times New Roman" w:eastAsia="Times New Roman" w:ascii="Times New Roman"/>
          <w:color w:val="3A3A3A"/>
          <w:spacing w:val="0"/>
          <w:w w:val="7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0" w:lineRule="auto" w:line="271"/>
        <w:ind w:left="900" w:right="1211"/>
        <w:sectPr>
          <w:pgSz w:w="12240" w:h="15840"/>
          <w:pgMar w:top="1480" w:bottom="280" w:left="1720" w:right="1720"/>
        </w:sectPr>
      </w:pP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4F4F4F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F4F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hav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A3A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bitu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color w:val="696969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ttitu</w:t>
      </w:r>
      <w:r>
        <w:rPr>
          <w:rFonts w:cs="Times New Roman" w:hAnsi="Times New Roman" w:eastAsia="Times New Roman" w:ascii="Times New Roman"/>
          <w:color w:val="4F4F4F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owa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969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12121"/>
          <w:spacing w:val="0"/>
          <w:w w:val="5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4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20"/>
          <w:szCs w:val="20"/>
        </w:rPr>
        <w:t>hou</w:t>
      </w:r>
      <w:r>
        <w:rPr>
          <w:rFonts w:cs="Times New Roman" w:hAnsi="Times New Roman" w:eastAsia="Times New Roman" w:ascii="Times New Roman"/>
          <w:color w:val="212121"/>
          <w:spacing w:val="0"/>
          <w:w w:val="5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don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color w:val="4F4F4F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96969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4F4F4F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approa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A3A3A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sed</w:t>
      </w:r>
      <w:r>
        <w:rPr>
          <w:rFonts w:cs="Times New Roman" w:hAnsi="Times New Roman" w:eastAsia="Times New Roman" w:ascii="Times New Roman"/>
          <w:color w:val="696969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hildr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's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7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4"/>
          <w:sz w:val="20"/>
          <w:szCs w:val="20"/>
        </w:rPr>
        <w:t>arnin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96969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4"/>
          <w:sz w:val="20"/>
          <w:szCs w:val="20"/>
        </w:rPr>
        <w:t>sty</w:t>
      </w:r>
      <w:r>
        <w:rPr>
          <w:rFonts w:cs="Times New Roman" w:hAnsi="Times New Roman" w:eastAsia="Times New Roman" w:ascii="Times New Roman"/>
          <w:color w:val="4F4F4F"/>
          <w:spacing w:val="0"/>
          <w:w w:val="7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F4F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-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12121"/>
          <w:spacing w:val="0"/>
          <w:w w:val="5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97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A3A3A"/>
          <w:spacing w:val="0"/>
          <w:w w:val="5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9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g.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5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3A3A3A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4F4F4F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20"/>
          <w:szCs w:val="20"/>
        </w:rPr>
        <w:t>mpo</w:t>
      </w:r>
      <w:r>
        <w:rPr>
          <w:rFonts w:cs="Times New Roman" w:hAnsi="Times New Roman" w:eastAsia="Times New Roman" w:ascii="Times New Roman"/>
          <w:color w:val="3A3A3A"/>
          <w:spacing w:val="0"/>
          <w:w w:val="96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A3A"/>
          <w:spacing w:val="0"/>
          <w:w w:val="8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F4F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F4F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3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3A3A3A"/>
          <w:spacing w:val="0"/>
          <w:w w:val="9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A3A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9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1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F4F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bec</w:t>
      </w:r>
      <w:r>
        <w:rPr>
          <w:rFonts w:cs="Times New Roman" w:hAnsi="Times New Roman" w:eastAsia="Times New Roman" w:ascii="Times New Roman"/>
          <w:color w:val="696969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696969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F4F4F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tw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2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93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4F4F4F"/>
          <w:spacing w:val="0"/>
          <w:w w:val="10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7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97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A3A"/>
          <w:spacing w:val="0"/>
          <w:w w:val="94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color w:val="212121"/>
          <w:spacing w:val="0"/>
          <w:w w:val="5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7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A3A3A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rl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7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7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94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7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F4F4F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A3A"/>
          <w:spacing w:val="0"/>
          <w:w w:val="9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96969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7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99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color w:val="4F4F4F"/>
          <w:spacing w:val="0"/>
          <w:w w:val="106"/>
          <w:sz w:val="20"/>
          <w:szCs w:val="20"/>
        </w:rPr>
        <w:t>rnin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96969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egy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und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tand</w:t>
      </w:r>
      <w:r>
        <w:rPr>
          <w:rFonts w:cs="Times New Roman" w:hAnsi="Times New Roman" w:eastAsia="Times New Roman" w:ascii="Times New Roman"/>
          <w:color w:val="4F4F4F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abs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A3A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96969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beh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F4F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concr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color w:val="696969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Throu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4F4F4F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A3A"/>
          <w:spacing w:val="0"/>
          <w:w w:val="7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97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F4F4F"/>
          <w:spacing w:val="0"/>
          <w:w w:val="94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A3A"/>
          <w:spacing w:val="0"/>
          <w:w w:val="5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97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A3A3A"/>
          <w:spacing w:val="0"/>
          <w:w w:val="8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ty</w:t>
      </w:r>
      <w:r>
        <w:rPr>
          <w:rFonts w:cs="Times New Roman" w:hAnsi="Times New Roman" w:eastAsia="Times New Roman" w:ascii="Times New Roman"/>
          <w:color w:val="696969"/>
          <w:spacing w:val="0"/>
          <w:w w:val="7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96969"/>
          <w:spacing w:val="0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8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color w:val="3A3A3A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7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3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A3A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7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1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color w:val="3A3A3A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F4F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A3A3A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F4F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which</w:t>
      </w:r>
      <w:r>
        <w:rPr>
          <w:rFonts w:cs="Times New Roman" w:hAnsi="Times New Roman" w:eastAsia="Times New Roman" w:ascii="Times New Roman"/>
          <w:color w:val="4F4F4F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later</w:t>
      </w:r>
      <w:r>
        <w:rPr>
          <w:rFonts w:cs="Times New Roman" w:hAnsi="Times New Roman" w:eastAsia="Times New Roman" w:ascii="Times New Roman"/>
          <w:color w:val="4F4F4F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ome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969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696969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5"/>
          <w:sz w:val="20"/>
          <w:szCs w:val="20"/>
        </w:rPr>
        <w:t>know</w:t>
      </w:r>
      <w:r>
        <w:rPr>
          <w:rFonts w:cs="Times New Roman" w:hAnsi="Times New Roman" w:eastAsia="Times New Roman" w:ascii="Times New Roman"/>
          <w:color w:val="3A3A3A"/>
          <w:spacing w:val="0"/>
          <w:w w:val="7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A3A"/>
          <w:spacing w:val="0"/>
          <w:w w:val="9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5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A3A"/>
          <w:spacing w:val="0"/>
          <w:w w:val="97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A3A"/>
          <w:spacing w:val="0"/>
          <w:w w:val="9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F4F4F"/>
          <w:spacing w:val="0"/>
          <w:w w:val="58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F4F4F"/>
          <w:spacing w:val="0"/>
          <w:w w:val="5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6"/>
          <w:w w:val="5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A3A"/>
          <w:spacing w:val="0"/>
          <w:w w:val="94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color w:val="212121"/>
          <w:spacing w:val="0"/>
          <w:w w:val="7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A3A"/>
          <w:spacing w:val="0"/>
          <w:w w:val="9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7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color w:val="4F4F4F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arn</w:t>
      </w:r>
      <w:r>
        <w:rPr>
          <w:rFonts w:cs="Times New Roman" w:hAnsi="Times New Roman" w:eastAsia="Times New Roman" w:ascii="Times New Roman"/>
          <w:color w:val="3A3A3A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4F4F4F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A3A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tract</w:t>
      </w:r>
      <w:r>
        <w:rPr>
          <w:rFonts w:cs="Times New Roman" w:hAnsi="Times New Roman" w:eastAsia="Times New Roman" w:ascii="Times New Roman"/>
          <w:color w:val="4F4F4F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oncept</w:t>
      </w:r>
      <w:r>
        <w:rPr>
          <w:rFonts w:cs="Times New Roman" w:hAnsi="Times New Roman" w:eastAsia="Times New Roman" w:ascii="Times New Roman"/>
          <w:color w:val="4F4F4F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throu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4F4F4F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12121"/>
          <w:spacing w:val="0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7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A3A3A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ng;</w:t>
      </w:r>
      <w:r>
        <w:rPr>
          <w:rFonts w:cs="Times New Roman" w:hAnsi="Times New Roman" w:eastAsia="Times New Roman" w:ascii="Times New Roman"/>
          <w:color w:val="4F4F4F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6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3A3A3A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bec</w:t>
      </w:r>
      <w:r>
        <w:rPr>
          <w:rFonts w:cs="Times New Roman" w:hAnsi="Times New Roman" w:eastAsia="Times New Roman" w:ascii="Times New Roman"/>
          <w:color w:val="4F4F4F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4F4F4F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12121"/>
          <w:spacing w:val="0"/>
          <w:w w:val="7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A3A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97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12121"/>
          <w:spacing w:val="0"/>
          <w:w w:val="5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A3A"/>
          <w:spacing w:val="0"/>
          <w:w w:val="9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F4F4F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color w:val="4F4F4F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om</w:t>
      </w:r>
      <w:r>
        <w:rPr>
          <w:rFonts w:cs="Times New Roman" w:hAnsi="Times New Roman" w:eastAsia="Times New Roman" w:ascii="Times New Roman"/>
          <w:color w:val="4F4F4F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6"/>
          <w:sz w:val="20"/>
          <w:szCs w:val="20"/>
        </w:rPr>
        <w:t>wor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kl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20"/>
          <w:szCs w:val="20"/>
        </w:rPr>
        <w:t>oad</w:t>
      </w:r>
      <w:r>
        <w:rPr>
          <w:rFonts w:cs="Times New Roman" w:hAnsi="Times New Roman" w:eastAsia="Times New Roman" w:ascii="Times New Roman"/>
          <w:color w:val="696969"/>
          <w:spacing w:val="0"/>
          <w:w w:val="7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96969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4F4F4F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3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color w:val="3A3A3A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ldren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color w:val="4F4F4F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A3A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A3A3A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own</w:t>
      </w:r>
      <w:r>
        <w:rPr>
          <w:rFonts w:cs="Times New Roman" w:hAnsi="Times New Roman" w:eastAsia="Times New Roman" w:ascii="Times New Roman"/>
          <w:color w:val="4F4F4F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1"/>
          <w:sz w:val="20"/>
          <w:szCs w:val="20"/>
        </w:rPr>
        <w:t>rul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A3A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A3A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color w:val="212121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A3A3A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A3A3A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11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F4F4F"/>
          <w:spacing w:val="0"/>
          <w:w w:val="12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7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96969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A3A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ayi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96969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-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ys</w:t>
      </w:r>
      <w:r>
        <w:rPr>
          <w:rFonts w:cs="Times New Roman" w:hAnsi="Times New Roman" w:eastAsia="Times New Roman" w:ascii="Times New Roman"/>
          <w:color w:val="696969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A3A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A3A"/>
          <w:spacing w:val="0"/>
          <w:w w:val="7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4.8025pt;margin-top:28.6543pt;width:501.951pt;height:708.686pt;mso-position-horizontal-relative:page;mso-position-vertical-relative:page;z-index:-753" coordorigin="696,573" coordsize="10039,14174">
            <v:shape style="position:absolute;left:705;top:589;width:10022;height:0" coordorigin="705,589" coordsize="10022,0" path="m705,589l10726,589e" filled="f" stroked="t" strokeweight="0.868532pt" strokecolor="#000000">
              <v:path arrowok="t"/>
            </v:shape>
            <v:shape style="position:absolute;left:705;top:14730;width:10022;height:0" coordorigin="705,14730" coordsize="10022,0" path="m705,14730l10726,14730e" filled="f" stroked="t" strokeweight="0.868532pt" strokecolor="#000000">
              <v:path arrowok="t"/>
            </v:shape>
            <v:shape style="position:absolute;left:712;top:582;width:0;height:14156" coordorigin="712,582" coordsize="0,14156" path="m712,14738l712,582e" filled="f" stroked="t" strokeweight="0.868532pt" strokecolor="#000000">
              <v:path arrowok="t"/>
            </v:shape>
            <v:shape style="position:absolute;left:10719;top:582;width:0;height:14156" coordorigin="10719,582" coordsize="0,14156" path="m10719,14738l10719,582e" filled="f" stroked="t" strokeweight="0.86853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6" w:lineRule="auto" w:line="301"/>
        <w:ind w:left="909" w:right="1235" w:firstLine="9"/>
      </w:pP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for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ch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62626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9"/>
          <w:sz w:val="18"/>
          <w:szCs w:val="18"/>
        </w:rPr>
        <w:t>dre</w:t>
      </w:r>
      <w:r>
        <w:rPr>
          <w:rFonts w:cs="Times New Roman" w:hAnsi="Times New Roman" w:eastAsia="Times New Roman" w:ascii="Times New Roman"/>
          <w:color w:val="262626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4F4F4F"/>
          <w:spacing w:val="0"/>
          <w:w w:val="79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F4F4F"/>
          <w:spacing w:val="28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7"/>
          <w:sz w:val="18"/>
          <w:szCs w:val="18"/>
        </w:rPr>
        <w:t>Sec</w:t>
      </w:r>
      <w:r>
        <w:rPr>
          <w:rFonts w:cs="Times New Roman" w:hAnsi="Times New Roman" w:eastAsia="Times New Roman" w:ascii="Times New Roman"/>
          <w:color w:val="3B3B3B"/>
          <w:spacing w:val="0"/>
          <w:w w:val="104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4F4F4F"/>
          <w:spacing w:val="0"/>
          <w:w w:val="10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62626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676767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76767"/>
          <w:spacing w:val="0"/>
          <w:w w:val="79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4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9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262626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1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10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F4F4F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6"/>
          <w:sz w:val="18"/>
          <w:szCs w:val="18"/>
        </w:rPr>
        <w:t>dho</w:t>
      </w:r>
      <w:r>
        <w:rPr>
          <w:rFonts w:cs="Times New Roman" w:hAnsi="Times New Roman" w:eastAsia="Times New Roman" w:ascii="Times New Roman"/>
          <w:color w:val="676767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F4F4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learni</w:t>
      </w:r>
      <w:r>
        <w:rPr>
          <w:rFonts w:cs="Times New Roman" w:hAnsi="Times New Roman" w:eastAsia="Times New Roman" w:ascii="Times New Roman"/>
          <w:color w:val="4F4F4F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fr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oncrete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F4F4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2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g,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wher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sast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eces</w:t>
      </w:r>
      <w:r>
        <w:rPr>
          <w:rFonts w:cs="Times New Roman" w:hAnsi="Times New Roman" w:eastAsia="Times New Roman" w:ascii="Times New Roman"/>
          <w:color w:val="676767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4F4F4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2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676767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1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3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62626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2"/>
          <w:sz w:val="18"/>
          <w:szCs w:val="18"/>
        </w:rPr>
        <w:t>ty</w:t>
      </w:r>
      <w:r>
        <w:rPr>
          <w:rFonts w:cs="Times New Roman" w:hAnsi="Times New Roman" w:eastAsia="Times New Roman" w:ascii="Times New Roman"/>
          <w:color w:val="7B7B7B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7B7B7B"/>
          <w:spacing w:val="0"/>
          <w:w w:val="79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7B7B7B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color w:val="4F4F4F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mean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9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6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xi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B7B7B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hard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tand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by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B3B3B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62626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7"/>
          <w:sz w:val="18"/>
          <w:szCs w:val="18"/>
        </w:rPr>
        <w:t>dr</w:t>
      </w:r>
      <w:r>
        <w:rPr>
          <w:rFonts w:cs="Times New Roman" w:hAnsi="Times New Roman" w:eastAsia="Times New Roman" w:ascii="Times New Roman"/>
          <w:color w:val="676767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676767"/>
          <w:spacing w:val="0"/>
          <w:w w:val="79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18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9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62626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ay</w:t>
      </w:r>
      <w:r>
        <w:rPr>
          <w:rFonts w:cs="Times New Roman" w:hAnsi="Times New Roman" w:eastAsia="Times New Roman" w:ascii="Times New Roman"/>
          <w:color w:val="262626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1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B3B3B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9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8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7B7B7B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7B7B7B"/>
          <w:spacing w:val="0"/>
          <w:w w:val="79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7B7B7B"/>
          <w:spacing w:val="18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7B7B7B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2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ract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pt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676767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62626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B7B7B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7B7B7B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1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1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2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B7B7B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B7B7B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pr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76767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1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8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62626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9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9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62626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676767"/>
          <w:spacing w:val="0"/>
          <w:w w:val="79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76767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1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8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676767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7"/>
          <w:sz w:val="18"/>
          <w:szCs w:val="18"/>
        </w:rPr>
        <w:t>for</w:t>
      </w:r>
      <w:r>
        <w:rPr>
          <w:rFonts w:cs="Times New Roman" w:hAnsi="Times New Roman" w:eastAsia="Times New Roman" w:ascii="Times New Roman"/>
          <w:color w:val="676767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B7B7B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7B7B7B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B7B7B"/>
          <w:spacing w:val="1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hildr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3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62626"/>
          <w:spacing w:val="0"/>
          <w:w w:val="90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color w:val="262626"/>
          <w:spacing w:val="0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2626"/>
          <w:spacing w:val="16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676767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1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color w:val="7B7B7B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62626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76767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96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676767"/>
          <w:spacing w:val="0"/>
          <w:w w:val="104"/>
          <w:sz w:val="18"/>
          <w:szCs w:val="18"/>
        </w:rPr>
        <w:t>vo</w:t>
      </w:r>
      <w:r>
        <w:rPr>
          <w:rFonts w:cs="Times New Roman" w:hAnsi="Times New Roman" w:eastAsia="Times New Roman" w:ascii="Times New Roman"/>
          <w:color w:val="262626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676767"/>
          <w:spacing w:val="0"/>
          <w:w w:val="11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29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9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9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62626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76767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wh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73"/>
          <w:sz w:val="18"/>
          <w:szCs w:val="18"/>
        </w:rPr>
        <w:t>"</w:t>
      </w:r>
      <w:r>
        <w:rPr>
          <w:rFonts w:cs="Times New Roman" w:hAnsi="Times New Roman" w:eastAsia="Times New Roman" w:ascii="Times New Roman"/>
          <w:color w:val="4F4F4F"/>
          <w:spacing w:val="0"/>
          <w:w w:val="10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62626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9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73"/>
          <w:sz w:val="18"/>
          <w:szCs w:val="18"/>
        </w:rPr>
        <w:t>"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76767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76767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3"/>
          <w:sz w:val="18"/>
          <w:szCs w:val="18"/>
        </w:rPr>
        <w:t>hap</w:t>
      </w:r>
      <w:r>
        <w:rPr>
          <w:rFonts w:cs="Times New Roman" w:hAnsi="Times New Roman" w:eastAsia="Times New Roman" w:ascii="Times New Roman"/>
          <w:color w:val="3B3B3B"/>
          <w:spacing w:val="0"/>
          <w:w w:val="9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76767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909"/>
      </w:pP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color w:val="262626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62626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62626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62626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262626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B3B3B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262626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bt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color w:val="262626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62626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2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11111"/>
          <w:spacing w:val="0"/>
          <w:w w:val="104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color w:val="262626"/>
          <w:spacing w:val="0"/>
          <w:w w:val="13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B3B3B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62626"/>
          <w:spacing w:val="0"/>
          <w:w w:val="11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62626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8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9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F4F4F"/>
          <w:spacing w:val="0"/>
          <w:w w:val="10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62626"/>
          <w:spacing w:val="0"/>
          <w:w w:val="8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9" w:lineRule="auto" w:line="302"/>
        <w:ind w:left="909" w:right="1199" w:hanging="9"/>
      </w:pP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rou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F4F4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62626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5"/>
          <w:sz w:val="18"/>
          <w:szCs w:val="18"/>
        </w:rPr>
        <w:t>ay</w:t>
      </w:r>
      <w:r>
        <w:rPr>
          <w:rFonts w:cs="Times New Roman" w:hAnsi="Times New Roman" w:eastAsia="Times New Roman" w:ascii="Times New Roman"/>
          <w:color w:val="262626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4F4F4F"/>
          <w:spacing w:val="-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7"/>
          <w:sz w:val="18"/>
          <w:szCs w:val="18"/>
        </w:rPr>
        <w:t>act</w:t>
      </w:r>
      <w:r>
        <w:rPr>
          <w:rFonts w:cs="Times New Roman" w:hAnsi="Times New Roman" w:eastAsia="Times New Roman" w:ascii="Times New Roman"/>
          <w:color w:val="262626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62626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2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F4F4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2"/>
          <w:sz w:val="18"/>
          <w:szCs w:val="18"/>
        </w:rPr>
        <w:t>wh</w:t>
      </w:r>
      <w:r>
        <w:rPr>
          <w:rFonts w:cs="Times New Roman" w:hAnsi="Times New Roman" w:eastAsia="Times New Roman" w:ascii="Times New Roman"/>
          <w:color w:val="3B3B3B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10"/>
          <w:sz w:val="18"/>
          <w:szCs w:val="18"/>
        </w:rPr>
        <w:t>ch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F4F4F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8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8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17"/>
          <w:w w:val="8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11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ned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F4F4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mor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76767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7"/>
          <w:sz w:val="18"/>
          <w:szCs w:val="18"/>
        </w:rPr>
        <w:t>approach</w:t>
      </w:r>
      <w:r>
        <w:rPr>
          <w:rFonts w:cs="Times New Roman" w:hAnsi="Times New Roman" w:eastAsia="Times New Roman" w:ascii="Times New Roman"/>
          <w:color w:val="676767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76767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teachers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9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F4F4F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62626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9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62626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1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102"/>
          <w:sz w:val="18"/>
          <w:szCs w:val="18"/>
        </w:rPr>
        <w:t>hi</w:t>
      </w:r>
      <w:r>
        <w:rPr>
          <w:rFonts w:cs="Times New Roman" w:hAnsi="Times New Roman" w:eastAsia="Times New Roman" w:ascii="Times New Roman"/>
          <w:color w:val="262626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107"/>
          <w:sz w:val="18"/>
          <w:szCs w:val="18"/>
        </w:rPr>
        <w:t>dr</w:t>
      </w:r>
      <w:r>
        <w:rPr>
          <w:rFonts w:cs="Times New Roman" w:hAnsi="Times New Roman" w:eastAsia="Times New Roman" w:ascii="Times New Roman"/>
          <w:color w:val="4F4F4F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4F4F4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bu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kn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ow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led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ge.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5"/>
          <w:sz w:val="18"/>
          <w:szCs w:val="18"/>
        </w:rPr>
        <w:t>know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10"/>
          <w:sz w:val="18"/>
          <w:szCs w:val="18"/>
        </w:rPr>
        <w:t>ge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6"/>
          <w:sz w:val="18"/>
          <w:szCs w:val="18"/>
        </w:rPr>
        <w:t>ear</w:t>
      </w:r>
      <w:r>
        <w:rPr>
          <w:rFonts w:cs="Times New Roman" w:hAnsi="Times New Roman" w:eastAsia="Times New Roman" w:ascii="Times New Roman"/>
          <w:color w:val="262626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-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ch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dh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6"/>
          <w:sz w:val="18"/>
          <w:szCs w:val="18"/>
        </w:rPr>
        <w:t>edu</w:t>
      </w:r>
      <w:r>
        <w:rPr>
          <w:rFonts w:cs="Times New Roman" w:hAnsi="Times New Roman" w:eastAsia="Times New Roman" w:ascii="Times New Roman"/>
          <w:color w:val="4F4F4F"/>
          <w:spacing w:val="0"/>
          <w:w w:val="106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10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62626"/>
          <w:spacing w:val="0"/>
          <w:w w:val="10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106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37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uall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bu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teachers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throu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ome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themes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ay</w:t>
      </w:r>
      <w:r>
        <w:rPr>
          <w:rFonts w:cs="Times New Roman" w:hAnsi="Times New Roman" w:eastAsia="Times New Roman" w:ascii="Times New Roman"/>
          <w:color w:val="262626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F4F4F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iti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9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B3B3B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62626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B3B3B"/>
          <w:spacing w:val="0"/>
          <w:w w:val="11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ul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that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chi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dren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4F4F4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bu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tti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tu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4F4F4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5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4F4F4F"/>
          <w:spacing w:val="20"/>
          <w:w w:val="10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B3B3B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62626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9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3B3B3B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kno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4F4F4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4F4F4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10"/>
          <w:sz w:val="18"/>
          <w:szCs w:val="18"/>
        </w:rPr>
        <w:t>Creato</w:t>
      </w:r>
      <w:r>
        <w:rPr>
          <w:rFonts w:cs="Times New Roman" w:hAnsi="Times New Roman" w:eastAsia="Times New Roman" w:ascii="Times New Roman"/>
          <w:color w:val="4F4F4F"/>
          <w:spacing w:val="-1"/>
          <w:w w:val="11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ironmen</w:t>
      </w:r>
      <w:r>
        <w:rPr>
          <w:rFonts w:cs="Times New Roman" w:hAnsi="Times New Roman" w:eastAsia="Times New Roman" w:ascii="Times New Roman"/>
          <w:color w:val="4F4F4F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76767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3"/>
          <w:sz w:val="18"/>
          <w:szCs w:val="18"/>
        </w:rPr>
        <w:t>con</w:t>
      </w:r>
      <w:r>
        <w:rPr>
          <w:rFonts w:cs="Times New Roman" w:hAnsi="Times New Roman" w:eastAsia="Times New Roman" w:ascii="Times New Roman"/>
          <w:color w:val="676767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62626"/>
          <w:spacing w:val="0"/>
          <w:w w:val="9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7"/>
          <w:sz w:val="18"/>
          <w:szCs w:val="18"/>
        </w:rPr>
        <w:t>ous</w:t>
      </w:r>
      <w:r>
        <w:rPr>
          <w:rFonts w:cs="Times New Roman" w:hAnsi="Times New Roman" w:eastAsia="Times New Roman" w:ascii="Times New Roman"/>
          <w:color w:val="676767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4F4F4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7"/>
          <w:sz w:val="18"/>
          <w:szCs w:val="18"/>
        </w:rPr>
        <w:t>we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ow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ve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ood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8"/>
          <w:sz w:val="18"/>
          <w:szCs w:val="18"/>
        </w:rPr>
        <w:t>tt</w:t>
      </w:r>
      <w:r>
        <w:rPr>
          <w:rFonts w:cs="Times New Roman" w:hAnsi="Times New Roman" w:eastAsia="Times New Roman" w:ascii="Times New Roman"/>
          <w:color w:val="262626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2"/>
          <w:sz w:val="18"/>
          <w:szCs w:val="18"/>
        </w:rPr>
        <w:t>tu</w:t>
      </w:r>
      <w:r>
        <w:rPr>
          <w:rFonts w:cs="Times New Roman" w:hAnsi="Times New Roman" w:eastAsia="Times New Roman" w:ascii="Times New Roman"/>
          <w:color w:val="3B3B3B"/>
          <w:spacing w:val="0"/>
          <w:w w:val="10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1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-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3"/>
          <w:sz w:val="18"/>
          <w:szCs w:val="18"/>
        </w:rPr>
        <w:t>avo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-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dama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natural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11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676767"/>
          <w:spacing w:val="0"/>
          <w:w w:val="99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7"/>
          <w:sz w:val="18"/>
          <w:szCs w:val="18"/>
        </w:rPr>
        <w:t>ronme</w:t>
      </w:r>
      <w:r>
        <w:rPr>
          <w:rFonts w:cs="Times New Roman" w:hAnsi="Times New Roman" w:eastAsia="Times New Roman" w:ascii="Times New Roman"/>
          <w:color w:val="3B3B3B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9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F4F4F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2"/>
          <w:sz w:val="18"/>
          <w:szCs w:val="18"/>
        </w:rPr>
        <w:t>tha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ause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saster.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em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are</w:t>
      </w:r>
      <w:r>
        <w:rPr>
          <w:rFonts w:cs="Times New Roman" w:hAnsi="Times New Roman" w:eastAsia="Times New Roman" w:ascii="Times New Roman"/>
          <w:color w:val="4F4F4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can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3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4F4F4F"/>
          <w:spacing w:val="0"/>
          <w:w w:val="110"/>
          <w:sz w:val="18"/>
          <w:szCs w:val="18"/>
        </w:rPr>
        <w:t>ate</w:t>
      </w:r>
      <w:r>
        <w:rPr>
          <w:rFonts w:cs="Times New Roman" w:hAnsi="Times New Roman" w:eastAsia="Times New Roman" w:ascii="Times New Roman"/>
          <w:color w:val="4F4F4F"/>
          <w:spacing w:val="-1"/>
          <w:w w:val="11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7B7B7B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B7B7B"/>
          <w:spacing w:val="-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98"/>
          <w:sz w:val="18"/>
          <w:szCs w:val="18"/>
        </w:rPr>
        <w:t>fi</w:t>
      </w:r>
      <w:r>
        <w:rPr>
          <w:rFonts w:cs="Times New Roman" w:hAnsi="Times New Roman" w:eastAsia="Times New Roman" w:ascii="Times New Roman"/>
          <w:color w:val="4F4F4F"/>
          <w:spacing w:val="0"/>
          <w:w w:val="128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color w:val="7B7B7B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B7B7B"/>
          <w:spacing w:val="-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98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color w:val="676767"/>
          <w:spacing w:val="0"/>
          <w:w w:val="72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5"/>
          <w:sz w:val="18"/>
          <w:szCs w:val="18"/>
        </w:rPr>
        <w:t>home</w:t>
      </w:r>
      <w:r>
        <w:rPr>
          <w:rFonts w:cs="Times New Roman" w:hAnsi="Times New Roman" w:eastAsia="Times New Roman" w:ascii="Times New Roman"/>
          <w:color w:val="3B3B3B"/>
          <w:spacing w:val="0"/>
          <w:w w:val="9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3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3B3B3B"/>
          <w:spacing w:val="0"/>
          <w:w w:val="54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3B3B3B"/>
          <w:spacing w:val="0"/>
          <w:w w:val="5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natur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aro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me,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F4F4F"/>
          <w:spacing w:val="-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-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10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676767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46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mou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tai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bea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noth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that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7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2"/>
          <w:sz w:val="18"/>
          <w:szCs w:val="18"/>
        </w:rPr>
        <w:t>ow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4"/>
          <w:sz w:val="18"/>
          <w:szCs w:val="18"/>
        </w:rPr>
        <w:t>bu</w:t>
      </w:r>
      <w:r>
        <w:rPr>
          <w:rFonts w:cs="Times New Roman" w:hAnsi="Times New Roman" w:eastAsia="Times New Roman" w:ascii="Times New Roman"/>
          <w:color w:val="262626"/>
          <w:spacing w:val="0"/>
          <w:w w:val="94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4F4F4F"/>
          <w:spacing w:val="0"/>
          <w:w w:val="94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94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28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tti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tude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ew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18"/>
          <w:szCs w:val="18"/>
        </w:rPr>
        <w:t>kn</w:t>
      </w:r>
      <w:r>
        <w:rPr>
          <w:rFonts w:cs="Times New Roman" w:hAnsi="Times New Roman" w:eastAsia="Times New Roman" w:ascii="Times New Roman"/>
          <w:color w:val="676767"/>
          <w:spacing w:val="0"/>
          <w:w w:val="110"/>
          <w:sz w:val="18"/>
          <w:szCs w:val="18"/>
        </w:rPr>
        <w:t>ow</w:t>
      </w:r>
      <w:r>
        <w:rPr>
          <w:rFonts w:cs="Times New Roman" w:hAnsi="Times New Roman" w:eastAsia="Times New Roman" w:ascii="Times New Roman"/>
          <w:color w:val="4F4F4F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7B7B7B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76767"/>
          <w:spacing w:val="0"/>
          <w:w w:val="11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62626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7"/>
          <w:sz w:val="18"/>
          <w:szCs w:val="18"/>
        </w:rPr>
        <w:t>dr</w:t>
      </w:r>
      <w:r>
        <w:rPr>
          <w:rFonts w:cs="Times New Roman" w:hAnsi="Times New Roman" w:eastAsia="Times New Roman" w:ascii="Times New Roman"/>
          <w:color w:val="676767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F4F4F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about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62626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62626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909"/>
      </w:pP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111111"/>
          <w:spacing w:val="0"/>
          <w:w w:val="8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62626"/>
          <w:spacing w:val="0"/>
          <w:w w:val="10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4"/>
          <w:sz w:val="20"/>
          <w:szCs w:val="20"/>
        </w:rPr>
        <w:t>nin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B3B3B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62626"/>
          <w:spacing w:val="0"/>
          <w:w w:val="108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color w:val="111111"/>
          <w:spacing w:val="0"/>
          <w:w w:val="8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vit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B3B3B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62626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8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9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color w:val="262626"/>
          <w:spacing w:val="0"/>
          <w:w w:val="115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62626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8"/>
          <w:szCs w:val="18"/>
        </w:rPr>
        <w:t>ill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B3B3B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909"/>
      </w:pPr>
      <w:r>
        <w:rPr>
          <w:rFonts w:cs="Times New Roman" w:hAnsi="Times New Roman" w:eastAsia="Times New Roman" w:ascii="Times New Roman"/>
          <w:color w:val="262626"/>
          <w:w w:val="98"/>
          <w:sz w:val="20"/>
          <w:szCs w:val="20"/>
        </w:rPr>
        <w:t>chi</w:t>
      </w:r>
      <w:r>
        <w:rPr>
          <w:rFonts w:cs="Times New Roman" w:hAnsi="Times New Roman" w:eastAsia="Times New Roman" w:ascii="Times New Roman"/>
          <w:color w:val="111111"/>
          <w:w w:val="8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62626"/>
          <w:w w:val="115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color w:val="3B3B3B"/>
          <w:w w:val="102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262626"/>
          <w:w w:val="7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49" w:lineRule="auto" w:line="298"/>
        <w:ind w:left="909" w:right="1195" w:firstLine="9"/>
      </w:pPr>
      <w:r>
        <w:rPr>
          <w:rFonts w:cs="Times New Roman" w:hAnsi="Times New Roman" w:eastAsia="Times New Roman" w:ascii="Times New Roman"/>
          <w:color w:val="262626"/>
          <w:w w:val="96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F4F4F"/>
          <w:w w:val="106"/>
          <w:sz w:val="18"/>
          <w:szCs w:val="18"/>
        </w:rPr>
        <w:t>ow</w:t>
      </w:r>
      <w:r>
        <w:rPr>
          <w:rFonts w:cs="Times New Roman" w:hAnsi="Times New Roman" w:eastAsia="Times New Roman" w:ascii="Times New Roman"/>
          <w:color w:val="676767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w w:val="99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676767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76767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76767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26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freq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tl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B3B3B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B7B7B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B7B7B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limi</w:t>
      </w:r>
      <w:r>
        <w:rPr>
          <w:rFonts w:cs="Times New Roman" w:hAnsi="Times New Roman" w:eastAsia="Times New Roman" w:ascii="Times New Roman"/>
          <w:color w:val="4F4F4F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76767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9"/>
          <w:sz w:val="18"/>
          <w:szCs w:val="18"/>
        </w:rPr>
        <w:t>bui</w:t>
      </w:r>
      <w:r>
        <w:rPr>
          <w:rFonts w:cs="Times New Roman" w:hAnsi="Times New Roman" w:eastAsia="Times New Roman" w:ascii="Times New Roman"/>
          <w:color w:val="262626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B3B3B"/>
          <w:spacing w:val="0"/>
          <w:w w:val="9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4F4F4F"/>
          <w:spacing w:val="0"/>
          <w:w w:val="107"/>
          <w:sz w:val="18"/>
          <w:szCs w:val="18"/>
        </w:rPr>
        <w:t>dr</w:t>
      </w:r>
      <w:r>
        <w:rPr>
          <w:rFonts w:cs="Times New Roman" w:hAnsi="Times New Roman" w:eastAsia="Times New Roman" w:ascii="Times New Roman"/>
          <w:color w:val="676767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18"/>
          <w:szCs w:val="18"/>
        </w:rPr>
        <w:t>kn</w:t>
      </w:r>
      <w:r>
        <w:rPr>
          <w:rFonts w:cs="Times New Roman" w:hAnsi="Times New Roman" w:eastAsia="Times New Roman" w:ascii="Times New Roman"/>
          <w:color w:val="676767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3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62626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9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1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1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2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abo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62626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ht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B7B7B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2"/>
          <w:sz w:val="18"/>
          <w:szCs w:val="18"/>
        </w:rPr>
        <w:t>ut</w:t>
      </w:r>
      <w:r>
        <w:rPr>
          <w:rFonts w:cs="Times New Roman" w:hAnsi="Times New Roman" w:eastAsia="Times New Roman" w:ascii="Times New Roman"/>
          <w:color w:val="7B7B7B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11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1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2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676767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96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7B7B7B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62626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ves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76767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color w:val="3B3B3B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6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nt.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ers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ave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bu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B3B3B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6"/>
          <w:sz w:val="18"/>
          <w:szCs w:val="18"/>
        </w:rPr>
        <w:t>kno</w:t>
      </w:r>
      <w:r>
        <w:rPr>
          <w:rFonts w:cs="Times New Roman" w:hAnsi="Times New Roman" w:eastAsia="Times New Roman" w:ascii="Times New Roman"/>
          <w:color w:val="676767"/>
          <w:spacing w:val="0"/>
          <w:w w:val="103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62626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color w:val="676767"/>
          <w:spacing w:val="0"/>
          <w:w w:val="110"/>
          <w:sz w:val="18"/>
          <w:szCs w:val="18"/>
        </w:rPr>
        <w:t>ge</w:t>
      </w:r>
      <w:r>
        <w:rPr>
          <w:rFonts w:cs="Times New Roman" w:hAnsi="Times New Roman" w:eastAsia="Times New Roman" w:ascii="Times New Roman"/>
          <w:color w:val="676767"/>
          <w:spacing w:val="0"/>
          <w:w w:val="11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9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that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62626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ter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62626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4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color w:val="676767"/>
          <w:spacing w:val="0"/>
          <w:w w:val="109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color w:val="262626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99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62626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1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1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27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hap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1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62626"/>
          <w:spacing w:val="0"/>
          <w:w w:val="9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B3B3B"/>
          <w:spacing w:val="0"/>
          <w:w w:val="9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62626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15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6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iro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nt.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09"/>
          <w:sz w:val="18"/>
          <w:szCs w:val="18"/>
        </w:rPr>
        <w:t>eac</w:t>
      </w:r>
      <w:r>
        <w:rPr>
          <w:rFonts w:cs="Times New Roman" w:hAnsi="Times New Roman" w:eastAsia="Times New Roman" w:ascii="Times New Roman"/>
          <w:color w:val="4F4F4F"/>
          <w:spacing w:val="0"/>
          <w:w w:val="10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676767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10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1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5"/>
          <w:sz w:val="18"/>
          <w:szCs w:val="18"/>
        </w:rPr>
        <w:t>pre</w:t>
      </w:r>
      <w:r>
        <w:rPr>
          <w:rFonts w:cs="Times New Roman" w:hAnsi="Times New Roman" w:eastAsia="Times New Roman" w:ascii="Times New Roman"/>
          <w:color w:val="676767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7"/>
          <w:sz w:val="18"/>
          <w:szCs w:val="18"/>
        </w:rPr>
        <w:t>earn</w:t>
      </w:r>
      <w:r>
        <w:rPr>
          <w:rFonts w:cs="Times New Roman" w:hAnsi="Times New Roman" w:eastAsia="Times New Roman" w:ascii="Times New Roman"/>
          <w:color w:val="262626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F4F4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7"/>
          <w:sz w:val="18"/>
          <w:szCs w:val="18"/>
        </w:rPr>
        <w:t>act</w:t>
      </w:r>
      <w:r>
        <w:rPr>
          <w:rFonts w:cs="Times New Roman" w:hAnsi="Times New Roman" w:eastAsia="Times New Roman" w:ascii="Times New Roman"/>
          <w:color w:val="262626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62626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F4F4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thro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pl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F4F4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7"/>
          <w:sz w:val="18"/>
          <w:szCs w:val="18"/>
        </w:rPr>
        <w:t>act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9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ity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that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62626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prepared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F4F4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thout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vo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ve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62626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hil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dren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B3B3B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fi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pro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7"/>
          <w:sz w:val="18"/>
          <w:szCs w:val="18"/>
        </w:rPr>
        <w:t>them</w:t>
      </w:r>
      <w:r>
        <w:rPr>
          <w:rFonts w:cs="Times New Roman" w:hAnsi="Times New Roman" w:eastAsia="Times New Roman" w:ascii="Times New Roman"/>
          <w:color w:val="676767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ves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76767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about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why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9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ul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9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62626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9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color w:val="3B3B3B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4F4F4F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38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ex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mp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3B3B3B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theme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4F4F4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ife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F4F4F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4F4F4F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nd</w:t>
      </w:r>
      <w:r>
        <w:rPr>
          <w:rFonts w:cs="Times New Roman" w:hAnsi="Times New Roman" w:eastAsia="Times New Roman" w:ascii="Times New Roman"/>
          <w:color w:val="4F4F4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9"/>
          <w:sz w:val="18"/>
          <w:szCs w:val="18"/>
        </w:rPr>
        <w:t>Mounta</w:t>
      </w:r>
      <w:r>
        <w:rPr>
          <w:rFonts w:cs="Times New Roman" w:hAnsi="Times New Roman" w:eastAsia="Times New Roman" w:ascii="Times New Roman"/>
          <w:color w:val="3B3B3B"/>
          <w:spacing w:val="0"/>
          <w:w w:val="102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4F4F4F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4F4F4F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teache</w:t>
      </w:r>
      <w:r>
        <w:rPr>
          <w:rFonts w:cs="Times New Roman" w:hAnsi="Times New Roman" w:eastAsia="Times New Roman" w:ascii="Times New Roman"/>
          <w:color w:val="4F4F4F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tl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rese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62626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form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ry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lli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76767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picture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2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ch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62626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5"/>
          <w:sz w:val="18"/>
          <w:szCs w:val="18"/>
        </w:rPr>
        <w:t>dre</w:t>
      </w:r>
      <w:r>
        <w:rPr>
          <w:rFonts w:cs="Times New Roman" w:hAnsi="Times New Roman" w:eastAsia="Times New Roman" w:ascii="Times New Roman"/>
          <w:color w:val="3B3B3B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's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color w:val="3B3B3B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62626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62626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s.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1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5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3B3B3B"/>
          <w:spacing w:val="0"/>
          <w:w w:val="11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9"/>
          <w:sz w:val="18"/>
          <w:szCs w:val="18"/>
        </w:rPr>
        <w:t>efore</w:t>
      </w:r>
      <w:r>
        <w:rPr>
          <w:rFonts w:cs="Times New Roman" w:hAnsi="Times New Roman" w:eastAsia="Times New Roman" w:ascii="Times New Roman"/>
          <w:color w:val="676767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dre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76767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ve</w:t>
      </w:r>
      <w:r>
        <w:rPr>
          <w:rFonts w:cs="Times New Roman" w:hAnsi="Times New Roman" w:eastAsia="Times New Roman" w:ascii="Times New Roman"/>
          <w:color w:val="676767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2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676767"/>
          <w:spacing w:val="0"/>
          <w:w w:val="99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4F4F4F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99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ement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F4F4F"/>
          <w:spacing w:val="-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76767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know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proce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B3B3B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fl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5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B3B3B"/>
          <w:spacing w:val="0"/>
          <w:w w:val="8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62626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9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1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1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76767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8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-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happe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au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4F4F4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for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tion.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9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F4F4F"/>
          <w:spacing w:val="0"/>
          <w:w w:val="109"/>
          <w:sz w:val="18"/>
          <w:szCs w:val="18"/>
        </w:rPr>
        <w:t>ou</w:t>
      </w:r>
      <w:r>
        <w:rPr>
          <w:rFonts w:cs="Times New Roman" w:hAnsi="Times New Roman" w:eastAsia="Times New Roman" w:ascii="Times New Roman"/>
          <w:color w:val="676767"/>
          <w:spacing w:val="0"/>
          <w:w w:val="9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4" w:lineRule="auto" w:line="301"/>
        <w:ind w:left="909" w:right="1182" w:firstLine="9"/>
        <w:sectPr>
          <w:pgSz w:w="12240" w:h="15840"/>
          <w:pgMar w:top="1480" w:bottom="280" w:left="1720" w:right="1720"/>
        </w:sectPr>
      </w:pPr>
      <w:r>
        <w:rPr>
          <w:rFonts w:cs="Times New Roman" w:hAnsi="Times New Roman" w:eastAsia="Times New Roman" w:ascii="Times New Roman"/>
          <w:color w:val="3B3B3B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8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8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4"/>
          <w:w w:val="8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wa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ret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nd</w:t>
      </w:r>
      <w:r>
        <w:rPr>
          <w:rFonts w:cs="Times New Roman" w:hAnsi="Times New Roman" w:eastAsia="Times New Roman" w:ascii="Times New Roman"/>
          <w:color w:val="3B3B3B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1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62626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9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262626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ob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ve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676767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8"/>
          <w:sz w:val="18"/>
          <w:szCs w:val="18"/>
        </w:rPr>
        <w:t>hildr</w:t>
      </w:r>
      <w:r>
        <w:rPr>
          <w:rFonts w:cs="Times New Roman" w:hAnsi="Times New Roman" w:eastAsia="Times New Roman" w:ascii="Times New Roman"/>
          <w:color w:val="676767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B7B7B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B7B7B"/>
          <w:spacing w:val="-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but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pi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tur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5"/>
          <w:sz w:val="18"/>
          <w:szCs w:val="18"/>
        </w:rPr>
        <w:t>mo</w:t>
      </w:r>
      <w:r>
        <w:rPr>
          <w:rFonts w:cs="Times New Roman" w:hAnsi="Times New Roman" w:eastAsia="Times New Roman" w:ascii="Times New Roman"/>
          <w:color w:val="676767"/>
          <w:spacing w:val="0"/>
          <w:w w:val="99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1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out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1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4F4F4F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ont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xt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tha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not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62626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112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color w:val="4F4F4F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62626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76767"/>
          <w:spacing w:val="-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9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B3B3B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676767"/>
          <w:spacing w:val="0"/>
          <w:w w:val="11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107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ex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F4F4F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1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2"/>
          <w:sz w:val="18"/>
          <w:szCs w:val="18"/>
        </w:rPr>
        <w:t>hi</w:t>
      </w:r>
      <w:r>
        <w:rPr>
          <w:rFonts w:cs="Times New Roman" w:hAnsi="Times New Roman" w:eastAsia="Times New Roman" w:ascii="Times New Roman"/>
          <w:color w:val="262626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13"/>
          <w:sz w:val="18"/>
          <w:szCs w:val="18"/>
        </w:rPr>
        <w:t>dr</w:t>
      </w:r>
      <w:r>
        <w:rPr>
          <w:rFonts w:cs="Times New Roman" w:hAnsi="Times New Roman" w:eastAsia="Times New Roman" w:ascii="Times New Roman"/>
          <w:color w:val="676767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B7B7B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7B7B7B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3"/>
          <w:sz w:val="18"/>
          <w:szCs w:val="18"/>
        </w:rPr>
        <w:t>real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76767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9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676767"/>
          <w:spacing w:val="0"/>
          <w:w w:val="11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76767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96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76767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B3B3B"/>
          <w:spacing w:val="0"/>
          <w:w w:val="96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676767"/>
          <w:spacing w:val="0"/>
          <w:w w:val="9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B3B3B"/>
          <w:spacing w:val="0"/>
          <w:w w:val="8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62626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262626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18"/>
          <w:szCs w:val="18"/>
        </w:rPr>
        <w:t>arn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676767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ex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676767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2"/>
          <w:sz w:val="18"/>
          <w:szCs w:val="18"/>
        </w:rPr>
        <w:t>hi</w:t>
      </w:r>
      <w:r>
        <w:rPr>
          <w:rFonts w:cs="Times New Roman" w:hAnsi="Times New Roman" w:eastAsia="Times New Roman" w:ascii="Times New Roman"/>
          <w:color w:val="262626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13"/>
          <w:sz w:val="18"/>
          <w:szCs w:val="18"/>
        </w:rPr>
        <w:t>dr</w:t>
      </w:r>
      <w:r>
        <w:rPr>
          <w:rFonts w:cs="Times New Roman" w:hAnsi="Times New Roman" w:eastAsia="Times New Roman" w:ascii="Times New Roman"/>
          <w:color w:val="676767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676767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8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676767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108"/>
          <w:sz w:val="18"/>
          <w:szCs w:val="18"/>
        </w:rPr>
        <w:t>efo</w:t>
      </w:r>
      <w:r>
        <w:rPr>
          <w:rFonts w:cs="Times New Roman" w:hAnsi="Times New Roman" w:eastAsia="Times New Roman" w:ascii="Times New Roman"/>
          <w:color w:val="4F4F4F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108"/>
          <w:sz w:val="18"/>
          <w:szCs w:val="18"/>
        </w:rPr>
        <w:t>e,</w:t>
      </w:r>
      <w:r>
        <w:rPr>
          <w:rFonts w:cs="Times New Roman" w:hAnsi="Times New Roman" w:eastAsia="Times New Roman" w:ascii="Times New Roman"/>
          <w:color w:val="676767"/>
          <w:spacing w:val="0"/>
          <w:w w:val="108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43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2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18"/>
          <w:szCs w:val="18"/>
        </w:rPr>
        <w:t>mu</w:t>
      </w:r>
      <w:r>
        <w:rPr>
          <w:rFonts w:cs="Times New Roman" w:hAnsi="Times New Roman" w:eastAsia="Times New Roman" w:ascii="Times New Roman"/>
          <w:color w:val="262626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4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262626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3B3B3B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62626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76767"/>
          <w:spacing w:val="-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ece</w:t>
      </w:r>
      <w:r>
        <w:rPr>
          <w:rFonts w:cs="Times New Roman" w:hAnsi="Times New Roman" w:eastAsia="Times New Roman" w:ascii="Times New Roman"/>
          <w:color w:val="676767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ary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76767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eve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lopm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F4F4F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01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color w:val="4F4F4F"/>
          <w:spacing w:val="0"/>
          <w:w w:val="98"/>
          <w:sz w:val="18"/>
          <w:szCs w:val="18"/>
        </w:rPr>
        <w:t>rni</w:t>
      </w:r>
      <w:r>
        <w:rPr>
          <w:rFonts w:cs="Times New Roman" w:hAnsi="Times New Roman" w:eastAsia="Times New Roman" w:ascii="Times New Roman"/>
          <w:color w:val="3B3B3B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9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7B7B7B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7B7B7B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tha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B3B3B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62626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7"/>
          <w:sz w:val="18"/>
          <w:szCs w:val="18"/>
        </w:rPr>
        <w:t>dr</w:t>
      </w:r>
      <w:r>
        <w:rPr>
          <w:rFonts w:cs="Times New Roman" w:hAnsi="Times New Roman" w:eastAsia="Times New Roman" w:ascii="Times New Roman"/>
          <w:color w:val="676767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B3B3B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ill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2626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ge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7"/>
          <w:sz w:val="18"/>
          <w:szCs w:val="18"/>
        </w:rPr>
        <w:t>who</w:t>
      </w:r>
      <w:r>
        <w:rPr>
          <w:rFonts w:cs="Times New Roman" w:hAnsi="Times New Roman" w:eastAsia="Times New Roman" w:ascii="Times New Roman"/>
          <w:color w:val="262626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1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3B3B3B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3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62626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ge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76767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ut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ow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6"/>
          <w:sz w:val="18"/>
          <w:szCs w:val="18"/>
        </w:rPr>
        <w:t>itua</w:t>
      </w:r>
      <w:r>
        <w:rPr>
          <w:rFonts w:cs="Times New Roman" w:hAnsi="Times New Roman" w:eastAsia="Times New Roman" w:ascii="Times New Roman"/>
          <w:color w:val="4F4F4F"/>
          <w:spacing w:val="-1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62626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4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7B7B7B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befor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2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676767"/>
          <w:spacing w:val="0"/>
          <w:w w:val="11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2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676767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62626"/>
          <w:spacing w:val="0"/>
          <w:w w:val="9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wh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62626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9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F4F4F"/>
          <w:spacing w:val="-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s,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wh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ge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cy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pon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mu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o,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2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itu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af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B3B3B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4F4F4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9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85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id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es,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12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color w:val="676767"/>
          <w:spacing w:val="0"/>
          <w:w w:val="109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4F4F4F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ty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-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B7B7B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76767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676767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114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4F4F4F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9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4F4F4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1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4F4F4F"/>
          <w:spacing w:val="0"/>
          <w:w w:val="104"/>
          <w:sz w:val="18"/>
          <w:szCs w:val="18"/>
        </w:rPr>
        <w:t>ho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10"/>
          <w:sz w:val="18"/>
          <w:szCs w:val="18"/>
        </w:rPr>
        <w:t>ent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ty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3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aspec</w:t>
      </w:r>
      <w:r>
        <w:rPr>
          <w:rFonts w:cs="Times New Roman" w:hAnsi="Times New Roman" w:eastAsia="Times New Roman" w:ascii="Times New Roman"/>
          <w:color w:val="4F4F4F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dren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's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76767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ve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lopment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F4F4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1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10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108"/>
          <w:sz w:val="18"/>
          <w:szCs w:val="18"/>
        </w:rPr>
        <w:t>rric</w:t>
      </w:r>
      <w:r>
        <w:rPr>
          <w:rFonts w:cs="Times New Roman" w:hAnsi="Times New Roman" w:eastAsia="Times New Roman" w:ascii="Times New Roman"/>
          <w:color w:val="3B3B3B"/>
          <w:spacing w:val="0"/>
          <w:w w:val="102"/>
          <w:sz w:val="18"/>
          <w:szCs w:val="18"/>
        </w:rPr>
        <w:t>ul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um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7"/>
          <w:sz w:val="18"/>
          <w:szCs w:val="18"/>
        </w:rPr>
        <w:t>app</w:t>
      </w:r>
      <w:r>
        <w:rPr>
          <w:rFonts w:cs="Times New Roman" w:hAnsi="Times New Roman" w:eastAsia="Times New Roman" w:ascii="Times New Roman"/>
          <w:color w:val="262626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5"/>
          <w:sz w:val="18"/>
          <w:szCs w:val="18"/>
        </w:rPr>
        <w:t>ch</w:t>
      </w:r>
      <w:r>
        <w:rPr>
          <w:rFonts w:cs="Times New Roman" w:hAnsi="Times New Roman" w:eastAsia="Times New Roman" w:ascii="Times New Roman"/>
          <w:color w:val="262626"/>
          <w:spacing w:val="0"/>
          <w:w w:val="81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3B3B3B"/>
          <w:spacing w:val="0"/>
          <w:w w:val="10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62626"/>
          <w:spacing w:val="0"/>
          <w:w w:val="9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18"/>
          <w:szCs w:val="18"/>
        </w:rPr>
        <w:t>oo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B3B3B"/>
          <w:spacing w:val="-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4"/>
          <w:sz w:val="18"/>
          <w:szCs w:val="18"/>
        </w:rPr>
        <w:t>du</w:t>
      </w:r>
      <w:r>
        <w:rPr>
          <w:rFonts w:cs="Times New Roman" w:hAnsi="Times New Roman" w:eastAsia="Times New Roman" w:ascii="Times New Roman"/>
          <w:color w:val="4F4F4F"/>
          <w:spacing w:val="0"/>
          <w:w w:val="107"/>
          <w:sz w:val="18"/>
          <w:szCs w:val="18"/>
        </w:rPr>
        <w:t>ca</w:t>
      </w:r>
      <w:r>
        <w:rPr>
          <w:rFonts w:cs="Times New Roman" w:hAnsi="Times New Roman" w:eastAsia="Times New Roman" w:ascii="Times New Roman"/>
          <w:color w:val="3B3B3B"/>
          <w:spacing w:val="0"/>
          <w:w w:val="9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color w:val="4F4F4F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mean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that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color w:val="4F4F4F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ity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pect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1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4F4F4F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deve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pm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ee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2626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ann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ce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4F4F4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teacher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5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676767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3"/>
          <w:sz w:val="18"/>
          <w:szCs w:val="18"/>
        </w:rPr>
        <w:t>gnin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Work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111111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4F4F4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5"/>
          <w:sz w:val="18"/>
          <w:szCs w:val="18"/>
        </w:rPr>
        <w:t>Sem</w:t>
      </w:r>
      <w:r>
        <w:rPr>
          <w:rFonts w:cs="Times New Roman" w:hAnsi="Times New Roman" w:eastAsia="Times New Roman" w:ascii="Times New Roman"/>
          <w:color w:val="4F4F4F"/>
          <w:spacing w:val="-1"/>
          <w:w w:val="10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10"/>
          <w:sz w:val="18"/>
          <w:szCs w:val="18"/>
        </w:rPr>
        <w:t>ter,</w:t>
      </w:r>
      <w:r>
        <w:rPr>
          <w:rFonts w:cs="Times New Roman" w:hAnsi="Times New Roman" w:eastAsia="Times New Roman" w:ascii="Times New Roman"/>
          <w:color w:val="4F4F4F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Wee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kl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ork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62626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76767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3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97"/>
          <w:sz w:val="18"/>
          <w:szCs w:val="18"/>
        </w:rPr>
        <w:t>ai</w:t>
      </w:r>
      <w:r>
        <w:rPr>
          <w:rFonts w:cs="Times New Roman" w:hAnsi="Times New Roman" w:eastAsia="Times New Roman" w:ascii="Times New Roman"/>
          <w:color w:val="262626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ork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Pl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an.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iti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6"/>
          <w:sz w:val="18"/>
          <w:szCs w:val="18"/>
        </w:rPr>
        <w:t>hou</w:t>
      </w:r>
      <w:r>
        <w:rPr>
          <w:rFonts w:cs="Times New Roman" w:hAnsi="Times New Roman" w:eastAsia="Times New Roman" w:ascii="Times New Roman"/>
          <w:color w:val="111111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4F4F4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11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676767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9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5"/>
          <w:sz w:val="18"/>
          <w:szCs w:val="18"/>
        </w:rPr>
        <w:t>ne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62626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by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76767"/>
          <w:spacing w:val="0"/>
          <w:w w:val="9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6"/>
          <w:sz w:val="18"/>
          <w:szCs w:val="18"/>
        </w:rPr>
        <w:t>ns</w:t>
      </w:r>
      <w:r>
        <w:rPr>
          <w:rFonts w:cs="Times New Roman" w:hAnsi="Times New Roman" w:eastAsia="Times New Roman" w:ascii="Times New Roman"/>
          <w:color w:val="262626"/>
          <w:spacing w:val="0"/>
          <w:w w:val="9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62626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62626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5"/>
          <w:sz w:val="18"/>
          <w:szCs w:val="18"/>
        </w:rPr>
        <w:t>ve</w:t>
      </w:r>
      <w:r>
        <w:rPr>
          <w:rFonts w:cs="Times New Roman" w:hAnsi="Times New Roman" w:eastAsia="Times New Roman" w:ascii="Times New Roman"/>
          <w:color w:val="262626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62626"/>
          <w:spacing w:val="0"/>
          <w:w w:val="108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-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B3B3B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ch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ildr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3B3B3B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ev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pin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4"/>
          <w:sz w:val="18"/>
          <w:szCs w:val="18"/>
        </w:rPr>
        <w:t>arnin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apab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ili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76767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B3B3B"/>
          <w:spacing w:val="0"/>
          <w:w w:val="9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676767"/>
          <w:spacing w:val="0"/>
          <w:w w:val="11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4.8025pt;margin-top:28.6542pt;width:501.951pt;height:708.686pt;mso-position-horizontal-relative:page;mso-position-vertical-relative:page;z-index:-752" coordorigin="696,573" coordsize="10039,14174">
            <v:shape style="position:absolute;left:705;top:589;width:10022;height:0" coordorigin="705,589" coordsize="10022,0" path="m705,589l10726,589e" filled="f" stroked="t" strokeweight="0.868532pt" strokecolor="#000000">
              <v:path arrowok="t"/>
            </v:shape>
            <v:shape style="position:absolute;left:705;top:14730;width:10022;height:0" coordorigin="705,14730" coordsize="10022,0" path="m705,14730l10726,14730e" filled="f" stroked="t" strokeweight="0.868532pt" strokecolor="#000000">
              <v:path arrowok="t"/>
            </v:shape>
            <v:shape style="position:absolute;left:712;top:582;width:0;height:14156" coordorigin="712,582" coordsize="0,14156" path="m712,14738l712,582e" filled="f" stroked="t" strokeweight="0.868532pt" strokecolor="#000000">
              <v:path arrowok="t"/>
            </v:shape>
            <v:shape style="position:absolute;left:10719;top:582;width:0;height:14156" coordorigin="10719,582" coordsize="0,14156" path="m10719,14738l10719,582e" filled="f" stroked="t" strokeweight="0.86853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/>
        <w:ind w:left="915"/>
      </w:pP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2A2A2A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6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97"/>
          <w:sz w:val="18"/>
          <w:szCs w:val="18"/>
        </w:rPr>
        <w:t>mp</w:t>
      </w:r>
      <w:r>
        <w:rPr>
          <w:rFonts w:cs="Times New Roman" w:hAnsi="Times New Roman" w:eastAsia="Times New Roman" w:ascii="Times New Roman"/>
          <w:color w:val="2A2A2A"/>
          <w:spacing w:val="0"/>
          <w:w w:val="102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color w:val="4F4F4F"/>
          <w:spacing w:val="0"/>
          <w:w w:val="107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8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9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8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D3D3D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2A2A2A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95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18"/>
          <w:szCs w:val="18"/>
        </w:rPr>
        <w:t>ild</w:t>
      </w:r>
      <w:r>
        <w:rPr>
          <w:rFonts w:cs="Times New Roman" w:hAnsi="Times New Roman" w:eastAsia="Times New Roman" w:ascii="Times New Roman"/>
          <w:color w:val="3D3D3D"/>
          <w:spacing w:val="0"/>
          <w:w w:val="95"/>
          <w:sz w:val="18"/>
          <w:szCs w:val="18"/>
        </w:rPr>
        <w:t>ren</w:t>
      </w:r>
      <w:r>
        <w:rPr>
          <w:rFonts w:cs="Times New Roman" w:hAnsi="Times New Roman" w:eastAsia="Times New Roman" w:ascii="Times New Roman"/>
          <w:color w:val="3D3D3D"/>
          <w:spacing w:val="0"/>
          <w:w w:val="95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25"/>
          <w:w w:val="9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D3D3D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8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8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98"/>
          <w:sz w:val="18"/>
          <w:szCs w:val="18"/>
        </w:rPr>
        <w:t>ogn</w:t>
      </w:r>
      <w:r>
        <w:rPr>
          <w:rFonts w:cs="Times New Roman" w:hAnsi="Times New Roman" w:eastAsia="Times New Roman" w:ascii="Times New Roman"/>
          <w:color w:val="2A2A2A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8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2A2A2A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D3D3D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94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A2A2A"/>
          <w:spacing w:val="0"/>
          <w:w w:val="9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9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9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94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9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94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color w:val="3D3D3D"/>
          <w:spacing w:val="0"/>
          <w:w w:val="94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D3D3D"/>
          <w:spacing w:val="8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ski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A7A7A7"/>
          <w:spacing w:val="0"/>
          <w:w w:val="7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A2A2A"/>
          <w:spacing w:val="0"/>
          <w:w w:val="4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52"/>
        <w:ind w:left="912"/>
      </w:pPr>
      <w:r>
        <w:rPr>
          <w:rFonts w:cs="Times New Roman" w:hAnsi="Times New Roman" w:eastAsia="Times New Roman" w:ascii="Times New Roman"/>
          <w:color w:val="2A2A2A"/>
          <w:w w:val="103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color w:val="0B0B0B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B0B0B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B0B0B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Deciding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whole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discussion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topic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9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11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A2A2A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eries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2A2A2A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daily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activity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52" w:lineRule="auto" w:line="303"/>
        <w:ind w:left="915" w:right="1202" w:hanging="4"/>
      </w:pP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ail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8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9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ty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D3D3D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7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7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7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31"/>
          <w:w w:val="7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7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7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15"/>
          <w:w w:val="7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94"/>
          <w:sz w:val="18"/>
          <w:szCs w:val="18"/>
        </w:rPr>
        <w:t>erie</w:t>
      </w:r>
      <w:r>
        <w:rPr>
          <w:rFonts w:cs="Times New Roman" w:hAnsi="Times New Roman" w:eastAsia="Times New Roman" w:ascii="Times New Roman"/>
          <w:color w:val="4F4F4F"/>
          <w:spacing w:val="0"/>
          <w:w w:val="9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31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8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9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6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9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92"/>
          <w:sz w:val="18"/>
          <w:szCs w:val="18"/>
        </w:rPr>
        <w:t>ie</w:t>
      </w:r>
      <w:r>
        <w:rPr>
          <w:rFonts w:cs="Times New Roman" w:hAnsi="Times New Roman" w:eastAsia="Times New Roman" w:ascii="Times New Roman"/>
          <w:color w:val="4F4F4F"/>
          <w:spacing w:val="0"/>
          <w:w w:val="8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F4F4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2A2A2A"/>
          <w:spacing w:val="0"/>
          <w:w w:val="85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8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6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8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A2A2A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3D3D3D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op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enin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fl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lshin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g,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wi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some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5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97"/>
          <w:sz w:val="18"/>
          <w:szCs w:val="18"/>
        </w:rPr>
        <w:t>rov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9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ts.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3D3D3D"/>
          <w:spacing w:val="-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earl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chil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dhoo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A2A2A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uc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ati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A2A2A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hich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6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97"/>
          <w:sz w:val="18"/>
          <w:szCs w:val="18"/>
        </w:rPr>
        <w:t>mp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color w:val="3D3D3D"/>
          <w:spacing w:val="0"/>
          <w:w w:val="93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nts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3D3D3D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3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85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85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93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color w:val="3D3D3D"/>
          <w:spacing w:val="0"/>
          <w:w w:val="9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85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9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7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7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learni</w:t>
      </w:r>
      <w:r>
        <w:rPr>
          <w:rFonts w:cs="Times New Roman" w:hAnsi="Times New Roman" w:eastAsia="Times New Roman" w:ascii="Times New Roman"/>
          <w:color w:val="2A2A2A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sty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le,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3"/>
          <w:sz w:val="18"/>
          <w:szCs w:val="18"/>
        </w:rPr>
        <w:t>act</w:t>
      </w:r>
      <w:r>
        <w:rPr>
          <w:rFonts w:cs="Times New Roman" w:hAnsi="Times New Roman" w:eastAsia="Times New Roman" w:ascii="Times New Roman"/>
          <w:color w:val="2A2A2A"/>
          <w:spacing w:val="-1"/>
          <w:w w:val="9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93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93"/>
          <w:sz w:val="18"/>
          <w:szCs w:val="18"/>
        </w:rPr>
        <w:t>iti</w:t>
      </w:r>
      <w:r>
        <w:rPr>
          <w:rFonts w:cs="Times New Roman" w:hAnsi="Times New Roman" w:eastAsia="Times New Roman" w:ascii="Times New Roman"/>
          <w:color w:val="2A2A2A"/>
          <w:spacing w:val="-1"/>
          <w:w w:val="9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9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93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D3D3D"/>
          <w:spacing w:val="25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sed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8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8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8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36"/>
          <w:w w:val="8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4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3D3D3D"/>
          <w:spacing w:val="0"/>
          <w:w w:val="9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94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94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A2A2A"/>
          <w:spacing w:val="0"/>
          <w:w w:val="9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9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94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33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D3D3D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gu</w:t>
      </w:r>
      <w:r>
        <w:rPr>
          <w:rFonts w:cs="Times New Roman" w:hAnsi="Times New Roman" w:eastAsia="Times New Roman" w:ascii="Times New Roman"/>
          <w:color w:val="2A2A2A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85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8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A7A7A7"/>
          <w:spacing w:val="0"/>
          <w:w w:val="7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A2A2A"/>
          <w:spacing w:val="0"/>
          <w:w w:val="4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1"/>
          <w:sz w:val="18"/>
          <w:szCs w:val="18"/>
        </w:rPr>
        <w:t>Howev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color w:val="3D3D3D"/>
          <w:spacing w:val="0"/>
          <w:w w:val="5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D3D3D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6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8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9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2A2A2A"/>
          <w:spacing w:val="0"/>
          <w:w w:val="6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chil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dh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du</w:t>
      </w:r>
      <w:r>
        <w:rPr>
          <w:rFonts w:cs="Times New Roman" w:hAnsi="Times New Roman" w:eastAsia="Times New Roman" w:ascii="Times New Roman"/>
          <w:color w:val="2A2A2A"/>
          <w:spacing w:val="0"/>
          <w:w w:val="9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8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6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2A2A2A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hic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mp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ts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A2A2A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mod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3D3D3D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8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9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9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6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ie</w:t>
      </w:r>
      <w:r>
        <w:rPr>
          <w:rFonts w:cs="Times New Roman" w:hAnsi="Times New Roman" w:eastAsia="Times New Roman" w:ascii="Times New Roman"/>
          <w:color w:val="3D3D3D"/>
          <w:spacing w:val="0"/>
          <w:w w:val="8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D3D3D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ca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rr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ied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ut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6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8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ce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18"/>
          <w:szCs w:val="18"/>
        </w:rPr>
        <w:t>cen</w:t>
      </w:r>
      <w:r>
        <w:rPr>
          <w:rFonts w:cs="Times New Roman" w:hAnsi="Times New Roman" w:eastAsia="Times New Roman" w:ascii="Times New Roman"/>
          <w:color w:val="4F4F4F"/>
          <w:spacing w:val="0"/>
          <w:w w:val="9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9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9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96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33"/>
          <w:w w:val="9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2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A2A2A"/>
          <w:spacing w:val="0"/>
          <w:w w:val="6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8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8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13"/>
          <w:w w:val="8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cent</w:t>
      </w:r>
      <w:r>
        <w:rPr>
          <w:rFonts w:cs="Times New Roman" w:hAnsi="Times New Roman" w:eastAsia="Times New Roman" w:ascii="Times New Roman"/>
          <w:color w:val="2A2A2A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acher,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tea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eacher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D3D3D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18"/>
          <w:szCs w:val="18"/>
        </w:rPr>
        <w:t>uld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24"/>
          <w:w w:val="9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D3D3D"/>
          <w:spacing w:val="0"/>
          <w:w w:val="9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6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9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A2A2A"/>
          <w:spacing w:val="0"/>
          <w:w w:val="85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A2A2A"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elop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D3D3D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color w:val="3D3D3D"/>
          <w:spacing w:val="0"/>
          <w:w w:val="97"/>
          <w:sz w:val="18"/>
          <w:szCs w:val="18"/>
        </w:rPr>
        <w:t>arn</w:t>
      </w:r>
      <w:r>
        <w:rPr>
          <w:rFonts w:cs="Times New Roman" w:hAnsi="Times New Roman" w:eastAsia="Times New Roman" w:ascii="Times New Roman"/>
          <w:color w:val="2A2A2A"/>
          <w:spacing w:val="0"/>
          <w:w w:val="6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D3D3D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com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plete</w:t>
      </w:r>
      <w:r>
        <w:rPr>
          <w:rFonts w:cs="Times New Roman" w:hAnsi="Times New Roman" w:eastAsia="Times New Roman" w:ascii="Times New Roman"/>
          <w:color w:val="2A2A2A"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2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A2A2A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pic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lre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ady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xp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lain</w:t>
      </w:r>
      <w:r>
        <w:rPr>
          <w:rFonts w:cs="Times New Roman" w:hAnsi="Times New Roman" w:eastAsia="Times New Roman" w:ascii="Times New Roman"/>
          <w:color w:val="2A2A2A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A2A2A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cla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ssic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ning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8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cti</w:t>
      </w:r>
      <w:r>
        <w:rPr>
          <w:rFonts w:cs="Times New Roman" w:hAnsi="Times New Roman" w:eastAsia="Times New Roman" w:ascii="Times New Roman"/>
          <w:color w:val="3D3D3D"/>
          <w:spacing w:val="0"/>
          <w:w w:val="9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95"/>
          <w:sz w:val="18"/>
          <w:szCs w:val="18"/>
        </w:rPr>
        <w:t>ty</w:t>
      </w:r>
      <w:r>
        <w:rPr>
          <w:rFonts w:cs="Times New Roman" w:hAnsi="Times New Roman" w:eastAsia="Times New Roman" w:ascii="Times New Roman"/>
          <w:color w:val="2A2A2A"/>
          <w:spacing w:val="0"/>
          <w:w w:val="5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2A2A2A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top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ante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9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97"/>
          <w:sz w:val="18"/>
          <w:szCs w:val="18"/>
        </w:rPr>
        <w:t>hie</w:t>
      </w:r>
      <w:r>
        <w:rPr>
          <w:rFonts w:cs="Times New Roman" w:hAnsi="Times New Roman" w:eastAsia="Times New Roman" w:ascii="Times New Roman"/>
          <w:color w:val="3D3D3D"/>
          <w:spacing w:val="0"/>
          <w:w w:val="97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9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9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97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D3D3D"/>
          <w:spacing w:val="16"/>
          <w:w w:val="9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can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gra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ted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7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7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7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33"/>
          <w:w w:val="7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eme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2A2A2A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6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2A2A2A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96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8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8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3D3D3D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com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petence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18"/>
          <w:szCs w:val="18"/>
        </w:rPr>
        <w:t>lear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6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expe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ie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2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8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8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8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xp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by</w:t>
      </w:r>
      <w:r>
        <w:rPr>
          <w:rFonts w:cs="Times New Roman" w:hAnsi="Times New Roman" w:eastAsia="Times New Roman" w:ascii="Times New Roman"/>
          <w:color w:val="3D3D3D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tea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can</w:t>
      </w:r>
      <w:r>
        <w:rPr>
          <w:rFonts w:cs="Times New Roman" w:hAnsi="Times New Roman" w:eastAsia="Times New Roman" w:ascii="Times New Roman"/>
          <w:color w:val="3D3D3D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A2A2A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eli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2A2A2A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2A2A2A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ildre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n.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4"/>
          <w:sz w:val="18"/>
          <w:szCs w:val="18"/>
        </w:rPr>
        <w:t>Top</w:t>
      </w:r>
      <w:r>
        <w:rPr>
          <w:rFonts w:cs="Times New Roman" w:hAnsi="Times New Roman" w:eastAsia="Times New Roman" w:ascii="Times New Roman"/>
          <w:color w:val="2A2A2A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-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A2A2A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cu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ion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8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8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8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37"/>
          <w:w w:val="8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D3D3D"/>
          <w:spacing w:val="0"/>
          <w:w w:val="8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6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8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ned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2A2A2A"/>
          <w:spacing w:val="-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1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A2A2A"/>
          <w:spacing w:val="0"/>
          <w:w w:val="9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9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91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color w:val="2A2A2A"/>
          <w:spacing w:val="0"/>
          <w:w w:val="91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A2A2A"/>
          <w:spacing w:val="11"/>
          <w:w w:val="9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spo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sas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for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3"/>
          <w:sz w:val="18"/>
          <w:szCs w:val="18"/>
        </w:rPr>
        <w:t>disas</w:t>
      </w:r>
      <w:r>
        <w:rPr>
          <w:rFonts w:cs="Times New Roman" w:hAnsi="Times New Roman" w:eastAsia="Times New Roman" w:ascii="Times New Roman"/>
          <w:color w:val="2A2A2A"/>
          <w:spacing w:val="0"/>
          <w:w w:val="93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74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D3D3D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by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rovi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D3D3D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som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8"/>
          <w:sz w:val="18"/>
          <w:szCs w:val="18"/>
        </w:rPr>
        <w:t>top</w:t>
      </w:r>
      <w:r>
        <w:rPr>
          <w:rFonts w:cs="Times New Roman" w:hAnsi="Times New Roman" w:eastAsia="Times New Roman" w:ascii="Times New Roman"/>
          <w:color w:val="2A2A2A"/>
          <w:spacing w:val="0"/>
          <w:w w:val="6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cs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ela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2A2A2A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build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ow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led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ab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isas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sp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ecial</w:t>
      </w:r>
      <w:r>
        <w:rPr>
          <w:rFonts w:cs="Times New Roman" w:hAnsi="Times New Roman" w:eastAsia="Times New Roman" w:ascii="Times New Roman"/>
          <w:color w:val="2A2A2A"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8"/>
          <w:sz w:val="18"/>
          <w:szCs w:val="18"/>
        </w:rPr>
        <w:t>ch</w:t>
      </w:r>
      <w:r>
        <w:rPr>
          <w:rFonts w:cs="Times New Roman" w:hAnsi="Times New Roman" w:eastAsia="Times New Roman" w:ascii="Times New Roman"/>
          <w:color w:val="2A2A2A"/>
          <w:spacing w:val="0"/>
          <w:w w:val="93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3D3D3D"/>
          <w:spacing w:val="0"/>
          <w:w w:val="8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9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93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8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tic</w:t>
      </w:r>
      <w:r>
        <w:rPr>
          <w:rFonts w:cs="Times New Roman" w:hAnsi="Times New Roman" w:eastAsia="Times New Roman" w:ascii="Times New Roman"/>
          <w:color w:val="3D3D3D"/>
          <w:spacing w:val="0"/>
          <w:w w:val="8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915"/>
      </w:pP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D3D3D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fla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sh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1"/>
          <w:sz w:val="18"/>
          <w:szCs w:val="18"/>
        </w:rPr>
        <w:t>fl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oo</w:t>
      </w:r>
      <w:r>
        <w:rPr>
          <w:rFonts w:cs="Times New Roman" w:hAnsi="Times New Roman" w:eastAsia="Times New Roman" w:ascii="Times New Roman"/>
          <w:color w:val="2A2A2A"/>
          <w:spacing w:val="0"/>
          <w:w w:val="8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52"/>
        <w:ind w:left="915"/>
      </w:pPr>
      <w:r>
        <w:rPr>
          <w:rFonts w:cs="Times New Roman" w:hAnsi="Times New Roman" w:eastAsia="Times New Roman" w:ascii="Times New Roman"/>
          <w:color w:val="2A2A2A"/>
          <w:w w:val="89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color w:val="0B0B0B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B0B0B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B0B0B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Develo</w:t>
      </w:r>
      <w:r>
        <w:rPr>
          <w:rFonts w:cs="Times New Roman" w:hAnsi="Times New Roman" w:eastAsia="Times New Roman" w:ascii="Times New Roman"/>
          <w:color w:val="2A2A2A"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activity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design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rec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eck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conceptual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A2A2A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scheme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52" w:lineRule="auto" w:line="302"/>
        <w:ind w:left="912" w:right="1200"/>
      </w:pP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pin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A2A2A"/>
          <w:spacing w:val="0"/>
          <w:w w:val="6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8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-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8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93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85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ty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D3D3D"/>
          <w:spacing w:val="-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6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8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gn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D3D3D"/>
          <w:spacing w:val="-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6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9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6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1"/>
          <w:sz w:val="18"/>
          <w:szCs w:val="18"/>
        </w:rPr>
        <w:t>mportan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D3D3D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6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D3D3D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3D3D3D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able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D3D3D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plan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ull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how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13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96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A2A2A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8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color w:val="3D3D3D"/>
          <w:spacing w:val="0"/>
          <w:w w:val="94"/>
          <w:sz w:val="18"/>
          <w:szCs w:val="18"/>
        </w:rPr>
        <w:t>arn</w:t>
      </w:r>
      <w:r>
        <w:rPr>
          <w:rFonts w:cs="Times New Roman" w:hAnsi="Times New Roman" w:eastAsia="Times New Roman" w:ascii="Times New Roman"/>
          <w:color w:val="2A2A2A"/>
          <w:spacing w:val="0"/>
          <w:w w:val="6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D3D3D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ou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9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9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A2A2A"/>
          <w:spacing w:val="35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7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72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14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color w:val="2A2A2A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uild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3"/>
          <w:sz w:val="18"/>
          <w:szCs w:val="18"/>
        </w:rPr>
        <w:t>kn</w:t>
      </w:r>
      <w:r>
        <w:rPr>
          <w:rFonts w:cs="Times New Roman" w:hAnsi="Times New Roman" w:eastAsia="Times New Roman" w:ascii="Times New Roman"/>
          <w:color w:val="2A2A2A"/>
          <w:spacing w:val="0"/>
          <w:w w:val="9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93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A2A2A"/>
          <w:spacing w:val="0"/>
          <w:w w:val="93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color w:val="3D3D3D"/>
          <w:spacing w:val="0"/>
          <w:w w:val="93"/>
          <w:sz w:val="18"/>
          <w:szCs w:val="18"/>
        </w:rPr>
        <w:t>dg</w:t>
      </w:r>
      <w:r>
        <w:rPr>
          <w:rFonts w:cs="Times New Roman" w:hAnsi="Times New Roman" w:eastAsia="Times New Roman" w:ascii="Times New Roman"/>
          <w:color w:val="2A2A2A"/>
          <w:spacing w:val="0"/>
          <w:w w:val="9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93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2A2A2A"/>
          <w:spacing w:val="32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C3C3C3"/>
          <w:spacing w:val="0"/>
          <w:w w:val="1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C3C3C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C3C3C3"/>
          <w:spacing w:val="-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4"/>
          <w:sz w:val="18"/>
          <w:szCs w:val="18"/>
        </w:rPr>
        <w:t>ch</w:t>
      </w:r>
      <w:r>
        <w:rPr>
          <w:rFonts w:cs="Times New Roman" w:hAnsi="Times New Roman" w:eastAsia="Times New Roman" w:ascii="Times New Roman"/>
          <w:color w:val="2A2A2A"/>
          <w:spacing w:val="0"/>
          <w:w w:val="94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3D3D3D"/>
          <w:spacing w:val="0"/>
          <w:w w:val="94"/>
          <w:sz w:val="18"/>
          <w:szCs w:val="18"/>
        </w:rPr>
        <w:t>dr</w:t>
      </w:r>
      <w:r>
        <w:rPr>
          <w:rFonts w:cs="Times New Roman" w:hAnsi="Times New Roman" w:eastAsia="Times New Roman" w:ascii="Times New Roman"/>
          <w:color w:val="2A2A2A"/>
          <w:spacing w:val="0"/>
          <w:w w:val="9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94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94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35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ill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-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fla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sh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flood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1"/>
          <w:sz w:val="18"/>
          <w:szCs w:val="18"/>
        </w:rPr>
        <w:t>anticipat</w:t>
      </w:r>
      <w:r>
        <w:rPr>
          <w:rFonts w:cs="Times New Roman" w:hAnsi="Times New Roman" w:eastAsia="Times New Roman" w:ascii="Times New Roman"/>
          <w:color w:val="2A2A2A"/>
          <w:spacing w:val="-1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9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0B0B0B"/>
          <w:spacing w:val="0"/>
          <w:w w:val="4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0B0B0B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ig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ning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18"/>
          <w:szCs w:val="18"/>
        </w:rPr>
        <w:t>act</w:t>
      </w:r>
      <w:r>
        <w:rPr>
          <w:rFonts w:cs="Times New Roman" w:hAnsi="Times New Roman" w:eastAsia="Times New Roman" w:ascii="Times New Roman"/>
          <w:color w:val="2A2A2A"/>
          <w:spacing w:val="-1"/>
          <w:w w:val="9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89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6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92"/>
          <w:sz w:val="18"/>
          <w:szCs w:val="18"/>
        </w:rPr>
        <w:t>ie</w:t>
      </w:r>
      <w:r>
        <w:rPr>
          <w:rFonts w:cs="Times New Roman" w:hAnsi="Times New Roman" w:eastAsia="Times New Roman" w:ascii="Times New Roman"/>
          <w:color w:val="3D3D3D"/>
          <w:spacing w:val="0"/>
          <w:w w:val="90"/>
          <w:sz w:val="18"/>
          <w:szCs w:val="18"/>
        </w:rPr>
        <w:t>s,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3D3D3D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color w:val="2A2A2A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8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8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8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1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ece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ssary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ru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tural</w:t>
      </w:r>
      <w:r>
        <w:rPr>
          <w:rFonts w:cs="Times New Roman" w:hAnsi="Times New Roman" w:eastAsia="Times New Roman" w:ascii="Times New Roman"/>
          <w:color w:val="2A2A2A"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2A2A2A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mp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6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8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6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gn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D3D3D"/>
          <w:spacing w:val="-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3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color w:val="2A2A2A"/>
          <w:spacing w:val="0"/>
          <w:w w:val="8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8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8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8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3D3D3D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5"/>
          <w:sz w:val="18"/>
          <w:szCs w:val="18"/>
        </w:rPr>
        <w:t>goa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9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9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25"/>
          <w:w w:val="9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3D3D3D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A2A2A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hie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ved,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7"/>
          <w:sz w:val="18"/>
          <w:szCs w:val="18"/>
        </w:rPr>
        <w:t>man</w:t>
      </w:r>
      <w:r>
        <w:rPr>
          <w:rFonts w:cs="Times New Roman" w:hAnsi="Times New Roman" w:eastAsia="Times New Roman" w:ascii="Times New Roman"/>
          <w:color w:val="3D3D3D"/>
          <w:spacing w:val="0"/>
          <w:w w:val="96"/>
          <w:sz w:val="18"/>
          <w:szCs w:val="18"/>
        </w:rPr>
        <w:t>ag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93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101"/>
          <w:sz w:val="18"/>
          <w:szCs w:val="18"/>
        </w:rPr>
        <w:t>ent</w:t>
      </w:r>
      <w:r>
        <w:rPr>
          <w:rFonts w:cs="Times New Roman" w:hAnsi="Times New Roman" w:eastAsia="Times New Roman" w:ascii="Times New Roman"/>
          <w:color w:val="3D3D3D"/>
          <w:spacing w:val="0"/>
          <w:w w:val="74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D3D3D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plementat</w:t>
      </w:r>
      <w:r>
        <w:rPr>
          <w:rFonts w:cs="Times New Roman" w:hAnsi="Times New Roman" w:eastAsia="Times New Roman" w:ascii="Times New Roman"/>
          <w:color w:val="2A2A2A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A2A2A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3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18"/>
          <w:szCs w:val="18"/>
        </w:rPr>
        <w:t>ana</w:t>
      </w:r>
      <w:r>
        <w:rPr>
          <w:rFonts w:cs="Times New Roman" w:hAnsi="Times New Roman" w:eastAsia="Times New Roman" w:ascii="Times New Roman"/>
          <w:color w:val="4F4F4F"/>
          <w:spacing w:val="0"/>
          <w:w w:val="8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eme</w:t>
      </w:r>
      <w:r>
        <w:rPr>
          <w:rFonts w:cs="Times New Roman" w:hAnsi="Times New Roman" w:eastAsia="Times New Roman" w:ascii="Times New Roman"/>
          <w:color w:val="3D3D3D"/>
          <w:spacing w:val="0"/>
          <w:w w:val="85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74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3D3D3D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act</w:t>
      </w:r>
      <w:r>
        <w:rPr>
          <w:rFonts w:cs="Times New Roman" w:hAnsi="Times New Roman" w:eastAsia="Times New Roman" w:ascii="Times New Roman"/>
          <w:color w:val="2A2A2A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9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6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ty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ce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3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8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96"/>
          <w:sz w:val="18"/>
          <w:szCs w:val="18"/>
        </w:rPr>
        <w:t>nag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9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4F4F4F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5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3D3D3D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so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ppor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edia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hich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8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8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26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18"/>
          <w:szCs w:val="18"/>
        </w:rPr>
        <w:t>ee</w:t>
      </w:r>
      <w:r>
        <w:rPr>
          <w:rFonts w:cs="Times New Roman" w:hAnsi="Times New Roman" w:eastAsia="Times New Roman" w:ascii="Times New Roman"/>
          <w:color w:val="3D3D3D"/>
          <w:spacing w:val="0"/>
          <w:w w:val="96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94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color w:val="4F4F4F"/>
          <w:spacing w:val="0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F4F4F"/>
          <w:spacing w:val="-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A2A2A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2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2A2A2A"/>
          <w:spacing w:val="0"/>
          <w:w w:val="66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66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pin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18"/>
          <w:szCs w:val="18"/>
        </w:rPr>
        <w:t>edu</w:t>
      </w:r>
      <w:r>
        <w:rPr>
          <w:rFonts w:cs="Times New Roman" w:hAnsi="Times New Roman" w:eastAsia="Times New Roman" w:ascii="Times New Roman"/>
          <w:color w:val="3D3D3D"/>
          <w:spacing w:val="0"/>
          <w:w w:val="95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95"/>
          <w:sz w:val="18"/>
          <w:szCs w:val="18"/>
        </w:rPr>
        <w:t>tio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A2A2A"/>
          <w:spacing w:val="40"/>
          <w:w w:val="9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18"/>
          <w:szCs w:val="18"/>
        </w:rPr>
        <w:t>fla</w:t>
      </w:r>
      <w:r>
        <w:rPr>
          <w:rFonts w:cs="Times New Roman" w:hAnsi="Times New Roman" w:eastAsia="Times New Roman" w:ascii="Times New Roman"/>
          <w:color w:val="3D3D3D"/>
          <w:spacing w:val="0"/>
          <w:w w:val="9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17"/>
          <w:w w:val="9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fl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6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5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8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8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8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ter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ipa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tio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A2A2A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18"/>
          <w:szCs w:val="18"/>
        </w:rPr>
        <w:t>des</w:t>
      </w:r>
      <w:r>
        <w:rPr>
          <w:rFonts w:cs="Times New Roman" w:hAnsi="Times New Roman" w:eastAsia="Times New Roman" w:ascii="Times New Roman"/>
          <w:color w:val="2A2A2A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gned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D3D3D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2A2A2A"/>
          <w:spacing w:val="0"/>
          <w:w w:val="7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betw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een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3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2A2A2A"/>
          <w:spacing w:val="0"/>
          <w:w w:val="9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93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93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D3D3D"/>
          <w:spacing w:val="0"/>
          <w:w w:val="93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color w:val="3D3D3D"/>
          <w:spacing w:val="0"/>
          <w:w w:val="93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37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A2A2A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5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18"/>
          <w:szCs w:val="18"/>
        </w:rPr>
        <w:t>uden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7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2A2A2A"/>
          <w:spacing w:val="0"/>
          <w:w w:val="9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97"/>
          <w:sz w:val="18"/>
          <w:szCs w:val="18"/>
        </w:rPr>
        <w:t>che</w:t>
      </w:r>
      <w:r>
        <w:rPr>
          <w:rFonts w:cs="Times New Roman" w:hAnsi="Times New Roman" w:eastAsia="Times New Roman" w:ascii="Times New Roman"/>
          <w:color w:val="4F4F4F"/>
          <w:spacing w:val="0"/>
          <w:w w:val="9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97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3"/>
          <w:w w:val="9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eed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D3D3D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6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98"/>
          <w:sz w:val="18"/>
          <w:szCs w:val="18"/>
        </w:rPr>
        <w:t>nvo</w:t>
      </w:r>
      <w:r>
        <w:rPr>
          <w:rFonts w:cs="Times New Roman" w:hAnsi="Times New Roman" w:eastAsia="Times New Roman" w:ascii="Times New Roman"/>
          <w:color w:val="2A2A2A"/>
          <w:spacing w:val="0"/>
          <w:w w:val="7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9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som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tie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han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pare</w:t>
      </w:r>
      <w:r>
        <w:rPr>
          <w:rFonts w:cs="Times New Roman" w:hAnsi="Times New Roman" w:eastAsia="Times New Roman" w:ascii="Times New Roman"/>
          <w:color w:val="3D3D3D"/>
          <w:spacing w:val="0"/>
          <w:w w:val="85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8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F4F4F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89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color w:val="2A2A2A"/>
          <w:spacing w:val="0"/>
          <w:w w:val="8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97"/>
          <w:sz w:val="18"/>
          <w:szCs w:val="18"/>
        </w:rPr>
        <w:t>mp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color w:val="4F4F4F"/>
          <w:spacing w:val="0"/>
          <w:w w:val="27"/>
          <w:sz w:val="18"/>
          <w:szCs w:val="18"/>
        </w:rPr>
        <w:t>·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4F4F4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3D3D3D"/>
          <w:spacing w:val="0"/>
          <w:w w:val="95"/>
          <w:sz w:val="18"/>
          <w:szCs w:val="18"/>
        </w:rPr>
        <w:t>vo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95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3D3D3D"/>
          <w:spacing w:val="0"/>
          <w:w w:val="95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D3D3D"/>
          <w:spacing w:val="0"/>
          <w:w w:val="95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D3D3D"/>
          <w:spacing w:val="16"/>
          <w:w w:val="9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ill</w:t>
      </w:r>
      <w:r>
        <w:rPr>
          <w:rFonts w:cs="Times New Roman" w:hAnsi="Times New Roman" w:eastAsia="Times New Roman" w:ascii="Times New Roman"/>
          <w:color w:val="2A2A2A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2"/>
          <w:sz w:val="18"/>
          <w:szCs w:val="18"/>
        </w:rPr>
        <w:t>gov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1"/>
          <w:sz w:val="18"/>
          <w:szCs w:val="18"/>
        </w:rPr>
        <w:t>rnmen</w:t>
      </w:r>
      <w:r>
        <w:rPr>
          <w:rFonts w:cs="Times New Roman" w:hAnsi="Times New Roman" w:eastAsia="Times New Roman" w:ascii="Times New Roman"/>
          <w:color w:val="2A2A2A"/>
          <w:spacing w:val="0"/>
          <w:w w:val="93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8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D3D3D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cal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eal</w:t>
      </w:r>
      <w:r>
        <w:rPr>
          <w:rFonts w:cs="Times New Roman" w:hAnsi="Times New Roman" w:eastAsia="Times New Roman" w:ascii="Times New Roman"/>
          <w:color w:val="2A2A2A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clinic,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BPBD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83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2A2A2A"/>
          <w:spacing w:val="0"/>
          <w:w w:val="103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color w:val="3D3D3D"/>
          <w:spacing w:val="0"/>
          <w:w w:val="9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A2A2A"/>
          <w:spacing w:val="0"/>
          <w:w w:val="101"/>
          <w:sz w:val="18"/>
          <w:szCs w:val="18"/>
        </w:rPr>
        <w:t>ion</w:t>
      </w:r>
      <w:r>
        <w:rPr>
          <w:rFonts w:cs="Times New Roman" w:hAnsi="Times New Roman" w:eastAsia="Times New Roman" w:ascii="Times New Roman"/>
          <w:color w:val="3D3D3D"/>
          <w:spacing w:val="0"/>
          <w:w w:val="8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8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1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3D3D3D"/>
          <w:spacing w:val="0"/>
          <w:w w:val="9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9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9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91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3D3D3D"/>
          <w:spacing w:val="0"/>
          <w:w w:val="9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91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3D3D3D"/>
          <w:spacing w:val="19"/>
          <w:w w:val="9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Mana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F4F4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Ag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y)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D3D3D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wh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7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7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77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34"/>
          <w:w w:val="7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com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peten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D3D3D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hav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ut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ho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ty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A2A2A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disas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er,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2A2A2A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AGA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D3D3D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3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3D3D3D"/>
          <w:spacing w:val="0"/>
          <w:w w:val="9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93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D3D3D"/>
          <w:spacing w:val="0"/>
          <w:w w:val="93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D3D3D"/>
          <w:spacing w:val="0"/>
          <w:w w:val="93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8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D3D3D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so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so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urce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8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8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83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19"/>
          <w:w w:val="8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A7A7A7"/>
          <w:spacing w:val="0"/>
          <w:w w:val="10"/>
          <w:sz w:val="18"/>
          <w:szCs w:val="18"/>
        </w:rPr>
        <w:t>'</w:t>
      </w:r>
      <w:r>
        <w:rPr>
          <w:rFonts w:cs="Times New Roman" w:hAnsi="Times New Roman" w:eastAsia="Times New Roman" w:ascii="Times New Roman"/>
          <w:color w:val="A7A7A7"/>
          <w:spacing w:val="0"/>
          <w:w w:val="10"/>
          <w:sz w:val="18"/>
          <w:szCs w:val="18"/>
        </w:rPr>
        <w:t>              </w:t>
      </w:r>
      <w:r>
        <w:rPr>
          <w:rFonts w:cs="Times New Roman" w:hAnsi="Times New Roman" w:eastAsia="Times New Roman" w:ascii="Times New Roman"/>
          <w:color w:val="A7A7A7"/>
          <w:spacing w:val="2"/>
          <w:w w:val="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stry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1"/>
          <w:sz w:val="18"/>
          <w:szCs w:val="18"/>
        </w:rPr>
        <w:t>Departm</w:t>
      </w:r>
      <w:r>
        <w:rPr>
          <w:rFonts w:cs="Times New Roman" w:hAnsi="Times New Roman" w:eastAsia="Times New Roman" w:ascii="Times New Roman"/>
          <w:color w:val="2A2A2A"/>
          <w:spacing w:val="-1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85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93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74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D3D3D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3D3D3D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stry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offi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ce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A2A2A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n.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2A2A2A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er,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8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8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26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A2A2A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stag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A2A2A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sas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7"/>
          <w:sz w:val="18"/>
          <w:szCs w:val="18"/>
        </w:rPr>
        <w:t>edu</w:t>
      </w:r>
      <w:r>
        <w:rPr>
          <w:rFonts w:cs="Times New Roman" w:hAnsi="Times New Roman" w:eastAsia="Times New Roman" w:ascii="Times New Roman"/>
          <w:color w:val="3D3D3D"/>
          <w:spacing w:val="0"/>
          <w:w w:val="9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9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97"/>
          <w:sz w:val="18"/>
          <w:szCs w:val="18"/>
        </w:rPr>
        <w:t>tion</w:t>
      </w:r>
      <w:r>
        <w:rPr>
          <w:rFonts w:cs="Times New Roman" w:hAnsi="Times New Roman" w:eastAsia="Times New Roman" w:ascii="Times New Roman"/>
          <w:color w:val="3D3D3D"/>
          <w:spacing w:val="0"/>
          <w:w w:val="97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33"/>
          <w:w w:val="9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2A2A2A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ca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nno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A2A2A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skip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au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A2A2A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pr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ce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A2A2A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86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3D3D3D"/>
          <w:spacing w:val="0"/>
          <w:w w:val="8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8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8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8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8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8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86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3D3D3D"/>
          <w:spacing w:val="15"/>
          <w:w w:val="8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8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8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24"/>
          <w:w w:val="8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A2A2A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fac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bu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5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6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8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8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not</w:t>
      </w:r>
      <w:r>
        <w:rPr>
          <w:rFonts w:cs="Times New Roman" w:hAnsi="Times New Roman" w:eastAsia="Times New Roman" w:ascii="Times New Roman"/>
          <w:color w:val="3D3D3D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ap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A2A2A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fa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D3D3D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chil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5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A2A2A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85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A2A2A"/>
          <w:spacing w:val="0"/>
          <w:w w:val="6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9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2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8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2"/>
          <w:sz w:val="18"/>
          <w:szCs w:val="18"/>
        </w:rPr>
        <w:t>tim</w:t>
      </w:r>
      <w:r>
        <w:rPr>
          <w:rFonts w:cs="Times New Roman" w:hAnsi="Times New Roman" w:eastAsia="Times New Roman" w:ascii="Times New Roman"/>
          <w:color w:val="2A2A2A"/>
          <w:spacing w:val="-1"/>
          <w:w w:val="10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93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time.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94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3"/>
          <w:sz w:val="18"/>
          <w:szCs w:val="18"/>
        </w:rPr>
        <w:t>for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5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D3D3D"/>
          <w:spacing w:val="0"/>
          <w:w w:val="5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stru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cti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A2A2A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pro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ce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6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6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8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8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A2A2A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89728"/>
          <w:spacing w:val="0"/>
          <w:w w:val="100"/>
          <w:sz w:val="18"/>
          <w:szCs w:val="18"/>
        </w:rPr>
        <w:t>ix&amp;</w:t>
      </w:r>
      <w:r>
        <w:rPr>
          <w:rFonts w:cs="Times New Roman" w:hAnsi="Times New Roman" w:eastAsia="Times New Roman" w:ascii="Times New Roman"/>
          <w:color w:val="289728"/>
          <w:spacing w:val="0"/>
          <w:w w:val="100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289728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7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74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24"/>
          <w:w w:val="7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D3D3D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18"/>
          <w:szCs w:val="18"/>
        </w:rPr>
        <w:t>uld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27"/>
          <w:w w:val="9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ai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om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ple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op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18"/>
          <w:szCs w:val="18"/>
        </w:rPr>
        <w:t>portu</w:t>
      </w:r>
      <w:r>
        <w:rPr>
          <w:rFonts w:cs="Times New Roman" w:hAnsi="Times New Roman" w:eastAsia="Times New Roman" w:ascii="Times New Roman"/>
          <w:color w:val="3D3D3D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6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92"/>
          <w:sz w:val="18"/>
          <w:szCs w:val="18"/>
        </w:rPr>
        <w:t>ie</w:t>
      </w:r>
      <w:r>
        <w:rPr>
          <w:rFonts w:cs="Times New Roman" w:hAnsi="Times New Roman" w:eastAsia="Times New Roman" w:ascii="Times New Roman"/>
          <w:color w:val="3D3D3D"/>
          <w:spacing w:val="0"/>
          <w:w w:val="90"/>
          <w:sz w:val="18"/>
          <w:szCs w:val="18"/>
        </w:rPr>
        <w:t>s,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3D3D3D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from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5736"/>
          <w:spacing w:val="0"/>
          <w:w w:val="9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34423"/>
          <w:spacing w:val="0"/>
          <w:w w:val="98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color w:val="365736"/>
          <w:spacing w:val="0"/>
          <w:w w:val="72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34423"/>
          <w:spacing w:val="0"/>
          <w:w w:val="95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365736"/>
          <w:spacing w:val="0"/>
          <w:w w:val="8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34423"/>
          <w:spacing w:val="0"/>
          <w:w w:val="8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5736"/>
          <w:spacing w:val="0"/>
          <w:w w:val="91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color w:val="234423"/>
          <w:spacing w:val="0"/>
          <w:w w:val="9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5736"/>
          <w:spacing w:val="0"/>
          <w:w w:val="85"/>
          <w:sz w:val="18"/>
          <w:szCs w:val="18"/>
        </w:rPr>
        <w:t>r,</w:t>
      </w:r>
      <w:r>
        <w:rPr>
          <w:rFonts w:cs="Times New Roman" w:hAnsi="Times New Roman" w:eastAsia="Times New Roman" w:ascii="Times New Roman"/>
          <w:color w:val="365736"/>
          <w:spacing w:val="0"/>
          <w:w w:val="100"/>
          <w:sz w:val="18"/>
          <w:szCs w:val="18"/>
        </w:rPr>
        <w:t>      </w:t>
      </w:r>
      <w:r>
        <w:rPr>
          <w:rFonts w:cs="Times New Roman" w:hAnsi="Times New Roman" w:eastAsia="Times New Roman" w:ascii="Times New Roman"/>
          <w:color w:val="365736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4423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5736"/>
          <w:spacing w:val="0"/>
          <w:w w:val="100"/>
          <w:sz w:val="18"/>
          <w:szCs w:val="18"/>
        </w:rPr>
        <w:t>uring</w:t>
      </w:r>
      <w:r>
        <w:rPr>
          <w:rFonts w:cs="Times New Roman" w:hAnsi="Times New Roman" w:eastAsia="Times New Roman" w:ascii="Times New Roman"/>
          <w:color w:val="36573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65736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4423"/>
          <w:spacing w:val="0"/>
          <w:w w:val="91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365736"/>
          <w:spacing w:val="0"/>
          <w:w w:val="9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34423"/>
          <w:spacing w:val="0"/>
          <w:w w:val="9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5736"/>
          <w:spacing w:val="0"/>
          <w:w w:val="91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color w:val="234423"/>
          <w:spacing w:val="0"/>
          <w:w w:val="9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5736"/>
          <w:spacing w:val="0"/>
          <w:w w:val="9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5736"/>
          <w:spacing w:val="0"/>
          <w:w w:val="91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365736"/>
          <w:spacing w:val="23"/>
          <w:w w:val="9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573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34423"/>
          <w:spacing w:val="0"/>
          <w:w w:val="100"/>
          <w:sz w:val="18"/>
          <w:szCs w:val="18"/>
        </w:rPr>
        <w:t>nd</w:t>
      </w:r>
      <w:r>
        <w:rPr>
          <w:rFonts w:cs="Times New Roman" w:hAnsi="Times New Roman" w:eastAsia="Times New Roman" w:ascii="Times New Roman"/>
          <w:color w:val="23442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4423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5736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34423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5736"/>
          <w:spacing w:val="0"/>
          <w:w w:val="100"/>
          <w:sz w:val="18"/>
          <w:szCs w:val="18"/>
        </w:rPr>
        <w:t>st•</w:t>
      </w:r>
      <w:r>
        <w:rPr>
          <w:rFonts w:cs="Times New Roman" w:hAnsi="Times New Roman" w:eastAsia="Times New Roman" w:ascii="Times New Roman"/>
          <w:color w:val="36573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4423"/>
          <w:spacing w:val="0"/>
          <w:w w:val="9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365736"/>
          <w:spacing w:val="0"/>
          <w:w w:val="9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34423"/>
          <w:spacing w:val="0"/>
          <w:w w:val="9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5736"/>
          <w:spacing w:val="0"/>
          <w:w w:val="9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color w:val="234423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5736"/>
          <w:spacing w:val="0"/>
          <w:w w:val="9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color w:val="365736"/>
          <w:spacing w:val="0"/>
          <w:w w:val="9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65736"/>
          <w:spacing w:val="27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5736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34423"/>
          <w:spacing w:val="0"/>
          <w:w w:val="100"/>
          <w:sz w:val="18"/>
          <w:szCs w:val="18"/>
        </w:rPr>
        <w:t>hi</w:t>
      </w:r>
      <w:r>
        <w:rPr>
          <w:rFonts w:cs="Times New Roman" w:hAnsi="Times New Roman" w:eastAsia="Times New Roman" w:ascii="Times New Roman"/>
          <w:color w:val="36573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573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5736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7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7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77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9"/>
          <w:w w:val="7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so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ful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for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aluat</w:t>
      </w:r>
      <w:r>
        <w:rPr>
          <w:rFonts w:cs="Times New Roman" w:hAnsi="Times New Roman" w:eastAsia="Times New Roman" w:ascii="Times New Roman"/>
          <w:color w:val="2A2A2A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93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color w:val="4F4F4F"/>
          <w:spacing w:val="0"/>
          <w:w w:val="93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A2A2A"/>
          <w:spacing w:val="0"/>
          <w:w w:val="9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93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13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conc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ep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hie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emen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D3D3D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sk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ill</w:t>
      </w:r>
      <w:r>
        <w:rPr>
          <w:rFonts w:cs="Times New Roman" w:hAnsi="Times New Roman" w:eastAsia="Times New Roman" w:ascii="Times New Roman"/>
          <w:color w:val="2A2A2A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acqui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A2A2A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ped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by</w:t>
      </w:r>
      <w:r>
        <w:rPr>
          <w:rFonts w:cs="Times New Roman" w:hAnsi="Times New Roman" w:eastAsia="Times New Roman" w:ascii="Times New Roman"/>
          <w:color w:val="3D3D3D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2"/>
          <w:sz w:val="18"/>
          <w:szCs w:val="18"/>
        </w:rPr>
        <w:t>ch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18"/>
          <w:szCs w:val="18"/>
        </w:rPr>
        <w:t>ild</w:t>
      </w:r>
      <w:r>
        <w:rPr>
          <w:rFonts w:cs="Times New Roman" w:hAnsi="Times New Roman" w:eastAsia="Times New Roman" w:ascii="Times New Roman"/>
          <w:color w:val="4F4F4F"/>
          <w:spacing w:val="0"/>
          <w:w w:val="9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85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1"/>
        <w:ind w:left="915"/>
      </w:pPr>
      <w:r>
        <w:rPr>
          <w:rFonts w:cs="Times New Roman" w:hAnsi="Times New Roman" w:eastAsia="Times New Roman" w:ascii="Times New Roman"/>
          <w:color w:val="2A2A2A"/>
          <w:w w:val="89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color w:val="0B0B0B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B0B0B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B0B0B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Peak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Theme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1" w:lineRule="auto" w:line="302"/>
        <w:ind w:left="912" w:right="1195"/>
        <w:sectPr>
          <w:pgSz w:w="12240" w:h="15840"/>
          <w:pgMar w:top="1480" w:bottom="280" w:left="1720" w:right="1720"/>
        </w:sectPr>
      </w:pP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heme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8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8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8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2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D3D3D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6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85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97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3D3D3D"/>
          <w:spacing w:val="0"/>
          <w:w w:val="93"/>
          <w:sz w:val="18"/>
          <w:szCs w:val="18"/>
        </w:rPr>
        <w:t>gr</w:t>
      </w:r>
      <w:r>
        <w:rPr>
          <w:rFonts w:cs="Times New Roman" w:hAnsi="Times New Roman" w:eastAsia="Times New Roman" w:ascii="Times New Roman"/>
          <w:color w:val="2A2A2A"/>
          <w:spacing w:val="0"/>
          <w:w w:val="87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A2A2A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4"/>
          <w:sz w:val="18"/>
          <w:szCs w:val="18"/>
        </w:rPr>
        <w:t>act</w:t>
      </w:r>
      <w:r>
        <w:rPr>
          <w:rFonts w:cs="Times New Roman" w:hAnsi="Times New Roman" w:eastAsia="Times New Roman" w:ascii="Times New Roman"/>
          <w:color w:val="2A2A2A"/>
          <w:spacing w:val="-1"/>
          <w:w w:val="9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9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6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D3D3D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ith</w:t>
      </w:r>
      <w:r>
        <w:rPr>
          <w:rFonts w:cs="Times New Roman" w:hAnsi="Times New Roman" w:eastAsia="Times New Roman" w:ascii="Times New Roman"/>
          <w:color w:val="2A2A2A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2A2A2A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8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pp</w:t>
      </w:r>
      <w:r>
        <w:rPr>
          <w:rFonts w:cs="Times New Roman" w:hAnsi="Times New Roman" w:eastAsia="Times New Roman" w:ascii="Times New Roman"/>
          <w:color w:val="2A2A2A"/>
          <w:spacing w:val="0"/>
          <w:w w:val="9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8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96"/>
          <w:sz w:val="18"/>
          <w:szCs w:val="18"/>
        </w:rPr>
        <w:t>ch</w:t>
      </w:r>
      <w:r>
        <w:rPr>
          <w:rFonts w:cs="Times New Roman" w:hAnsi="Times New Roman" w:eastAsia="Times New Roman" w:ascii="Times New Roman"/>
          <w:color w:val="2A2A2A"/>
          <w:spacing w:val="0"/>
          <w:w w:val="5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A2A2A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eak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7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5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8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8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8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D3D3D"/>
          <w:spacing w:val="1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place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for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tu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A2A2A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omp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ete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ce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2A2A2A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ge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ry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aspects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ave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een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lear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D3D3D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A2A2A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so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cial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8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kill</w:t>
      </w:r>
      <w:r>
        <w:rPr>
          <w:rFonts w:cs="Times New Roman" w:hAnsi="Times New Roman" w:eastAsia="Times New Roman" w:ascii="Times New Roman"/>
          <w:color w:val="3D3D3D"/>
          <w:spacing w:val="0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A2A2A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fi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6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8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8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so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om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A2A2A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unda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ion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A2A2A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tea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F4F4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ie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D3D3D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ch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ie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eme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3D3D3D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3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D3D3D"/>
          <w:spacing w:val="0"/>
          <w:w w:val="93"/>
          <w:sz w:val="18"/>
          <w:szCs w:val="18"/>
        </w:rPr>
        <w:t>ve</w:t>
      </w:r>
      <w:r>
        <w:rPr>
          <w:rFonts w:cs="Times New Roman" w:hAnsi="Times New Roman" w:eastAsia="Times New Roman" w:ascii="Times New Roman"/>
          <w:color w:val="2A2A2A"/>
          <w:spacing w:val="0"/>
          <w:w w:val="9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9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93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93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93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4F4F4F"/>
          <w:spacing w:val="0"/>
          <w:w w:val="93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93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4F4F4F"/>
          <w:spacing w:val="36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93"/>
          <w:sz w:val="18"/>
          <w:szCs w:val="18"/>
        </w:rPr>
        <w:t>sp</w:t>
      </w:r>
      <w:r>
        <w:rPr>
          <w:rFonts w:cs="Times New Roman" w:hAnsi="Times New Roman" w:eastAsia="Times New Roman" w:ascii="Times New Roman"/>
          <w:color w:val="2A2A2A"/>
          <w:spacing w:val="0"/>
          <w:w w:val="9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93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93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93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25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3D3D3D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6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A2A2A"/>
          <w:spacing w:val="0"/>
          <w:w w:val="6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8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97"/>
          <w:sz w:val="18"/>
          <w:szCs w:val="18"/>
        </w:rPr>
        <w:t>/h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D3D3D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stud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so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A2A2A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further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lea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rn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t.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18"/>
          <w:szCs w:val="18"/>
        </w:rPr>
        <w:t>Ba</w:t>
      </w:r>
      <w:r>
        <w:rPr>
          <w:rFonts w:cs="Times New Roman" w:hAnsi="Times New Roman" w:eastAsia="Times New Roman" w:ascii="Times New Roman"/>
          <w:color w:val="3D3D3D"/>
          <w:spacing w:val="0"/>
          <w:w w:val="8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6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9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4"/>
          <w:sz w:val="18"/>
          <w:szCs w:val="18"/>
        </w:rPr>
        <w:t>all</w:t>
      </w:r>
      <w:r>
        <w:rPr>
          <w:rFonts w:cs="Times New Roman" w:hAnsi="Times New Roman" w:eastAsia="Times New Roman" w:ascii="Times New Roman"/>
          <w:color w:val="4F4F4F"/>
          <w:spacing w:val="0"/>
          <w:w w:val="85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D3D3D"/>
          <w:spacing w:val="0"/>
          <w:w w:val="5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3D3D3D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fi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hem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7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7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77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D3D3D"/>
          <w:spacing w:val="7"/>
          <w:w w:val="7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ideal</w:t>
      </w:r>
      <w:r>
        <w:rPr>
          <w:rFonts w:cs="Times New Roman" w:hAnsi="Times New Roman" w:eastAsia="Times New Roman" w:ascii="Times New Roman"/>
          <w:color w:val="2A2A2A"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ne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ple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tion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D3D3D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color w:val="3D3D3D"/>
          <w:spacing w:val="0"/>
          <w:w w:val="96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18"/>
          <w:szCs w:val="18"/>
        </w:rPr>
        <w:t>ifi</w:t>
      </w:r>
      <w:r>
        <w:rPr>
          <w:rFonts w:cs="Times New Roman" w:hAnsi="Times New Roman" w:eastAsia="Times New Roman" w:ascii="Times New Roman"/>
          <w:color w:val="3D3D3D"/>
          <w:spacing w:val="0"/>
          <w:w w:val="96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96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25"/>
          <w:w w:val="9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e.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8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8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8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1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so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not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89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3D3D3D"/>
          <w:spacing w:val="0"/>
          <w:w w:val="89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A2A2A"/>
          <w:spacing w:val="0"/>
          <w:w w:val="8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89"/>
          <w:sz w:val="18"/>
          <w:szCs w:val="18"/>
        </w:rPr>
        <w:t>ys</w:t>
      </w:r>
      <w:r>
        <w:rPr>
          <w:rFonts w:cs="Times New Roman" w:hAnsi="Times New Roman" w:eastAsia="Times New Roman" w:ascii="Times New Roman"/>
          <w:color w:val="3D3D3D"/>
          <w:spacing w:val="0"/>
          <w:w w:val="89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D3D3D"/>
          <w:spacing w:val="8"/>
          <w:w w:val="8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8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8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89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2A2A2A"/>
          <w:spacing w:val="0"/>
          <w:w w:val="8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89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A2A2A"/>
          <w:spacing w:val="25"/>
          <w:w w:val="8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8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8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6"/>
          <w:w w:val="8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con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du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cting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arn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4.8025pt;margin-top:28.6542pt;width:501.951pt;height:708.686pt;mso-position-horizontal-relative:page;mso-position-vertical-relative:page;z-index:-751" coordorigin="696,573" coordsize="10039,14174">
            <v:shape style="position:absolute;left:705;top:589;width:10022;height:0" coordorigin="705,589" coordsize="10022,0" path="m705,589l10726,589e" filled="f" stroked="t" strokeweight="0.868532pt" strokecolor="#000000">
              <v:path arrowok="t"/>
            </v:shape>
            <v:shape style="position:absolute;left:705;top:14730;width:10022;height:0" coordorigin="705,14730" coordsize="10022,0" path="m705,14730l10726,14730e" filled="f" stroked="t" strokeweight="0.868532pt" strokecolor="#000000">
              <v:path arrowok="t"/>
            </v:shape>
            <v:shape style="position:absolute;left:712;top:582;width:0;height:14156" coordorigin="712,582" coordsize="0,14156" path="m712,14738l712,582e" filled="f" stroked="t" strokeweight="0.868532pt" strokecolor="#000000">
              <v:path arrowok="t"/>
            </v:shape>
            <v:shape style="position:absolute;left:10719;top:582;width:0;height:14156" coordorigin="10719,582" coordsize="0,14156" path="m10719,14738l10719,582e" filled="f" stroked="t" strokeweight="0.86853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6" w:lineRule="auto" w:line="300"/>
        <w:ind w:left="915" w:right="1205" w:firstLine="4"/>
      </w:pP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ivity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ou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ide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2D2D2D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8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4"/>
          <w:sz w:val="18"/>
          <w:szCs w:val="18"/>
        </w:rPr>
        <w:t>chool</w:t>
      </w:r>
      <w:r>
        <w:rPr>
          <w:rFonts w:cs="Times New Roman" w:hAnsi="Times New Roman" w:eastAsia="Times New Roman" w:ascii="Times New Roman"/>
          <w:color w:val="3F3F3F"/>
          <w:spacing w:val="0"/>
          <w:w w:val="6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F3F3F"/>
          <w:spacing w:val="0"/>
          <w:w w:val="6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28"/>
          <w:w w:val="6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Related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2D2D2D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2D2D2D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ich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8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8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13"/>
          <w:w w:val="8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nnect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wit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F3F3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conce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pt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8"/>
          <w:sz w:val="18"/>
          <w:szCs w:val="18"/>
        </w:rPr>
        <w:t>pr</w:t>
      </w:r>
      <w:r>
        <w:rPr>
          <w:rFonts w:cs="Times New Roman" w:hAnsi="Times New Roman" w:eastAsia="Times New Roman" w:ascii="Times New Roman"/>
          <w:color w:val="2D2D2D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7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D2D2D"/>
          <w:spacing w:val="0"/>
          <w:w w:val="98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3F3F3F"/>
          <w:spacing w:val="0"/>
          <w:w w:val="8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9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8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98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r,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3F3F3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final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heme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can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conducted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D2D2D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plan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3"/>
          <w:sz w:val="18"/>
          <w:szCs w:val="18"/>
        </w:rPr>
        <w:t>act</w:t>
      </w:r>
      <w:r>
        <w:rPr>
          <w:rFonts w:cs="Times New Roman" w:hAnsi="Times New Roman" w:eastAsia="Times New Roman" w:ascii="Times New Roman"/>
          <w:color w:val="2D2D2D"/>
          <w:spacing w:val="-1"/>
          <w:w w:val="10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99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6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ty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3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3F3F3F"/>
          <w:spacing w:val="0"/>
          <w:w w:val="95"/>
          <w:sz w:val="18"/>
          <w:szCs w:val="18"/>
        </w:rPr>
        <w:t>vo</w:t>
      </w:r>
      <w:r>
        <w:rPr>
          <w:rFonts w:cs="Times New Roman" w:hAnsi="Times New Roman" w:eastAsia="Times New Roman" w:ascii="Times New Roman"/>
          <w:color w:val="2D2D2D"/>
          <w:spacing w:val="0"/>
          <w:w w:val="76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99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96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ill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gov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ernme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D2D2D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local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6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F3F3F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6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color w:val="3F3F3F"/>
          <w:spacing w:val="0"/>
          <w:w w:val="8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3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Dep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tme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D2D2D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seed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8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9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F3F3F"/>
          <w:spacing w:val="0"/>
          <w:w w:val="95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plier.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912" w:right="4775"/>
      </w:pPr>
      <w:r>
        <w:rPr>
          <w:rFonts w:cs="Times New Roman" w:hAnsi="Times New Roman" w:eastAsia="Times New Roman" w:ascii="Times New Roman"/>
          <w:b/>
          <w:color w:val="2D2D2D"/>
          <w:spacing w:val="-12"/>
          <w:w w:val="11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6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color w:val="0B0B0B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2D2D2D"/>
          <w:spacing w:val="0"/>
          <w:w w:val="100"/>
          <w:sz w:val="20"/>
          <w:szCs w:val="20"/>
        </w:rPr>
        <w:t>Conclusion</w:t>
      </w:r>
      <w:r>
        <w:rPr>
          <w:rFonts w:cs="Times New Roman" w:hAnsi="Times New Roman" w:eastAsia="Times New Roman" w:ascii="Times New Roman"/>
          <w:b/>
          <w:color w:val="2D2D2D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2D2D2D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b/>
          <w:color w:val="2D2D2D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2D2D2D"/>
          <w:spacing w:val="0"/>
          <w:w w:val="100"/>
          <w:sz w:val="20"/>
          <w:szCs w:val="20"/>
        </w:rPr>
        <w:t>Recommendation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48" w:lineRule="auto" w:line="300"/>
        <w:ind w:left="915" w:right="1236" w:firstLine="4"/>
      </w:pP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3F3F3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one</w:t>
      </w:r>
      <w:r>
        <w:rPr>
          <w:rFonts w:cs="Times New Roman" w:hAnsi="Times New Roman" w:eastAsia="Times New Roman" w:ascii="Times New Roman"/>
          <w:color w:val="2D2D2D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D2D2D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app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ch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9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32"/>
          <w:w w:val="9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earl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childh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od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ati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2D2D2D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rojec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approa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4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color w:val="3F3F3F"/>
          <w:spacing w:val="0"/>
          <w:w w:val="9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10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8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10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hin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gs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tha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facili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D2D2D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men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3F3F3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6"/>
          <w:sz w:val="18"/>
          <w:szCs w:val="18"/>
        </w:rPr>
        <w:t>educa</w:t>
      </w:r>
      <w:r>
        <w:rPr>
          <w:rFonts w:cs="Times New Roman" w:hAnsi="Times New Roman" w:eastAsia="Times New Roman" w:ascii="Times New Roman"/>
          <w:color w:val="3F3F3F"/>
          <w:spacing w:val="0"/>
          <w:w w:val="11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7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9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D2D2D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fla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sh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fl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od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anticipat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8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8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15"/>
          <w:w w:val="8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chil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dhoo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4"/>
          <w:sz w:val="18"/>
          <w:szCs w:val="18"/>
        </w:rPr>
        <w:t>educ</w:t>
      </w:r>
      <w:r>
        <w:rPr>
          <w:rFonts w:cs="Times New Roman" w:hAnsi="Times New Roman" w:eastAsia="Times New Roman" w:ascii="Times New Roman"/>
          <w:color w:val="3F3F3F"/>
          <w:spacing w:val="0"/>
          <w:w w:val="9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2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6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9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88"/>
          <w:sz w:val="18"/>
          <w:szCs w:val="18"/>
        </w:rPr>
        <w:t>n: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2" w:lineRule="auto" w:line="304"/>
        <w:ind w:left="1264" w:right="1200" w:hanging="331"/>
      </w:pPr>
      <w:r>
        <w:rPr>
          <w:rFonts w:cs="Times New Roman" w:hAnsi="Times New Roman" w:eastAsia="Times New Roman" w:ascii="Times New Roman"/>
          <w:color w:val="505050"/>
          <w:spacing w:val="0"/>
          <w:w w:val="53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3F3F3F"/>
          <w:spacing w:val="0"/>
          <w:w w:val="53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F3F3F"/>
          <w:spacing w:val="0"/>
          <w:w w:val="53"/>
          <w:sz w:val="18"/>
          <w:szCs w:val="18"/>
        </w:rPr>
        <w:t>         </w:t>
      </w:r>
      <w:r>
        <w:rPr>
          <w:rFonts w:cs="Times New Roman" w:hAnsi="Times New Roman" w:eastAsia="Times New Roman" w:ascii="Times New Roman"/>
          <w:color w:val="3F3F3F"/>
          <w:spacing w:val="19"/>
          <w:w w:val="5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Pr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ect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appr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ach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all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ows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2"/>
          <w:sz w:val="18"/>
          <w:szCs w:val="18"/>
        </w:rPr>
        <w:t>lea</w:t>
      </w:r>
      <w:r>
        <w:rPr>
          <w:rFonts w:cs="Times New Roman" w:hAnsi="Times New Roman" w:eastAsia="Times New Roman" w:ascii="Times New Roman"/>
          <w:color w:val="3F3F3F"/>
          <w:spacing w:val="0"/>
          <w:w w:val="103"/>
          <w:sz w:val="18"/>
          <w:szCs w:val="18"/>
        </w:rPr>
        <w:t>rn</w:t>
      </w:r>
      <w:r>
        <w:rPr>
          <w:rFonts w:cs="Times New Roman" w:hAnsi="Times New Roman" w:eastAsia="Times New Roman" w:ascii="Times New Roman"/>
          <w:color w:val="2D2D2D"/>
          <w:spacing w:val="0"/>
          <w:w w:val="6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opm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ent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D2D2D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8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8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2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gn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3F3F3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5"/>
          <w:sz w:val="18"/>
          <w:szCs w:val="18"/>
        </w:rPr>
        <w:t>devel</w:t>
      </w:r>
      <w:r>
        <w:rPr>
          <w:rFonts w:cs="Times New Roman" w:hAnsi="Times New Roman" w:eastAsia="Times New Roman" w:ascii="Times New Roman"/>
          <w:color w:val="3F3F3F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ect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developme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505050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earl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ild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od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ple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3F3F3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oli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sti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cal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y,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tabs>
          <w:tab w:pos="1260" w:val="left"/>
        </w:tabs>
        <w:jc w:val="both"/>
        <w:spacing w:before="2" w:lineRule="auto" w:line="300"/>
        <w:ind w:left="1264" w:right="1230" w:hanging="346"/>
      </w:pP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2.</w:t>
        <w:tab/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elopin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ivi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ty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ect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D2D2D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8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7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99"/>
          <w:sz w:val="18"/>
          <w:szCs w:val="18"/>
        </w:rPr>
        <w:t>gn</w:t>
      </w:r>
      <w:r>
        <w:rPr>
          <w:rFonts w:cs="Times New Roman" w:hAnsi="Times New Roman" w:eastAsia="Times New Roman" w:ascii="Times New Roman"/>
          <w:color w:val="2D2D2D"/>
          <w:spacing w:val="0"/>
          <w:w w:val="10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3F3F3F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4"/>
          <w:sz w:val="18"/>
          <w:szCs w:val="18"/>
        </w:rPr>
        <w:t>evel</w:t>
      </w:r>
      <w:r>
        <w:rPr>
          <w:rFonts w:cs="Times New Roman" w:hAnsi="Times New Roman" w:eastAsia="Times New Roman" w:ascii="Times New Roman"/>
          <w:color w:val="3F3F3F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ni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ive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2D2D2D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ect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ase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25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3F3F3F"/>
          <w:spacing w:val="0"/>
          <w:w w:val="52"/>
          <w:sz w:val="14"/>
          <w:szCs w:val="14"/>
        </w:rPr>
        <w:t>111</w:t>
      </w:r>
      <w:r>
        <w:rPr>
          <w:rFonts w:cs="Times New Roman" w:hAnsi="Times New Roman" w:eastAsia="Times New Roman" w:ascii="Times New Roman"/>
          <w:color w:val="3F3F3F"/>
          <w:spacing w:val="0"/>
          <w:w w:val="52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color w:val="3F3F3F"/>
          <w:spacing w:val="6"/>
          <w:w w:val="5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ild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96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96"/>
          <w:sz w:val="18"/>
          <w:szCs w:val="18"/>
        </w:rPr>
        <w:t>tere</w:t>
      </w:r>
      <w:r>
        <w:rPr>
          <w:rFonts w:cs="Times New Roman" w:hAnsi="Times New Roman" w:eastAsia="Times New Roman" w:ascii="Times New Roman"/>
          <w:color w:val="3F3F3F"/>
          <w:spacing w:val="0"/>
          <w:w w:val="9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9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05050"/>
          <w:spacing w:val="0"/>
          <w:w w:val="96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05050"/>
          <w:spacing w:val="19"/>
          <w:w w:val="9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need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gh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2D2D2D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9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8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91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6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sus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ina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91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color w:val="2D2D2D"/>
          <w:spacing w:val="0"/>
          <w:w w:val="106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color w:val="3F3F3F"/>
          <w:spacing w:val="0"/>
          <w:w w:val="9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6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8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8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53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2" w:lineRule="auto" w:line="306"/>
        <w:ind w:left="1268" w:right="1277" w:hanging="349"/>
      </w:pPr>
      <w:r>
        <w:rPr>
          <w:rFonts w:cs="Times New Roman" w:hAnsi="Times New Roman" w:eastAsia="Times New Roman" w:ascii="Times New Roman"/>
          <w:color w:val="3F3F3F"/>
          <w:spacing w:val="0"/>
          <w:w w:val="73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color w:val="505050"/>
          <w:spacing w:val="0"/>
          <w:w w:val="73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05050"/>
          <w:spacing w:val="0"/>
          <w:w w:val="73"/>
          <w:sz w:val="18"/>
          <w:szCs w:val="18"/>
        </w:rPr>
        <w:t>      </w:t>
      </w:r>
      <w:r>
        <w:rPr>
          <w:rFonts w:cs="Times New Roman" w:hAnsi="Times New Roman" w:eastAsia="Times New Roman" w:ascii="Times New Roman"/>
          <w:color w:val="505050"/>
          <w:spacing w:val="17"/>
          <w:w w:val="7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hr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ect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pr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oach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tea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can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ru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com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ence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9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99"/>
          <w:sz w:val="18"/>
          <w:szCs w:val="18"/>
        </w:rPr>
        <w:t>nce</w:t>
      </w:r>
      <w:r>
        <w:rPr>
          <w:rFonts w:cs="Times New Roman" w:hAnsi="Times New Roman" w:eastAsia="Times New Roman" w:ascii="Times New Roman"/>
          <w:color w:val="3F3F3F"/>
          <w:spacing w:val="0"/>
          <w:w w:val="95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D2D2D"/>
          <w:spacing w:val="0"/>
          <w:w w:val="9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6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F3F3F"/>
          <w:spacing w:val="0"/>
          <w:w w:val="6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2D2D2D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kill</w:t>
      </w:r>
      <w:r>
        <w:rPr>
          <w:rFonts w:cs="Times New Roman" w:hAnsi="Times New Roman" w:eastAsia="Times New Roman" w:ascii="Times New Roman"/>
          <w:color w:val="2D2D2D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5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8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5"/>
          <w:sz w:val="18"/>
          <w:szCs w:val="18"/>
        </w:rPr>
        <w:t>eq</w:t>
      </w:r>
      <w:r>
        <w:rPr>
          <w:rFonts w:cs="Times New Roman" w:hAnsi="Times New Roman" w:eastAsia="Times New Roman" w:ascii="Times New Roman"/>
          <w:color w:val="3F3F3F"/>
          <w:spacing w:val="0"/>
          <w:w w:val="95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D2D2D"/>
          <w:spacing w:val="0"/>
          <w:w w:val="7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5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9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79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3F3F3F"/>
          <w:spacing w:val="0"/>
          <w:w w:val="105"/>
          <w:sz w:val="18"/>
          <w:szCs w:val="18"/>
        </w:rPr>
        <w:t>dr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in</w:t>
      </w:r>
      <w:r>
        <w:rPr>
          <w:rFonts w:cs="Arial" w:hAnsi="Arial" w:eastAsia="Arial" w:ascii="Arial"/>
          <w:color w:val="2D2D2D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95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D2D2D"/>
          <w:spacing w:val="0"/>
          <w:w w:val="101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color w:val="3F3F3F"/>
          <w:spacing w:val="0"/>
          <w:w w:val="7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D2D2D"/>
          <w:spacing w:val="0"/>
          <w:w w:val="96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3F3F3F"/>
          <w:spacing w:val="0"/>
          <w:w w:val="8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9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8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3"/>
          <w:sz w:val="18"/>
          <w:szCs w:val="18"/>
        </w:rPr>
        <w:t>ter</w:t>
      </w:r>
      <w:r>
        <w:rPr>
          <w:rFonts w:cs="Times New Roman" w:hAnsi="Times New Roman" w:eastAsia="Times New Roman" w:ascii="Times New Roman"/>
          <w:color w:val="3F3F3F"/>
          <w:spacing w:val="0"/>
          <w:w w:val="6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3F3F3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du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8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3F3F3F"/>
          <w:spacing w:val="0"/>
          <w:w w:val="8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8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8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1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9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05050"/>
          <w:spacing w:val="0"/>
          <w:w w:val="103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color w:val="2D2D2D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97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2D2D2D"/>
          <w:spacing w:val="0"/>
          <w:w w:val="9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05050"/>
          <w:spacing w:val="0"/>
          <w:w w:val="95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8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95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9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99"/>
          <w:sz w:val="18"/>
          <w:szCs w:val="18"/>
        </w:rPr>
        <w:t>spo</w:t>
      </w:r>
      <w:r>
        <w:rPr>
          <w:rFonts w:cs="Times New Roman" w:hAnsi="Times New Roman" w:eastAsia="Times New Roman" w:ascii="Times New Roman"/>
          <w:color w:val="2D2D2D"/>
          <w:spacing w:val="0"/>
          <w:w w:val="8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9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68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05050"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3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3F3F3F"/>
          <w:spacing w:val="0"/>
          <w:w w:val="9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9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10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6"/>
          <w:sz w:val="18"/>
          <w:szCs w:val="18"/>
        </w:rPr>
        <w:t>pos</w:t>
      </w:r>
      <w:r>
        <w:rPr>
          <w:rFonts w:cs="Times New Roman" w:hAnsi="Times New Roman" w:eastAsia="Times New Roman" w:ascii="Times New Roman"/>
          <w:color w:val="2D2D2D"/>
          <w:spacing w:val="0"/>
          <w:w w:val="9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05050"/>
          <w:spacing w:val="0"/>
          <w:w w:val="7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3F3F3F"/>
          <w:spacing w:val="0"/>
          <w:w w:val="10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7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8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9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3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er.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919" w:right="1215"/>
      </w:pP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3F3F3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conclu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ion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abo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8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color w:val="3F3F3F"/>
          <w:spacing w:val="0"/>
          <w:w w:val="9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98"/>
          <w:sz w:val="18"/>
          <w:szCs w:val="18"/>
        </w:rPr>
        <w:t>earcher</w:t>
      </w:r>
      <w:r>
        <w:rPr>
          <w:rFonts w:cs="Times New Roman" w:hAnsi="Times New Roman" w:eastAsia="Times New Roman" w:ascii="Times New Roman"/>
          <w:color w:val="2D2D2D"/>
          <w:spacing w:val="0"/>
          <w:w w:val="98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43"/>
          <w:w w:val="9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5"/>
          <w:sz w:val="18"/>
          <w:szCs w:val="18"/>
        </w:rPr>
        <w:t>provi</w:t>
      </w:r>
      <w:r>
        <w:rPr>
          <w:rFonts w:cs="Times New Roman" w:hAnsi="Times New Roman" w:eastAsia="Times New Roman" w:ascii="Times New Roman"/>
          <w:color w:val="3F3F3F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8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9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93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F3F3F"/>
          <w:spacing w:val="0"/>
          <w:w w:val="93"/>
          <w:sz w:val="18"/>
          <w:szCs w:val="18"/>
        </w:rPr>
        <w:t>gg</w:t>
      </w:r>
      <w:r>
        <w:rPr>
          <w:rFonts w:cs="Times New Roman" w:hAnsi="Times New Roman" w:eastAsia="Times New Roman" w:ascii="Times New Roman"/>
          <w:color w:val="2D2D2D"/>
          <w:spacing w:val="0"/>
          <w:w w:val="9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9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93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color w:val="3F3F3F"/>
          <w:spacing w:val="0"/>
          <w:w w:val="9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93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9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93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3F3F3F"/>
          <w:spacing w:val="18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8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56"/>
        <w:ind w:left="912" w:right="7323"/>
      </w:pPr>
      <w:r>
        <w:rPr>
          <w:rFonts w:cs="Times New Roman" w:hAnsi="Times New Roman" w:eastAsia="Times New Roman" w:ascii="Times New Roman"/>
          <w:color w:val="2D2D2D"/>
          <w:w w:val="102"/>
          <w:sz w:val="18"/>
          <w:szCs w:val="18"/>
        </w:rPr>
        <w:t>foll</w:t>
      </w:r>
      <w:r>
        <w:rPr>
          <w:rFonts w:cs="Times New Roman" w:hAnsi="Times New Roman" w:eastAsia="Times New Roman" w:ascii="Times New Roman"/>
          <w:color w:val="3F3F3F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w w:val="95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3F3F3F"/>
          <w:w w:val="8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w w:val="34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00000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48" w:lineRule="auto" w:line="304"/>
        <w:ind w:left="1264" w:right="1225" w:hanging="346"/>
      </w:pPr>
      <w:r>
        <w:rPr>
          <w:rFonts w:cs="Times New Roman" w:hAnsi="Times New Roman" w:eastAsia="Times New Roman" w:ascii="Times New Roman"/>
          <w:color w:val="2D2D2D"/>
          <w:w w:val="9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w w:val="6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05050"/>
          <w:spacing w:val="0"/>
          <w:w w:val="61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505050"/>
          <w:spacing w:val="13"/>
          <w:w w:val="6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Leami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tivi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by</w:t>
      </w:r>
      <w:r>
        <w:rPr>
          <w:rFonts w:cs="Times New Roman" w:hAnsi="Times New Roman" w:eastAsia="Times New Roman" w:ascii="Times New Roman"/>
          <w:color w:val="2D2D2D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F3F3F"/>
          <w:spacing w:val="0"/>
          <w:w w:val="8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6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ap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pr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oach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7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7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7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25"/>
          <w:w w:val="7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neede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F3F3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8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8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7"/>
          <w:w w:val="8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childho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edu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tio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aim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F3F3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struc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9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9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9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94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F3F3F"/>
          <w:spacing w:val="0"/>
          <w:w w:val="9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94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9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9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94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37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F3F3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ste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fro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1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color w:val="505050"/>
          <w:spacing w:val="0"/>
          <w:w w:val="10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8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5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95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9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95"/>
          <w:sz w:val="18"/>
          <w:szCs w:val="18"/>
        </w:rPr>
        <w:t>ide</w:t>
      </w:r>
      <w:r>
        <w:rPr>
          <w:rFonts w:cs="Times New Roman" w:hAnsi="Times New Roman" w:eastAsia="Times New Roman" w:ascii="Times New Roman"/>
          <w:color w:val="505050"/>
          <w:spacing w:val="0"/>
          <w:w w:val="95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95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505050"/>
          <w:spacing w:val="0"/>
          <w:w w:val="95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05050"/>
          <w:spacing w:val="0"/>
          <w:w w:val="95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505050"/>
          <w:spacing w:val="22"/>
          <w:w w:val="9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pot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ential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azard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4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3F3F3F"/>
          <w:spacing w:val="0"/>
          <w:w w:val="9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9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94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color w:val="2D2D2D"/>
          <w:spacing w:val="0"/>
          <w:w w:val="9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9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94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F"/>
          <w:spacing w:val="41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ich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6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8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88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3"/>
          <w:w w:val="8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ot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cess</w:t>
      </w:r>
      <w:r>
        <w:rPr>
          <w:rFonts w:cs="Times New Roman" w:hAnsi="Times New Roman" w:eastAsia="Times New Roman" w:ascii="Times New Roman"/>
          <w:color w:val="3F3F3F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ex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erie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ced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by</w:t>
      </w:r>
      <w:r>
        <w:rPr>
          <w:rFonts w:cs="Times New Roman" w:hAnsi="Times New Roman" w:eastAsia="Times New Roman" w:ascii="Times New Roman"/>
          <w:color w:val="3F3F3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child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D2D2D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utine.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915" w:right="1215"/>
      </w:pPr>
      <w:r>
        <w:rPr>
          <w:rFonts w:cs="Times New Roman" w:hAnsi="Times New Roman" w:eastAsia="Times New Roman" w:ascii="Times New Roman"/>
          <w:color w:val="3F3F3F"/>
          <w:w w:val="91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05050"/>
          <w:w w:val="6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0505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505050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2D2D2D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kno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led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D2D2D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onse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2D2D2D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4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3F3F3F"/>
          <w:spacing w:val="0"/>
          <w:w w:val="9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9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9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94"/>
          <w:sz w:val="18"/>
          <w:szCs w:val="18"/>
        </w:rPr>
        <w:t>ter</w:t>
      </w:r>
      <w:r>
        <w:rPr>
          <w:rFonts w:cs="Times New Roman" w:hAnsi="Times New Roman" w:eastAsia="Times New Roman" w:ascii="Times New Roman"/>
          <w:color w:val="2D2D2D"/>
          <w:spacing w:val="0"/>
          <w:w w:val="94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30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nee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ds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F3F3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raine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F3F3F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ocial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3"/>
          <w:sz w:val="18"/>
          <w:szCs w:val="18"/>
        </w:rPr>
        <w:t>fro</w:t>
      </w:r>
      <w:r>
        <w:rPr>
          <w:rFonts w:cs="Times New Roman" w:hAnsi="Times New Roman" w:eastAsia="Times New Roman" w:ascii="Times New Roman"/>
          <w:color w:val="3F3F3F"/>
          <w:spacing w:val="0"/>
          <w:w w:val="103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52" w:lineRule="auto" w:line="300"/>
        <w:ind w:left="1268" w:right="1194" w:hanging="4"/>
      </w:pP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9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9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9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97"/>
          <w:sz w:val="18"/>
          <w:szCs w:val="18"/>
        </w:rPr>
        <w:t>ideri</w:t>
      </w:r>
      <w:r>
        <w:rPr>
          <w:rFonts w:cs="Times New Roman" w:hAnsi="Times New Roman" w:eastAsia="Times New Roman" w:ascii="Times New Roman"/>
          <w:color w:val="3F3F3F"/>
          <w:spacing w:val="0"/>
          <w:w w:val="97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color w:val="3F3F3F"/>
          <w:spacing w:val="0"/>
          <w:w w:val="97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F"/>
          <w:spacing w:val="8"/>
          <w:w w:val="9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2D2D2D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chil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dr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05050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ulnerable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3F3F3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2D2D2D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ict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D2D2D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3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3F3F3F"/>
          <w:spacing w:val="0"/>
          <w:w w:val="9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9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9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93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3F3F3F"/>
          <w:spacing w:val="0"/>
          <w:w w:val="9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93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37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2D2D2D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D2D2D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epara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ion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F3F3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life</w:t>
      </w:r>
      <w:r>
        <w:rPr>
          <w:rFonts w:cs="Times New Roman" w:hAnsi="Times New Roman" w:eastAsia="Times New Roman" w:ascii="Times New Roman"/>
          <w:color w:val="2D2D2D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D2D2D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arm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95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D2D2D"/>
          <w:spacing w:val="0"/>
          <w:w w:val="6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1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3F3F3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8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3F3F3F"/>
          <w:spacing w:val="0"/>
          <w:w w:val="8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8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8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1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9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05050"/>
          <w:spacing w:val="0"/>
          <w:w w:val="6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912" w:right="7004"/>
      </w:pPr>
      <w:r>
        <w:rPr>
          <w:rFonts w:cs="Times New Roman" w:hAnsi="Times New Roman" w:eastAsia="Times New Roman" w:ascii="Times New Roman"/>
          <w:b/>
          <w:color w:val="2D2D2D"/>
          <w:spacing w:val="0"/>
          <w:w w:val="100"/>
          <w:sz w:val="20"/>
          <w:szCs w:val="20"/>
        </w:rPr>
        <w:t>Reference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37" w:lineRule="exact" w:line="280"/>
        <w:ind w:left="890" w:right="7703"/>
      </w:pPr>
      <w:r>
        <w:rPr>
          <w:rFonts w:cs="Times New Roman" w:hAnsi="Times New Roman" w:eastAsia="Times New Roman" w:ascii="Times New Roman"/>
          <w:b/>
          <w:color w:val="A134FD"/>
          <w:spacing w:val="0"/>
          <w:w w:val="59"/>
          <w:position w:val="-3"/>
          <w:sz w:val="28"/>
          <w:szCs w:val="28"/>
        </w:rPr>
        <w:t>11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160"/>
        <w:ind w:left="912" w:right="1201"/>
      </w:pPr>
      <w:r>
        <w:rPr>
          <w:rFonts w:cs="Times New Roman" w:hAnsi="Times New Roman" w:eastAsia="Times New Roman" w:ascii="Times New Roman"/>
          <w:color w:val="422F59"/>
          <w:spacing w:val="0"/>
          <w:w w:val="100"/>
          <w:position w:val="1"/>
          <w:sz w:val="18"/>
          <w:szCs w:val="18"/>
        </w:rPr>
        <w:t>Bredekamp,</w:t>
      </w:r>
      <w:r>
        <w:rPr>
          <w:rFonts w:cs="Times New Roman" w:hAnsi="Times New Roman" w:eastAsia="Times New Roman" w:ascii="Times New Roman"/>
          <w:color w:val="422F59"/>
          <w:spacing w:val="0"/>
          <w:w w:val="100"/>
          <w:position w:val="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22F59"/>
          <w:spacing w:val="27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2F59"/>
          <w:spacing w:val="0"/>
          <w:w w:val="100"/>
          <w:position w:val="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22F59"/>
          <w:spacing w:val="0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2F59"/>
          <w:spacing w:val="33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position w:val="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position w:val="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position w:val="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5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2F59"/>
          <w:spacing w:val="0"/>
          <w:w w:val="103"/>
          <w:position w:val="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53"/>
          <w:position w:val="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-15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1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position w:val="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position w:val="1"/>
          <w:sz w:val="18"/>
          <w:szCs w:val="18"/>
        </w:rPr>
        <w:t>gr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1"/>
          <w:sz w:val="18"/>
          <w:szCs w:val="18"/>
        </w:rPr>
        <w:t>ant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17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86"/>
          <w:position w:val="1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422F59"/>
          <w:spacing w:val="0"/>
          <w:w w:val="102"/>
          <w:position w:val="1"/>
          <w:sz w:val="18"/>
          <w:szCs w:val="18"/>
        </w:rPr>
        <w:t>Eds</w:t>
      </w:r>
      <w:r>
        <w:rPr>
          <w:rFonts w:cs="Times New Roman" w:hAnsi="Times New Roman" w:eastAsia="Times New Roman" w:ascii="Times New Roman"/>
          <w:color w:val="5B4272"/>
          <w:spacing w:val="0"/>
          <w:w w:val="61"/>
          <w:position w:val="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422F59"/>
          <w:spacing w:val="0"/>
          <w:w w:val="74"/>
          <w:position w:val="1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422F59"/>
          <w:spacing w:val="0"/>
          <w:w w:val="100"/>
          <w:position w:val="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22F59"/>
          <w:spacing w:val="3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422F59"/>
          <w:spacing w:val="0"/>
          <w:w w:val="100"/>
          <w:position w:val="1"/>
          <w:sz w:val="20"/>
          <w:szCs w:val="20"/>
        </w:rPr>
        <w:t>Reaching</w:t>
      </w:r>
      <w:r>
        <w:rPr>
          <w:rFonts w:cs="Times New Roman" w:hAnsi="Times New Roman" w:eastAsia="Times New Roman" w:ascii="Times New Roman"/>
          <w:i/>
          <w:color w:val="422F59"/>
          <w:spacing w:val="16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B1F42"/>
          <w:spacing w:val="0"/>
          <w:w w:val="98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422F59"/>
          <w:spacing w:val="0"/>
          <w:w w:val="106"/>
          <w:position w:val="1"/>
          <w:sz w:val="20"/>
          <w:szCs w:val="20"/>
        </w:rPr>
        <w:t>otentia</w:t>
      </w:r>
      <w:r>
        <w:rPr>
          <w:rFonts w:cs="Times New Roman" w:hAnsi="Times New Roman" w:eastAsia="Times New Roman" w:ascii="Times New Roman"/>
          <w:i/>
          <w:color w:val="422F59"/>
          <w:spacing w:val="-1"/>
          <w:w w:val="106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5B4272"/>
          <w:spacing w:val="0"/>
          <w:w w:val="96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422F59"/>
          <w:spacing w:val="0"/>
          <w:w w:val="56"/>
          <w:position w:val="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color w:val="422F59"/>
          <w:spacing w:val="1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422F59"/>
          <w:spacing w:val="0"/>
          <w:w w:val="100"/>
          <w:position w:val="1"/>
          <w:sz w:val="20"/>
          <w:szCs w:val="20"/>
        </w:rPr>
        <w:t>Transfo</w:t>
      </w:r>
      <w:r>
        <w:rPr>
          <w:rFonts w:cs="Times New Roman" w:hAnsi="Times New Roman" w:eastAsia="Times New Roman" w:ascii="Times New Roman"/>
          <w:i/>
          <w:color w:val="5B4272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422F59"/>
          <w:spacing w:val="0"/>
          <w:w w:val="100"/>
          <w:position w:val="1"/>
          <w:sz w:val="20"/>
          <w:szCs w:val="20"/>
        </w:rPr>
        <w:t>ming</w:t>
      </w:r>
      <w:r>
        <w:rPr>
          <w:rFonts w:cs="Times New Roman" w:hAnsi="Times New Roman" w:eastAsia="Times New Roman" w:ascii="Times New Roman"/>
          <w:i/>
          <w:color w:val="422F59"/>
          <w:spacing w:val="-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422F59"/>
          <w:spacing w:val="0"/>
          <w:w w:val="106"/>
          <w:position w:val="1"/>
          <w:sz w:val="20"/>
          <w:szCs w:val="20"/>
        </w:rPr>
        <w:t>Earl</w:t>
      </w:r>
      <w:r>
        <w:rPr>
          <w:rFonts w:cs="Times New Roman" w:hAnsi="Times New Roman" w:eastAsia="Times New Roman" w:ascii="Times New Roman"/>
          <w:i/>
          <w:color w:val="5B4272"/>
          <w:spacing w:val="0"/>
          <w:w w:val="100"/>
          <w:position w:val="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448"/>
      </w:pPr>
      <w:r>
        <w:rPr>
          <w:rFonts w:cs="Times New Roman" w:hAnsi="Times New Roman" w:eastAsia="Times New Roman" w:ascii="Times New Roman"/>
          <w:i/>
          <w:color w:val="422F59"/>
          <w:spacing w:val="0"/>
          <w:w w:val="100"/>
          <w:sz w:val="20"/>
          <w:szCs w:val="20"/>
        </w:rPr>
        <w:t>Childhood</w:t>
      </w:r>
      <w:r>
        <w:rPr>
          <w:rFonts w:cs="Times New Roman" w:hAnsi="Times New Roman" w:eastAsia="Times New Roman" w:ascii="Times New Roman"/>
          <w:i/>
          <w:color w:val="422F59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422F59"/>
          <w:spacing w:val="0"/>
          <w:w w:val="100"/>
          <w:sz w:val="20"/>
          <w:szCs w:val="20"/>
        </w:rPr>
        <w:t>Curriculum</w:t>
      </w:r>
      <w:r>
        <w:rPr>
          <w:rFonts w:cs="Times New Roman" w:hAnsi="Times New Roman" w:eastAsia="Times New Roman" w:ascii="Times New Roman"/>
          <w:i/>
          <w:color w:val="422F59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422F59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color w:val="422F59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F3F3F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color w:val="50505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F3F3F"/>
          <w:spacing w:val="0"/>
          <w:w w:val="100"/>
          <w:sz w:val="20"/>
          <w:szCs w:val="20"/>
        </w:rPr>
        <w:t>esment</w:t>
      </w:r>
      <w:r>
        <w:rPr>
          <w:rFonts w:cs="Times New Roman" w:hAnsi="Times New Roman" w:eastAsia="Times New Roman" w:ascii="Times New Roman"/>
          <w:i/>
          <w:color w:val="3F3F3F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F3F3F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color w:val="422F59"/>
          <w:spacing w:val="0"/>
          <w:w w:val="100"/>
          <w:sz w:val="20"/>
          <w:szCs w:val="20"/>
        </w:rPr>
        <w:t>Vol2)</w:t>
      </w:r>
      <w:r>
        <w:rPr>
          <w:rFonts w:cs="Times New Roman" w:hAnsi="Times New Roman" w:eastAsia="Times New Roman" w:ascii="Times New Roman"/>
          <w:i/>
          <w:color w:val="422F5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422F59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422F59"/>
          <w:spacing w:val="0"/>
          <w:w w:val="6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color w:val="422F59"/>
          <w:spacing w:val="0"/>
          <w:w w:val="6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422F59"/>
          <w:spacing w:val="11"/>
          <w:w w:val="6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2F59"/>
          <w:spacing w:val="0"/>
          <w:w w:val="60"/>
          <w:sz w:val="18"/>
          <w:szCs w:val="18"/>
        </w:rPr>
        <w:t>Wash</w:t>
      </w:r>
      <w:r>
        <w:rPr>
          <w:rFonts w:cs="Times New Roman" w:hAnsi="Times New Roman" w:eastAsia="Times New Roman" w:ascii="Times New Roman"/>
          <w:color w:val="2B1F42"/>
          <w:spacing w:val="0"/>
          <w:w w:val="5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22F59"/>
          <w:spacing w:val="0"/>
          <w:w w:val="99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color w:val="5B4272"/>
          <w:spacing w:val="0"/>
          <w:w w:val="11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22F59"/>
          <w:spacing w:val="0"/>
          <w:w w:val="100"/>
          <w:sz w:val="18"/>
          <w:szCs w:val="18"/>
        </w:rPr>
        <w:t>on,</w:t>
      </w:r>
      <w:r>
        <w:rPr>
          <w:rFonts w:cs="Times New Roman" w:hAnsi="Times New Roman" w:eastAsia="Times New Roman" w:ascii="Times New Roman"/>
          <w:color w:val="422F5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22F59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2F59"/>
          <w:spacing w:val="0"/>
          <w:w w:val="100"/>
          <w:sz w:val="18"/>
          <w:szCs w:val="18"/>
        </w:rPr>
        <w:t>DC:</w:t>
      </w:r>
      <w:r>
        <w:rPr>
          <w:rFonts w:cs="Times New Roman" w:hAnsi="Times New Roman" w:eastAsia="Times New Roman" w:ascii="Times New Roman"/>
          <w:color w:val="422F5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2F59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2F59"/>
          <w:spacing w:val="0"/>
          <w:w w:val="100"/>
          <w:sz w:val="18"/>
          <w:szCs w:val="18"/>
        </w:rPr>
        <w:t>National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437"/>
      </w:pPr>
      <w:r>
        <w:rPr>
          <w:rFonts w:cs="Times New Roman" w:hAnsi="Times New Roman" w:eastAsia="Times New Roman" w:ascii="Times New Roman"/>
          <w:color w:val="422F59"/>
          <w:spacing w:val="0"/>
          <w:w w:val="100"/>
          <w:sz w:val="18"/>
          <w:szCs w:val="18"/>
        </w:rPr>
        <w:t>Associ</w:t>
      </w:r>
      <w:r>
        <w:rPr>
          <w:rFonts w:cs="Times New Roman" w:hAnsi="Times New Roman" w:eastAsia="Times New Roman" w:ascii="Times New Roman"/>
          <w:color w:val="422F59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B1F42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color w:val="422F59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422F5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22F59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2F59"/>
          <w:spacing w:val="0"/>
          <w:w w:val="100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color w:val="2B1F42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B1F42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2F59"/>
          <w:spacing w:val="0"/>
          <w:w w:val="100"/>
          <w:sz w:val="18"/>
          <w:szCs w:val="18"/>
        </w:rPr>
        <w:t>Educa</w:t>
      </w:r>
      <w:r>
        <w:rPr>
          <w:rFonts w:cs="Times New Roman" w:hAnsi="Times New Roman" w:eastAsia="Times New Roman" w:ascii="Times New Roman"/>
          <w:color w:val="5B427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22F59"/>
          <w:spacing w:val="0"/>
          <w:w w:val="100"/>
          <w:sz w:val="18"/>
          <w:szCs w:val="18"/>
        </w:rPr>
        <w:t>ion</w:t>
      </w:r>
      <w:r>
        <w:rPr>
          <w:rFonts w:cs="Times New Roman" w:hAnsi="Times New Roman" w:eastAsia="Times New Roman" w:ascii="Times New Roman"/>
          <w:color w:val="422F5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2F59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2F59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422F59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1F42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22F5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B1F42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22F59"/>
          <w:spacing w:val="0"/>
          <w:w w:val="100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color w:val="422F59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2F59"/>
          <w:spacing w:val="0"/>
          <w:w w:val="100"/>
          <w:sz w:val="18"/>
          <w:szCs w:val="18"/>
        </w:rPr>
        <w:t>Ch</w:t>
      </w:r>
      <w:r>
        <w:rPr>
          <w:rFonts w:cs="Times New Roman" w:hAnsi="Times New Roman" w:eastAsia="Times New Roman" w:ascii="Times New Roman"/>
          <w:color w:val="2B1F42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422F59"/>
          <w:spacing w:val="0"/>
          <w:w w:val="100"/>
          <w:sz w:val="18"/>
          <w:szCs w:val="18"/>
        </w:rPr>
        <w:t>dren.</w:t>
      </w:r>
      <w:r>
        <w:rPr>
          <w:rFonts w:cs="Times New Roman" w:hAnsi="Times New Roman" w:eastAsia="Times New Roman" w:ascii="Times New Roman"/>
          <w:color w:val="422F5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22F59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2F59"/>
          <w:spacing w:val="0"/>
          <w:w w:val="100"/>
          <w:sz w:val="20"/>
          <w:szCs w:val="20"/>
        </w:rPr>
        <w:t>1995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0"/>
        <w:ind w:left="912" w:right="1297"/>
      </w:pP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ter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Mi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tio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Act,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Yuba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6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2D2D2D"/>
          <w:spacing w:val="0"/>
          <w:w w:val="93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3F3F3F"/>
          <w:spacing w:val="0"/>
          <w:w w:val="98"/>
          <w:sz w:val="18"/>
          <w:szCs w:val="18"/>
        </w:rPr>
        <w:t>ty</w:t>
      </w:r>
      <w:r>
        <w:rPr>
          <w:rFonts w:cs="Times New Roman" w:hAnsi="Times New Roman" w:eastAsia="Times New Roman" w:ascii="Times New Roman"/>
          <w:color w:val="0B0B0B"/>
          <w:spacing w:val="0"/>
          <w:w w:val="41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0B0B0B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Office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Eme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cy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9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3F3F3F"/>
          <w:spacing w:val="0"/>
          <w:w w:val="10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vice</w:t>
      </w:r>
      <w:r>
        <w:rPr>
          <w:rFonts w:cs="Times New Roman" w:hAnsi="Times New Roman" w:eastAsia="Times New Roman" w:ascii="Times New Roman"/>
          <w:color w:val="505050"/>
          <w:spacing w:val="0"/>
          <w:w w:val="6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8"/>
        <w:ind w:left="1448"/>
      </w:pP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                                                   </w:t>
      </w:r>
      <w:r>
        <w:rPr>
          <w:rFonts w:cs="Times New Roman" w:hAnsi="Times New Roman" w:eastAsia="Times New Roman" w:ascii="Times New Roman"/>
          <w:color w:val="2D2D2D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31B831"/>
          <w:spacing w:val="0"/>
          <w:w w:val="59"/>
          <w:sz w:val="26"/>
          <w:szCs w:val="26"/>
        </w:rPr>
        <w:t>1J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912" w:right="1216"/>
      </w:pP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azaki,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ida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3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3F3F3F"/>
          <w:spacing w:val="0"/>
          <w:w w:val="9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9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101"/>
          <w:sz w:val="18"/>
          <w:szCs w:val="18"/>
        </w:rPr>
        <w:t>za</w:t>
      </w:r>
      <w:r>
        <w:rPr>
          <w:rFonts w:cs="Times New Roman" w:hAnsi="Times New Roman" w:eastAsia="Times New Roman" w:ascii="Times New Roman"/>
          <w:color w:val="3F3F3F"/>
          <w:spacing w:val="0"/>
          <w:w w:val="6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F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Va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iliki.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264928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color w:val="365938"/>
          <w:spacing w:val="0"/>
          <w:w w:val="100"/>
          <w:sz w:val="20"/>
          <w:szCs w:val="20"/>
        </w:rPr>
        <w:t>ow</w:t>
      </w:r>
      <w:r>
        <w:rPr>
          <w:rFonts w:cs="Times New Roman" w:hAnsi="Times New Roman" w:eastAsia="Times New Roman" w:ascii="Times New Roman"/>
          <w:i/>
          <w:color w:val="365938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6492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5938"/>
          <w:spacing w:val="0"/>
          <w:w w:val="100"/>
          <w:sz w:val="20"/>
          <w:szCs w:val="20"/>
        </w:rPr>
        <w:t>oes</w:t>
      </w:r>
      <w:r>
        <w:rPr>
          <w:rFonts w:cs="Times New Roman" w:hAnsi="Times New Roman" w:eastAsia="Times New Roman" w:ascii="Times New Roman"/>
          <w:i/>
          <w:color w:val="365938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64928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i/>
          <w:color w:val="36593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5938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64928"/>
          <w:spacing w:val="0"/>
          <w:w w:val="100"/>
          <w:sz w:val="20"/>
          <w:szCs w:val="20"/>
        </w:rPr>
        <w:t>Mod</w:t>
      </w:r>
      <w:r>
        <w:rPr>
          <w:rFonts w:cs="Times New Roman" w:hAnsi="Times New Roman" w:eastAsia="Times New Roman" w:ascii="Times New Roman"/>
          <w:i/>
          <w:color w:val="36593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26492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264928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64928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5938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65938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64928"/>
          <w:spacing w:val="0"/>
          <w:w w:val="103"/>
          <w:sz w:val="20"/>
          <w:szCs w:val="20"/>
        </w:rPr>
        <w:t>Inqui</w:t>
      </w:r>
      <w:r>
        <w:rPr>
          <w:rFonts w:cs="Times New Roman" w:hAnsi="Times New Roman" w:eastAsia="Times New Roman" w:ascii="Times New Roman"/>
          <w:i/>
          <w:color w:val="365938"/>
          <w:spacing w:val="0"/>
          <w:w w:val="94"/>
          <w:sz w:val="20"/>
          <w:szCs w:val="20"/>
        </w:rPr>
        <w:t>ry-</w:t>
      </w:r>
      <w:r>
        <w:rPr>
          <w:rFonts w:cs="Times New Roman" w:hAnsi="Times New Roman" w:eastAsia="Times New Roman" w:ascii="Times New Roman"/>
          <w:i/>
          <w:color w:val="264928"/>
          <w:spacing w:val="0"/>
          <w:w w:val="10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color w:val="365938"/>
          <w:spacing w:val="0"/>
          <w:w w:val="102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i/>
          <w:color w:val="26492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29"/>
        <w:ind w:left="1437"/>
      </w:pPr>
      <w:r>
        <w:rPr>
          <w:rFonts w:cs="Times New Roman" w:hAnsi="Times New Roman" w:eastAsia="Times New Roman" w:ascii="Times New Roman"/>
          <w:i/>
          <w:color w:val="365938"/>
          <w:spacing w:val="0"/>
          <w:w w:val="100"/>
          <w:sz w:val="20"/>
          <w:szCs w:val="20"/>
        </w:rPr>
        <w:t>Science</w:t>
      </w:r>
      <w:r>
        <w:rPr>
          <w:rFonts w:cs="Times New Roman" w:hAnsi="Times New Roman" w:eastAsia="Times New Roman" w:ascii="Times New Roman"/>
          <w:i/>
          <w:color w:val="365938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64928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i/>
          <w:color w:val="365938"/>
          <w:spacing w:val="0"/>
          <w:w w:val="100"/>
          <w:sz w:val="20"/>
          <w:szCs w:val="20"/>
        </w:rPr>
        <w:t>ucat</w:t>
      </w:r>
      <w:r>
        <w:rPr>
          <w:rFonts w:cs="Times New Roman" w:hAnsi="Times New Roman" w:eastAsia="Times New Roman" w:ascii="Times New Roman"/>
          <w:i/>
          <w:color w:val="264928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i/>
          <w:color w:val="36593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5938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64928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color w:val="365938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i/>
          <w:color w:val="264928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color w:val="264928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64928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593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5938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D2D2D"/>
          <w:spacing w:val="0"/>
          <w:w w:val="104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color w:val="3F3F3F"/>
          <w:spacing w:val="0"/>
          <w:w w:val="103"/>
          <w:sz w:val="20"/>
          <w:szCs w:val="20"/>
        </w:rPr>
        <w:t>inder</w:t>
      </w:r>
      <w:r>
        <w:rPr>
          <w:rFonts w:cs="Times New Roman" w:hAnsi="Times New Roman" w:eastAsia="Times New Roman" w:ascii="Times New Roman"/>
          <w:i/>
          <w:color w:val="505050"/>
          <w:spacing w:val="0"/>
          <w:w w:val="97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F3F3F"/>
          <w:spacing w:val="0"/>
          <w:w w:val="103"/>
          <w:sz w:val="20"/>
          <w:szCs w:val="20"/>
        </w:rPr>
        <w:t>arten</w:t>
      </w:r>
      <w:r>
        <w:rPr>
          <w:rFonts w:cs="Times New Roman" w:hAnsi="Times New Roman" w:eastAsia="Times New Roman" w:ascii="Times New Roman"/>
          <w:i/>
          <w:color w:val="2D2D2D"/>
          <w:spacing w:val="0"/>
          <w:w w:val="67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color w:val="2D2D2D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64928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i/>
          <w:color w:val="36593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5938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5938"/>
          <w:spacing w:val="0"/>
          <w:w w:val="100"/>
          <w:sz w:val="20"/>
          <w:szCs w:val="20"/>
        </w:rPr>
        <w:t>Case</w:t>
      </w:r>
      <w:r>
        <w:rPr>
          <w:rFonts w:cs="Times New Roman" w:hAnsi="Times New Roman" w:eastAsia="Times New Roman" w:ascii="Times New Roman"/>
          <w:i/>
          <w:color w:val="365938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5938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i/>
          <w:color w:val="365938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64928"/>
          <w:spacing w:val="0"/>
          <w:w w:val="103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i/>
          <w:color w:val="365938"/>
          <w:spacing w:val="0"/>
          <w:w w:val="9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264928"/>
          <w:spacing w:val="0"/>
          <w:w w:val="8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5938"/>
          <w:spacing w:val="0"/>
          <w:w w:val="99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i/>
          <w:color w:val="466948"/>
          <w:spacing w:val="0"/>
          <w:w w:val="105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color w:val="365938"/>
          <w:spacing w:val="0"/>
          <w:w w:val="6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color w:val="36593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5938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64928"/>
          <w:spacing w:val="0"/>
          <w:w w:val="100"/>
          <w:sz w:val="18"/>
          <w:szCs w:val="18"/>
        </w:rPr>
        <w:t>Review</w:t>
      </w:r>
      <w:r>
        <w:rPr>
          <w:rFonts w:cs="Times New Roman" w:hAnsi="Times New Roman" w:eastAsia="Times New Roman" w:ascii="Times New Roman"/>
          <w:color w:val="26492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4928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4928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448"/>
      </w:pPr>
      <w:r>
        <w:rPr>
          <w:rFonts w:cs="Times New Roman" w:hAnsi="Times New Roman" w:eastAsia="Times New Roman" w:ascii="Times New Roman"/>
          <w:color w:val="264928"/>
          <w:w w:val="99"/>
          <w:sz w:val="18"/>
          <w:szCs w:val="18"/>
        </w:rPr>
        <w:t>Sc</w:t>
      </w:r>
      <w:r>
        <w:rPr>
          <w:rFonts w:cs="Times New Roman" w:hAnsi="Times New Roman" w:eastAsia="Times New Roman" w:ascii="Times New Roman"/>
          <w:color w:val="143614"/>
          <w:w w:val="6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64928"/>
          <w:w w:val="107"/>
          <w:sz w:val="18"/>
          <w:szCs w:val="18"/>
        </w:rPr>
        <w:t>ence,Ma</w:t>
      </w:r>
      <w:r>
        <w:rPr>
          <w:rFonts w:cs="Times New Roman" w:hAnsi="Times New Roman" w:eastAsia="Times New Roman" w:ascii="Times New Roman"/>
          <w:color w:val="264928"/>
          <w:spacing w:val="-1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5938"/>
          <w:spacing w:val="0"/>
          <w:w w:val="88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B3F95"/>
          <w:spacing w:val="0"/>
          <w:w w:val="344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color w:val="365938"/>
          <w:spacing w:val="0"/>
          <w:w w:val="9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143614"/>
          <w:spacing w:val="0"/>
          <w:w w:val="6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64928"/>
          <w:spacing w:val="0"/>
          <w:w w:val="95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5938"/>
          <w:spacing w:val="0"/>
          <w:w w:val="100"/>
          <w:sz w:val="18"/>
          <w:szCs w:val="18"/>
        </w:rPr>
        <w:t>s,</w:t>
      </w:r>
      <w:r>
        <w:rPr>
          <w:rFonts w:cs="Times New Roman" w:hAnsi="Times New Roman" w:eastAsia="Times New Roman" w:ascii="Times New Roman"/>
          <w:color w:val="365938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365938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4928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264928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5938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64928"/>
          <w:spacing w:val="0"/>
          <w:w w:val="100"/>
          <w:sz w:val="18"/>
          <w:szCs w:val="18"/>
        </w:rPr>
        <w:t>CT</w:t>
      </w:r>
      <w:r>
        <w:rPr>
          <w:rFonts w:cs="Times New Roman" w:hAnsi="Times New Roman" w:eastAsia="Times New Roman" w:ascii="Times New Roman"/>
          <w:color w:val="264928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5938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64928"/>
          <w:spacing w:val="0"/>
          <w:w w:val="104"/>
          <w:sz w:val="18"/>
          <w:szCs w:val="18"/>
        </w:rPr>
        <w:t>duca</w:t>
      </w:r>
      <w:r>
        <w:rPr>
          <w:rFonts w:cs="Times New Roman" w:hAnsi="Times New Roman" w:eastAsia="Times New Roman" w:ascii="Times New Roman"/>
          <w:color w:val="365938"/>
          <w:spacing w:val="0"/>
          <w:w w:val="11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143614"/>
          <w:spacing w:val="0"/>
          <w:w w:val="5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64928"/>
          <w:spacing w:val="0"/>
          <w:w w:val="101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3F3F3F"/>
          <w:spacing w:val="0"/>
          <w:w w:val="6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Vol.7</w:t>
      </w:r>
      <w:r>
        <w:rPr>
          <w:rFonts w:cs="Times New Roman" w:hAnsi="Times New Roman" w:eastAsia="Times New Roman" w:ascii="Times New Roman"/>
          <w:color w:val="2D2D2D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96"/>
          <w:sz w:val="18"/>
          <w:szCs w:val="18"/>
        </w:rPr>
        <w:t>(3)</w:t>
      </w:r>
      <w:r>
        <w:rPr>
          <w:rFonts w:cs="Times New Roman" w:hAnsi="Times New Roman" w:eastAsia="Times New Roman" w:ascii="Times New Roman"/>
          <w:color w:val="505050"/>
          <w:spacing w:val="0"/>
          <w:w w:val="6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9"/>
        <w:ind w:left="915" w:right="1211"/>
      </w:pPr>
      <w:r>
        <w:pict>
          <v:shape type="#_x0000_t202" style="position:absolute;margin-left:287.64pt;margin-top:6.99398pt;width:16.4966pt;height:38pt;mso-position-horizontal-relative:page;mso-position-vertical-relative:paragraph;z-index:-75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76"/>
                      <w:szCs w:val="76"/>
                    </w:rPr>
                    <w:jc w:val="left"/>
                    <w:spacing w:lineRule="exact" w:line="760"/>
                    <w:ind w:right="-134"/>
                  </w:pPr>
                  <w:r>
                    <w:rPr>
                      <w:rFonts w:cs="Arial" w:hAnsi="Arial" w:eastAsia="Arial" w:ascii="Arial"/>
                      <w:color w:val="31B8B8"/>
                      <w:spacing w:val="0"/>
                      <w:w w:val="124"/>
                      <w:position w:val="-1"/>
                      <w:sz w:val="76"/>
                      <w:szCs w:val="76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76"/>
                      <w:szCs w:val="7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2D2D2D"/>
          <w:w w:val="104"/>
          <w:sz w:val="18"/>
          <w:szCs w:val="18"/>
        </w:rPr>
        <w:t>Gredl</w:t>
      </w:r>
      <w:r>
        <w:rPr>
          <w:rFonts w:cs="Times New Roman" w:hAnsi="Times New Roman" w:eastAsia="Times New Roman" w:ascii="Times New Roman"/>
          <w:color w:val="2D2D2D"/>
          <w:spacing w:val="-1"/>
          <w:w w:val="10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9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6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Mar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are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E.</w:t>
      </w:r>
      <w:r>
        <w:rPr>
          <w:rFonts w:cs="Times New Roman" w:hAnsi="Times New Roman" w:eastAsia="Times New Roman" w:ascii="Times New Roman"/>
          <w:color w:val="2D2D2D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2B1F4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422F59"/>
          <w:spacing w:val="0"/>
          <w:w w:val="100"/>
          <w:sz w:val="20"/>
          <w:szCs w:val="20"/>
        </w:rPr>
        <w:t>earning</w:t>
      </w:r>
      <w:r>
        <w:rPr>
          <w:rFonts w:cs="Times New Roman" w:hAnsi="Times New Roman" w:eastAsia="Times New Roman" w:ascii="Times New Roman"/>
          <w:i/>
          <w:color w:val="422F59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422F59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color w:val="422F59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B1F42"/>
          <w:spacing w:val="0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422F59"/>
          <w:spacing w:val="0"/>
          <w:w w:val="103"/>
          <w:sz w:val="20"/>
          <w:szCs w:val="20"/>
        </w:rPr>
        <w:t>nstructio</w:t>
      </w:r>
      <w:r>
        <w:rPr>
          <w:rFonts w:cs="Times New Roman" w:hAnsi="Times New Roman" w:eastAsia="Times New Roman" w:ascii="Times New Roman"/>
          <w:i/>
          <w:color w:val="422F59"/>
          <w:spacing w:val="-1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2B1F42"/>
          <w:spacing w:val="0"/>
          <w:w w:val="6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color w:val="2B1F42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B1F42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422F59"/>
          <w:spacing w:val="0"/>
          <w:w w:val="100"/>
          <w:sz w:val="20"/>
          <w:szCs w:val="20"/>
        </w:rPr>
        <w:t>eori</w:t>
      </w:r>
      <w:r>
        <w:rPr>
          <w:rFonts w:cs="Times New Roman" w:hAnsi="Times New Roman" w:eastAsia="Times New Roman" w:ascii="Times New Roman"/>
          <w:i/>
          <w:color w:val="422F59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422F59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i/>
          <w:color w:val="422F59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422F59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i/>
          <w:color w:val="2B1F4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422F59"/>
          <w:spacing w:val="0"/>
          <w:w w:val="100"/>
          <w:sz w:val="20"/>
          <w:szCs w:val="20"/>
        </w:rPr>
        <w:t>ikasi.</w:t>
      </w:r>
      <w:r>
        <w:rPr>
          <w:rFonts w:cs="Times New Roman" w:hAnsi="Times New Roman" w:eastAsia="Times New Roman" w:ascii="Times New Roman"/>
          <w:i/>
          <w:color w:val="422F59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422F59"/>
          <w:spacing w:val="0"/>
          <w:w w:val="100"/>
          <w:sz w:val="20"/>
          <w:szCs w:val="20"/>
        </w:rPr>
        <w:t>Edisi</w:t>
      </w:r>
      <w:r>
        <w:rPr>
          <w:rFonts w:cs="Times New Roman" w:hAnsi="Times New Roman" w:eastAsia="Times New Roman" w:ascii="Times New Roman"/>
          <w:i/>
          <w:color w:val="422F59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422F59"/>
          <w:spacing w:val="0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i/>
          <w:color w:val="422F59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422F59"/>
          <w:spacing w:val="0"/>
          <w:w w:val="100"/>
          <w:sz w:val="20"/>
          <w:szCs w:val="20"/>
        </w:rPr>
        <w:t>enam,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8"/>
        <w:ind w:left="1437"/>
      </w:pPr>
      <w:r>
        <w:rPr>
          <w:rFonts w:cs="Times New Roman" w:hAnsi="Times New Roman" w:eastAsia="Times New Roman" w:ascii="Times New Roman"/>
          <w:color w:val="2B1F42"/>
          <w:w w:val="103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422F59"/>
          <w:w w:val="95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color w:val="2B1F42"/>
          <w:w w:val="101"/>
          <w:sz w:val="18"/>
          <w:szCs w:val="18"/>
        </w:rPr>
        <w:t>art</w:t>
      </w:r>
      <w:r>
        <w:rPr>
          <w:rFonts w:cs="Times New Roman" w:hAnsi="Times New Roman" w:eastAsia="Times New Roman" w:ascii="Times New Roman"/>
          <w:color w:val="422F59"/>
          <w:w w:val="9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B1F42"/>
          <w:w w:val="34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2B1F42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B1F42"/>
          <w:spacing w:val="-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2F59"/>
          <w:spacing w:val="0"/>
          <w:w w:val="105"/>
          <w:sz w:val="18"/>
          <w:szCs w:val="18"/>
        </w:rPr>
        <w:t>Kenc</w:t>
      </w:r>
      <w:r>
        <w:rPr>
          <w:rFonts w:cs="Times New Roman" w:hAnsi="Times New Roman" w:eastAsia="Times New Roman" w:ascii="Times New Roman"/>
          <w:color w:val="2B1F42"/>
          <w:spacing w:val="0"/>
          <w:w w:val="97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22F59"/>
          <w:spacing w:val="0"/>
          <w:w w:val="9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6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95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505050"/>
          <w:spacing w:val="0"/>
          <w:w w:val="86"/>
          <w:sz w:val="18"/>
          <w:szCs w:val="18"/>
        </w:rPr>
        <w:t>01</w:t>
      </w:r>
      <w:r>
        <w:rPr>
          <w:rFonts w:cs="Times New Roman" w:hAnsi="Times New Roman" w:eastAsia="Times New Roman" w:ascii="Times New Roman"/>
          <w:color w:val="646464"/>
          <w:spacing w:val="0"/>
          <w:w w:val="65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4"/>
        <w:ind w:left="912" w:right="1213"/>
        <w:sectPr>
          <w:pgSz w:w="12240" w:h="15840"/>
          <w:pgMar w:top="1480" w:bottom="280" w:left="1720" w:right="1720"/>
        </w:sectPr>
      </w:pP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Hel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m,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Jud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6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color w:val="3F3F3F"/>
          <w:spacing w:val="0"/>
          <w:w w:val="106"/>
          <w:sz w:val="18"/>
          <w:szCs w:val="18"/>
        </w:rPr>
        <w:t>rr</w:t>
      </w:r>
      <w:r>
        <w:rPr>
          <w:rFonts w:cs="Times New Roman" w:hAnsi="Times New Roman" w:eastAsia="Times New Roman" w:ascii="Times New Roman"/>
          <w:color w:val="2D2D2D"/>
          <w:spacing w:val="0"/>
          <w:w w:val="6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8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Lilian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F3F3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Katz: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35456"/>
          <w:spacing w:val="0"/>
          <w:w w:val="100"/>
          <w:sz w:val="20"/>
          <w:szCs w:val="20"/>
        </w:rPr>
        <w:t>Young</w:t>
      </w:r>
      <w:r>
        <w:rPr>
          <w:rFonts w:cs="Times New Roman" w:hAnsi="Times New Roman" w:eastAsia="Times New Roman" w:ascii="Times New Roman"/>
          <w:i/>
          <w:color w:val="335456"/>
          <w:spacing w:val="-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5456"/>
          <w:spacing w:val="0"/>
          <w:w w:val="100"/>
          <w:sz w:val="20"/>
          <w:szCs w:val="20"/>
        </w:rPr>
        <w:t>Inves</w:t>
      </w:r>
      <w:r>
        <w:rPr>
          <w:rFonts w:cs="Times New Roman" w:hAnsi="Times New Roman" w:eastAsia="Times New Roman" w:ascii="Times New Roman"/>
          <w:i/>
          <w:color w:val="23464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35456"/>
          <w:spacing w:val="0"/>
          <w:w w:val="100"/>
          <w:sz w:val="20"/>
          <w:szCs w:val="20"/>
        </w:rPr>
        <w:t>igators:</w:t>
      </w:r>
      <w:r>
        <w:rPr>
          <w:rFonts w:cs="Times New Roman" w:hAnsi="Times New Roman" w:eastAsia="Times New Roman" w:ascii="Times New Roman"/>
          <w:i/>
          <w:color w:val="335456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3464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35456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i/>
          <w:color w:val="335456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3464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35456"/>
          <w:spacing w:val="0"/>
          <w:w w:val="100"/>
          <w:sz w:val="20"/>
          <w:szCs w:val="20"/>
        </w:rPr>
        <w:t>roject</w:t>
      </w:r>
      <w:r>
        <w:rPr>
          <w:rFonts w:cs="Times New Roman" w:hAnsi="Times New Roman" w:eastAsia="Times New Roman" w:ascii="Times New Roman"/>
          <w:i/>
          <w:color w:val="335456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F3F3F"/>
          <w:spacing w:val="0"/>
          <w:w w:val="100"/>
          <w:sz w:val="20"/>
          <w:szCs w:val="20"/>
        </w:rPr>
        <w:t>Aprroach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pict>
          <v:group style="position:absolute;margin-left:34.8025pt;margin-top:28.6543pt;width:501.951pt;height:708.686pt;mso-position-horizontal-relative:page;mso-position-vertical-relative:page;z-index:-749" coordorigin="696,573" coordsize="10039,14174">
            <v:shape style="position:absolute;left:705;top:589;width:10022;height:0" coordorigin="705,589" coordsize="10022,0" path="m705,589l10726,589e" filled="f" stroked="t" strokeweight="0.868532pt" strokecolor="#000000">
              <v:path arrowok="t"/>
            </v:shape>
            <v:shape style="position:absolute;left:705;top:14730;width:10022;height:0" coordorigin="705,14730" coordsize="10022,0" path="m705,14730l10726,14730e" filled="f" stroked="t" strokeweight="0.868532pt" strokecolor="#000000">
              <v:path arrowok="t"/>
            </v:shape>
            <v:shape style="position:absolute;left:712;top:582;width:0;height:14156" coordorigin="712,582" coordsize="0,14156" path="m712,14738l712,582e" filled="f" stroked="t" strokeweight="0.868532pt" strokecolor="#000000">
              <v:path arrowok="t"/>
            </v:shape>
            <v:shape style="position:absolute;left:10719;top:582;width:0;height:14156" coordorigin="10719,582" coordsize="0,14156" path="m10719,14738l10719,582e" filled="f" stroked="t" strokeweight="0.868532pt" strokecolor="#000000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27" w:lineRule="exact" w:line="280"/>
        <w:ind w:right="2409"/>
      </w:pPr>
      <w:r>
        <w:rPr>
          <w:rFonts w:cs="Arial" w:hAnsi="Arial" w:eastAsia="Arial" w:ascii="Arial"/>
          <w:color w:val="346990"/>
          <w:spacing w:val="0"/>
          <w:w w:val="110"/>
          <w:position w:val="-1"/>
          <w:sz w:val="26"/>
          <w:szCs w:val="26"/>
        </w:rPr>
        <w:t>II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160"/>
        <w:ind w:left="1448"/>
      </w:pPr>
      <w:r>
        <w:rPr>
          <w:rFonts w:cs="Times New Roman" w:hAnsi="Times New Roman" w:eastAsia="Times New Roman" w:ascii="Times New Roman"/>
          <w:i/>
          <w:color w:val="315254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i/>
          <w:color w:val="315254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15254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i/>
          <w:color w:val="315254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1F424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color w:val="315254"/>
          <w:spacing w:val="0"/>
          <w:w w:val="100"/>
          <w:sz w:val="18"/>
          <w:szCs w:val="18"/>
        </w:rPr>
        <w:t>arly</w:t>
      </w:r>
      <w:r>
        <w:rPr>
          <w:rFonts w:cs="Times New Roman" w:hAnsi="Times New Roman" w:eastAsia="Times New Roman" w:ascii="Times New Roman"/>
          <w:i/>
          <w:color w:val="3152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15254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1F4242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color w:val="315254"/>
          <w:spacing w:val="0"/>
          <w:w w:val="100"/>
          <w:sz w:val="18"/>
          <w:szCs w:val="18"/>
        </w:rPr>
        <w:t>ears</w:t>
      </w:r>
      <w:r>
        <w:rPr>
          <w:rFonts w:cs="Times New Roman" w:hAnsi="Times New Roman" w:eastAsia="Times New Roman" w:ascii="Times New Roman"/>
          <w:i/>
          <w:color w:val="3152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15254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Colu</w:t>
      </w:r>
      <w:r>
        <w:rPr>
          <w:rFonts w:cs="Times New Roman" w:hAnsi="Times New Roman" w:eastAsia="Times New Roman" w:ascii="Times New Roman"/>
          <w:color w:val="343336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84238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ia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336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238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nive</w:t>
      </w:r>
      <w:r>
        <w:rPr>
          <w:rFonts w:cs="Times New Roman" w:hAnsi="Times New Roman" w:eastAsia="Times New Roman" w:ascii="Times New Roman"/>
          <w:color w:val="484238"/>
          <w:spacing w:val="0"/>
          <w:w w:val="100"/>
          <w:sz w:val="18"/>
          <w:szCs w:val="18"/>
        </w:rPr>
        <w:t>rs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ity: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43336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238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eache</w:t>
      </w:r>
      <w:r>
        <w:rPr>
          <w:rFonts w:cs="Times New Roman" w:hAnsi="Times New Roman" w:eastAsia="Times New Roman" w:ascii="Times New Roman"/>
          <w:color w:val="343336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84238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8423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238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Coll</w:t>
      </w:r>
      <w:r>
        <w:rPr>
          <w:rFonts w:cs="Times New Roman" w:hAnsi="Times New Roman" w:eastAsia="Times New Roman" w:ascii="Times New Roman"/>
          <w:color w:val="343336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84238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e,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336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2001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3"/>
        <w:ind w:left="890"/>
      </w:pPr>
      <w:r>
        <w:rPr>
          <w:rFonts w:cs="Times New Roman" w:hAnsi="Times New Roman" w:eastAsia="Times New Roman" w:ascii="Times New Roman"/>
          <w:color w:val="E42628"/>
          <w:w w:val="209"/>
          <w:sz w:val="18"/>
          <w:szCs w:val="18"/>
        </w:rPr>
        <w:t>a,</w:t>
      </w:r>
      <w:r>
        <w:rPr>
          <w:rFonts w:cs="Times New Roman" w:hAnsi="Times New Roman" w:eastAsia="Times New Roman" w:ascii="Times New Roman"/>
          <w:color w:val="343336"/>
          <w:w w:val="100"/>
          <w:sz w:val="18"/>
          <w:szCs w:val="18"/>
        </w:rPr>
        <w:t>kman,</w:t>
      </w:r>
      <w:r>
        <w:rPr>
          <w:rFonts w:cs="Times New Roman" w:hAnsi="Times New Roman" w:eastAsia="Times New Roman" w:ascii="Times New Roman"/>
          <w:color w:val="3433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336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Hilda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336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color w:val="343336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i/>
          <w:color w:val="315254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color w:val="315254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color w:val="3152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15254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Edu</w:t>
      </w:r>
      <w:r>
        <w:rPr>
          <w:rFonts w:cs="Times New Roman" w:hAnsi="Times New Roman" w:eastAsia="Times New Roman" w:ascii="Times New Roman"/>
          <w:i/>
          <w:color w:val="31525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ation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i/>
          <w:color w:val="343336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Cu</w:t>
      </w:r>
      <w:r>
        <w:rPr>
          <w:rFonts w:cs="Times New Roman" w:hAnsi="Times New Roman" w:eastAsia="Times New Roman" w:ascii="Times New Roman"/>
          <w:i/>
          <w:color w:val="315254"/>
          <w:spacing w:val="0"/>
          <w:w w:val="100"/>
          <w:sz w:val="18"/>
          <w:szCs w:val="18"/>
        </w:rPr>
        <w:t>rr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color w:val="31525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ulum: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i/>
          <w:color w:val="343336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color w:val="343336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Child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Conn</w:t>
      </w:r>
      <w:r>
        <w:rPr>
          <w:rFonts w:cs="Times New Roman" w:hAnsi="Times New Roman" w:eastAsia="Times New Roman" w:ascii="Times New Roman"/>
          <w:i/>
          <w:color w:val="31525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ction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i/>
          <w:color w:val="343336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color w:val="343336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i/>
          <w:color w:val="31525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color w:val="3152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152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i/>
          <w:color w:val="31525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rld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8"/>
        <w:ind w:left="912"/>
      </w:pP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Keran</w:t>
      </w:r>
      <w:r>
        <w:rPr>
          <w:rFonts w:cs="Times New Roman" w:hAnsi="Times New Roman" w:eastAsia="Times New Roman" w:ascii="Times New Roman"/>
          <w:color w:val="663433"/>
          <w:spacing w:val="0"/>
          <w:w w:val="100"/>
          <w:sz w:val="18"/>
          <w:szCs w:val="18"/>
        </w:rPr>
        <w:t>gk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542323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3433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63433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ja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42323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663433"/>
          <w:spacing w:val="0"/>
          <w:w w:val="100"/>
          <w:sz w:val="18"/>
          <w:szCs w:val="18"/>
        </w:rPr>
        <w:t>ko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lah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42323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color w:val="663433"/>
          <w:spacing w:val="0"/>
          <w:w w:val="100"/>
          <w:sz w:val="18"/>
          <w:szCs w:val="18"/>
        </w:rPr>
        <w:t>ag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42323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3433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encana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42323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63433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3433"/>
          <w:spacing w:val="0"/>
          <w:w w:val="100"/>
          <w:sz w:val="18"/>
          <w:szCs w:val="18"/>
        </w:rPr>
        <w:t>sors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ium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542323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3433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663433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idi</w:t>
      </w:r>
      <w:r>
        <w:rPr>
          <w:rFonts w:cs="Times New Roman" w:hAnsi="Times New Roman" w:eastAsia="Times New Roman" w:ascii="Times New Roman"/>
          <w:color w:val="663433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542323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Bencana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80"/>
        <w:ind w:left="890"/>
      </w:pPr>
      <w:r>
        <w:rPr>
          <w:rFonts w:cs="Arial" w:hAnsi="Arial" w:eastAsia="Arial" w:ascii="Arial"/>
          <w:color w:val="31B8B8"/>
          <w:spacing w:val="0"/>
          <w:w w:val="100"/>
          <w:sz w:val="26"/>
          <w:szCs w:val="26"/>
        </w:rPr>
        <w:t>II</w:t>
      </w:r>
      <w:r>
        <w:rPr>
          <w:rFonts w:cs="Arial" w:hAnsi="Arial" w:eastAsia="Arial" w:ascii="Arial"/>
          <w:color w:val="31B8B8"/>
          <w:spacing w:val="0"/>
          <w:w w:val="100"/>
          <w:sz w:val="26"/>
          <w:szCs w:val="26"/>
        </w:rPr>
        <w:t>    </w:t>
      </w:r>
      <w:r>
        <w:rPr>
          <w:rFonts w:cs="Arial" w:hAnsi="Arial" w:eastAsia="Arial" w:ascii="Arial"/>
          <w:color w:val="31B8B8"/>
          <w:spacing w:val="4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663433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nd</w:t>
      </w:r>
      <w:r>
        <w:rPr>
          <w:rFonts w:cs="Times New Roman" w:hAnsi="Times New Roman" w:eastAsia="Times New Roman" w:ascii="Times New Roman"/>
          <w:color w:val="663433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ne</w:t>
      </w:r>
      <w:r>
        <w:rPr>
          <w:rFonts w:cs="Times New Roman" w:hAnsi="Times New Roman" w:eastAsia="Times New Roman" w:ascii="Times New Roman"/>
          <w:color w:val="663433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ia.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2323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2323"/>
          <w:spacing w:val="0"/>
          <w:w w:val="94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color w:val="663433"/>
          <w:spacing w:val="0"/>
          <w:w w:val="71"/>
          <w:sz w:val="18"/>
          <w:szCs w:val="18"/>
        </w:rPr>
        <w:t>11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9" w:lineRule="auto" w:line="301"/>
        <w:ind w:left="1437" w:right="1221" w:hanging="526"/>
      </w:pPr>
      <w:r>
        <w:rPr>
          <w:rFonts w:cs="Times New Roman" w:hAnsi="Times New Roman" w:eastAsia="Times New Roman" w:ascii="Times New Roman"/>
          <w:color w:val="315254"/>
          <w:spacing w:val="0"/>
          <w:w w:val="100"/>
          <w:sz w:val="18"/>
          <w:szCs w:val="18"/>
        </w:rPr>
        <w:t>Kos</w:t>
      </w:r>
      <w:r>
        <w:rPr>
          <w:rFonts w:cs="Times New Roman" w:hAnsi="Times New Roman" w:eastAsia="Times New Roman" w:ascii="Times New Roman"/>
          <w:color w:val="1F4242"/>
          <w:spacing w:val="0"/>
          <w:w w:val="100"/>
          <w:sz w:val="18"/>
          <w:szCs w:val="18"/>
        </w:rPr>
        <w:t>teln</w:t>
      </w:r>
      <w:r>
        <w:rPr>
          <w:rFonts w:cs="Times New Roman" w:hAnsi="Times New Roman" w:eastAsia="Times New Roman" w:ascii="Times New Roman"/>
          <w:color w:val="1F4242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15254"/>
          <w:spacing w:val="0"/>
          <w:w w:val="100"/>
          <w:sz w:val="18"/>
          <w:szCs w:val="18"/>
        </w:rPr>
        <w:t>k,</w:t>
      </w:r>
      <w:r>
        <w:rPr>
          <w:rFonts w:cs="Times New Roman" w:hAnsi="Times New Roman" w:eastAsia="Times New Roman" w:ascii="Times New Roman"/>
          <w:color w:val="31525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15254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5254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1F4242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315254"/>
          <w:spacing w:val="0"/>
          <w:w w:val="100"/>
          <w:sz w:val="18"/>
          <w:szCs w:val="18"/>
        </w:rPr>
        <w:t>jor</w:t>
      </w:r>
      <w:r>
        <w:rPr>
          <w:rFonts w:cs="Times New Roman" w:hAnsi="Times New Roman" w:eastAsia="Times New Roman" w:ascii="Times New Roman"/>
          <w:color w:val="1F4242"/>
          <w:spacing w:val="0"/>
          <w:w w:val="100"/>
          <w:sz w:val="18"/>
          <w:szCs w:val="18"/>
        </w:rPr>
        <w:t>ie</w:t>
      </w:r>
      <w:r>
        <w:rPr>
          <w:rFonts w:cs="Times New Roman" w:hAnsi="Times New Roman" w:eastAsia="Times New Roman" w:ascii="Times New Roman"/>
          <w:color w:val="1F424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F4242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F4242"/>
          <w:spacing w:val="0"/>
          <w:w w:val="100"/>
          <w:sz w:val="18"/>
          <w:szCs w:val="18"/>
        </w:rPr>
        <w:t>J.</w:t>
      </w:r>
      <w:r>
        <w:rPr>
          <w:rFonts w:cs="Times New Roman" w:hAnsi="Times New Roman" w:eastAsia="Times New Roman" w:ascii="Times New Roman"/>
          <w:color w:val="1F4242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5254"/>
          <w:spacing w:val="0"/>
          <w:w w:val="6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15254"/>
          <w:spacing w:val="0"/>
          <w:w w:val="6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5254"/>
          <w:spacing w:val="0"/>
          <w:w w:val="6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52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1F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1525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1F424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1F424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F4242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5254"/>
          <w:spacing w:val="0"/>
          <w:w w:val="110"/>
          <w:sz w:val="20"/>
          <w:szCs w:val="20"/>
        </w:rPr>
        <w:t>K</w:t>
      </w:r>
      <w:r>
        <w:rPr>
          <w:rFonts w:cs="Arial" w:hAnsi="Arial" w:eastAsia="Arial" w:ascii="Arial"/>
          <w:color w:val="1F4242"/>
          <w:spacing w:val="0"/>
          <w:w w:val="47"/>
          <w:sz w:val="20"/>
          <w:szCs w:val="20"/>
        </w:rPr>
        <w:t>.</w:t>
      </w:r>
      <w:r>
        <w:rPr>
          <w:rFonts w:cs="Arial" w:hAnsi="Arial" w:eastAsia="Arial" w:ascii="Arial"/>
          <w:color w:val="1F424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4242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F4242"/>
          <w:spacing w:val="0"/>
          <w:w w:val="9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15254"/>
          <w:spacing w:val="0"/>
          <w:w w:val="105"/>
          <w:sz w:val="18"/>
          <w:szCs w:val="18"/>
        </w:rPr>
        <w:t>oderm</w:t>
      </w:r>
      <w:r>
        <w:rPr>
          <w:rFonts w:cs="Times New Roman" w:hAnsi="Times New Roman" w:eastAsia="Times New Roman" w:ascii="Times New Roman"/>
          <w:color w:val="1F4242"/>
          <w:spacing w:val="0"/>
          <w:w w:val="94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15254"/>
          <w:spacing w:val="0"/>
          <w:w w:val="54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1525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15254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F424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15254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15254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52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1F4242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315254"/>
          <w:spacing w:val="0"/>
          <w:w w:val="100"/>
          <w:sz w:val="18"/>
          <w:szCs w:val="18"/>
        </w:rPr>
        <w:t>ce</w:t>
      </w:r>
      <w:r>
        <w:rPr>
          <w:rFonts w:cs="Times New Roman" w:hAnsi="Times New Roman" w:eastAsia="Times New Roman" w:ascii="Times New Roman"/>
          <w:color w:val="3152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5254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5254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15254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F4242"/>
          <w:spacing w:val="0"/>
          <w:w w:val="100"/>
          <w:sz w:val="18"/>
          <w:szCs w:val="18"/>
        </w:rPr>
        <w:t>Whi</w:t>
      </w:r>
      <w:r>
        <w:rPr>
          <w:rFonts w:cs="Times New Roman" w:hAnsi="Times New Roman" w:eastAsia="Times New Roman" w:ascii="Times New Roman"/>
          <w:color w:val="315254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1F424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15254"/>
          <w:spacing w:val="0"/>
          <w:w w:val="100"/>
          <w:sz w:val="18"/>
          <w:szCs w:val="18"/>
        </w:rPr>
        <w:t>n.</w:t>
      </w:r>
      <w:r>
        <w:rPr>
          <w:rFonts w:cs="Times New Roman" w:hAnsi="Times New Roman" w:eastAsia="Times New Roman" w:ascii="Times New Roman"/>
          <w:color w:val="3152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5254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1F424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color w:val="315254"/>
          <w:spacing w:val="0"/>
          <w:w w:val="100"/>
          <w:sz w:val="18"/>
          <w:szCs w:val="18"/>
        </w:rPr>
        <w:t>evelopmentally</w:t>
      </w:r>
      <w:r>
        <w:rPr>
          <w:rFonts w:cs="Times New Roman" w:hAnsi="Times New Roman" w:eastAsia="Times New Roman" w:ascii="Times New Roman"/>
          <w:i/>
          <w:color w:val="3152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15254"/>
          <w:spacing w:val="0"/>
          <w:w w:val="100"/>
          <w:sz w:val="18"/>
          <w:szCs w:val="18"/>
        </w:rPr>
        <w:t>Appropriate</w:t>
      </w:r>
      <w:r>
        <w:rPr>
          <w:rFonts w:cs="Times New Roman" w:hAnsi="Times New Roman" w:eastAsia="Times New Roman" w:ascii="Times New Roman"/>
          <w:i/>
          <w:color w:val="31525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i/>
          <w:color w:val="315254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15254"/>
          <w:spacing w:val="0"/>
          <w:w w:val="103"/>
          <w:sz w:val="18"/>
          <w:szCs w:val="18"/>
        </w:rPr>
        <w:t>Curr</w:t>
      </w:r>
      <w:r>
        <w:rPr>
          <w:rFonts w:cs="Times New Roman" w:hAnsi="Times New Roman" w:eastAsia="Times New Roman" w:ascii="Times New Roman"/>
          <w:i/>
          <w:color w:val="1F4242"/>
          <w:spacing w:val="0"/>
          <w:w w:val="9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color w:val="315254"/>
          <w:spacing w:val="0"/>
          <w:w w:val="105"/>
          <w:sz w:val="18"/>
          <w:szCs w:val="18"/>
        </w:rPr>
        <w:t>culum</w:t>
      </w:r>
      <w:r>
        <w:rPr>
          <w:rFonts w:cs="Times New Roman" w:hAnsi="Times New Roman" w:eastAsia="Times New Roman" w:ascii="Times New Roman"/>
          <w:i/>
          <w:color w:val="1F4242"/>
          <w:spacing w:val="0"/>
          <w:w w:val="69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color w:val="1F424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i/>
          <w:color w:val="1F4242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1F4242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color w:val="315254"/>
          <w:spacing w:val="0"/>
          <w:w w:val="100"/>
          <w:sz w:val="18"/>
          <w:szCs w:val="18"/>
        </w:rPr>
        <w:t>est</w:t>
      </w:r>
      <w:r>
        <w:rPr>
          <w:rFonts w:cs="Times New Roman" w:hAnsi="Times New Roman" w:eastAsia="Times New Roman" w:ascii="Times New Roman"/>
          <w:i/>
          <w:color w:val="3152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15254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1F4242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color w:val="315254"/>
          <w:spacing w:val="0"/>
          <w:w w:val="105"/>
          <w:sz w:val="18"/>
          <w:szCs w:val="18"/>
        </w:rPr>
        <w:t>ract</w:t>
      </w:r>
      <w:r>
        <w:rPr>
          <w:rFonts w:cs="Times New Roman" w:hAnsi="Times New Roman" w:eastAsia="Times New Roman" w:ascii="Times New Roman"/>
          <w:i/>
          <w:color w:val="1F4242"/>
          <w:spacing w:val="0"/>
          <w:w w:val="8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color w:val="315254"/>
          <w:spacing w:val="0"/>
          <w:w w:val="100"/>
          <w:sz w:val="18"/>
          <w:szCs w:val="18"/>
        </w:rPr>
        <w:t>ce</w:t>
      </w:r>
      <w:r>
        <w:rPr>
          <w:rFonts w:cs="Times New Roman" w:hAnsi="Times New Roman" w:eastAsia="Times New Roman" w:ascii="Times New Roman"/>
          <w:i/>
          <w:color w:val="31525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i/>
          <w:color w:val="315254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15254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i/>
          <w:color w:val="3152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152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15254"/>
          <w:spacing w:val="0"/>
          <w:w w:val="100"/>
          <w:sz w:val="18"/>
          <w:szCs w:val="18"/>
        </w:rPr>
        <w:t>early</w:t>
      </w:r>
      <w:r>
        <w:rPr>
          <w:rFonts w:cs="Times New Roman" w:hAnsi="Times New Roman" w:eastAsia="Times New Roman" w:ascii="Times New Roman"/>
          <w:i/>
          <w:color w:val="3152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15254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15254"/>
          <w:spacing w:val="0"/>
          <w:w w:val="100"/>
          <w:sz w:val="18"/>
          <w:szCs w:val="18"/>
        </w:rPr>
        <w:t>Ch</w:t>
      </w:r>
      <w:r>
        <w:rPr>
          <w:rFonts w:cs="Times New Roman" w:hAnsi="Times New Roman" w:eastAsia="Times New Roman" w:ascii="Times New Roman"/>
          <w:i/>
          <w:color w:val="1F4242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i/>
          <w:color w:val="315254"/>
          <w:spacing w:val="0"/>
          <w:w w:val="100"/>
          <w:sz w:val="18"/>
          <w:szCs w:val="18"/>
        </w:rPr>
        <w:t>dhood</w:t>
      </w:r>
      <w:r>
        <w:rPr>
          <w:rFonts w:cs="Times New Roman" w:hAnsi="Times New Roman" w:eastAsia="Times New Roman" w:ascii="Times New Roman"/>
          <w:i/>
          <w:color w:val="31525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i/>
          <w:color w:val="315254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1F4242"/>
          <w:spacing w:val="0"/>
          <w:w w:val="11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color w:val="315254"/>
          <w:spacing w:val="0"/>
          <w:w w:val="105"/>
          <w:sz w:val="18"/>
          <w:szCs w:val="18"/>
        </w:rPr>
        <w:t>duca</w:t>
      </w:r>
      <w:r>
        <w:rPr>
          <w:rFonts w:cs="Times New Roman" w:hAnsi="Times New Roman" w:eastAsia="Times New Roman" w:ascii="Times New Roman"/>
          <w:i/>
          <w:color w:val="1F4242"/>
          <w:spacing w:val="0"/>
          <w:w w:val="9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color w:val="315254"/>
          <w:spacing w:val="0"/>
          <w:w w:val="101"/>
          <w:sz w:val="18"/>
          <w:szCs w:val="18"/>
        </w:rPr>
        <w:t>ion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6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i/>
          <w:color w:val="343336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43336"/>
          <w:spacing w:val="0"/>
          <w:w w:val="122"/>
          <w:sz w:val="12"/>
          <w:szCs w:val="12"/>
        </w:rPr>
        <w:t>4</w:t>
      </w:r>
      <w:r>
        <w:rPr>
          <w:rFonts w:cs="Arial" w:hAnsi="Arial" w:eastAsia="Arial" w:ascii="Arial"/>
          <w:color w:val="484238"/>
          <w:spacing w:val="0"/>
          <w:w w:val="122"/>
          <w:sz w:val="12"/>
          <w:szCs w:val="12"/>
        </w:rPr>
        <w:t>th</w:t>
      </w:r>
      <w:r>
        <w:rPr>
          <w:rFonts w:cs="Arial" w:hAnsi="Arial" w:eastAsia="Arial" w:ascii="Arial"/>
          <w:color w:val="484238"/>
          <w:spacing w:val="0"/>
          <w:w w:val="12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edition.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336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525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1F424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15254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3152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5254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F4242"/>
          <w:spacing w:val="0"/>
          <w:w w:val="102"/>
          <w:sz w:val="18"/>
          <w:szCs w:val="18"/>
        </w:rPr>
        <w:t>Je</w:t>
      </w:r>
      <w:r>
        <w:rPr>
          <w:rFonts w:cs="Times New Roman" w:hAnsi="Times New Roman" w:eastAsia="Times New Roman" w:ascii="Times New Roman"/>
          <w:color w:val="315254"/>
          <w:spacing w:val="0"/>
          <w:w w:val="103"/>
          <w:sz w:val="18"/>
          <w:szCs w:val="18"/>
        </w:rPr>
        <w:t>rsey</w:t>
      </w:r>
      <w:r>
        <w:rPr>
          <w:rFonts w:cs="Times New Roman" w:hAnsi="Times New Roman" w:eastAsia="Times New Roman" w:ascii="Times New Roman"/>
          <w:color w:val="1F4242"/>
          <w:spacing w:val="0"/>
          <w:w w:val="34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1F424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1F4242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5254"/>
          <w:spacing w:val="0"/>
          <w:w w:val="108"/>
          <w:sz w:val="18"/>
          <w:szCs w:val="18"/>
        </w:rPr>
        <w:t>Pearson</w:t>
      </w:r>
      <w:r>
        <w:rPr>
          <w:rFonts w:cs="Times New Roman" w:hAnsi="Times New Roman" w:eastAsia="Times New Roman" w:ascii="Times New Roman"/>
          <w:color w:val="343336"/>
          <w:spacing w:val="0"/>
          <w:w w:val="5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336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238"/>
          <w:spacing w:val="0"/>
          <w:w w:val="101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color w:val="343336"/>
          <w:spacing w:val="0"/>
          <w:w w:val="101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484238"/>
          <w:spacing w:val="0"/>
          <w:w w:val="101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1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912"/>
      </w:pP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color w:val="484238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84238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ow</w:t>
      </w:r>
      <w:r>
        <w:rPr>
          <w:rFonts w:cs="Times New Roman" w:hAnsi="Times New Roman" w:eastAsia="Times New Roman" w:ascii="Times New Roman"/>
          <w:color w:val="484238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48423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84238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238"/>
          <w:spacing w:val="0"/>
          <w:w w:val="104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43336"/>
          <w:spacing w:val="0"/>
          <w:w w:val="104"/>
          <w:sz w:val="18"/>
          <w:szCs w:val="18"/>
        </w:rPr>
        <w:t>anc</w:t>
      </w:r>
      <w:r>
        <w:rPr>
          <w:rFonts w:cs="Times New Roman" w:hAnsi="Times New Roman" w:eastAsia="Times New Roman" w:ascii="Times New Roman"/>
          <w:color w:val="484238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43336"/>
          <w:spacing w:val="0"/>
          <w:w w:val="5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43336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earn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i/>
          <w:color w:val="484238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484238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ove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i/>
          <w:color w:val="484238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484238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i/>
          <w:color w:val="343336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i/>
          <w:color w:val="343336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i/>
          <w:color w:val="343336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9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96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97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6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i/>
          <w:color w:val="343336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Beyond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43336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238"/>
          <w:spacing w:val="0"/>
          <w:w w:val="102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52"/>
        <w:ind w:left="1437"/>
      </w:pP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Journal.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336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Januar</w:t>
      </w:r>
      <w:r>
        <w:rPr>
          <w:rFonts w:cs="Times New Roman" w:hAnsi="Times New Roman" w:eastAsia="Times New Roman" w:ascii="Times New Roman"/>
          <w:color w:val="484238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8423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238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2008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3"/>
        <w:ind w:left="919"/>
      </w:pP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Sal</w:t>
      </w:r>
      <w:r>
        <w:rPr>
          <w:rFonts w:cs="Times New Roman" w:hAnsi="Times New Roman" w:eastAsia="Times New Roman" w:ascii="Times New Roman"/>
          <w:color w:val="484238"/>
          <w:spacing w:val="0"/>
          <w:w w:val="100"/>
          <w:sz w:val="18"/>
          <w:szCs w:val="18"/>
        </w:rPr>
        <w:t>mo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n,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336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84238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ela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43336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238"/>
          <w:spacing w:val="0"/>
          <w:w w:val="9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484238"/>
          <w:spacing w:val="-11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336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romot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i/>
          <w:color w:val="484238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484238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ul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ture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484238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484238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Thi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nking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i/>
          <w:color w:val="484238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484238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i/>
          <w:color w:val="484238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ung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43336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9"/>
          <w:sz w:val="18"/>
          <w:szCs w:val="18"/>
        </w:rPr>
        <w:t>hild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93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9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6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60"/>
        <w:ind w:left="890"/>
      </w:pPr>
      <w:r>
        <w:rPr>
          <w:rFonts w:cs="Arial" w:hAnsi="Arial" w:eastAsia="Arial" w:ascii="Arial"/>
          <w:color w:val="708E31"/>
          <w:spacing w:val="0"/>
          <w:w w:val="100"/>
          <w:sz w:val="26"/>
          <w:szCs w:val="26"/>
        </w:rPr>
        <w:t>II</w:t>
      </w:r>
      <w:r>
        <w:rPr>
          <w:rFonts w:cs="Arial" w:hAnsi="Arial" w:eastAsia="Arial" w:ascii="Arial"/>
          <w:color w:val="708E31"/>
          <w:spacing w:val="0"/>
          <w:w w:val="100"/>
          <w:sz w:val="26"/>
          <w:szCs w:val="26"/>
        </w:rPr>
        <w:t>      </w:t>
      </w:r>
      <w:r>
        <w:rPr>
          <w:rFonts w:cs="Arial" w:hAnsi="Arial" w:eastAsia="Arial" w:ascii="Arial"/>
          <w:color w:val="708E31"/>
          <w:spacing w:val="3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arl</w:t>
      </w:r>
      <w:r>
        <w:rPr>
          <w:rFonts w:cs="Times New Roman" w:hAnsi="Times New Roman" w:eastAsia="Times New Roman" w:ascii="Times New Roman"/>
          <w:color w:val="484238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84238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Child</w:t>
      </w:r>
      <w:r>
        <w:rPr>
          <w:rFonts w:cs="Times New Roman" w:hAnsi="Times New Roman" w:eastAsia="Times New Roman" w:ascii="Times New Roman"/>
          <w:color w:val="343336"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84238"/>
          <w:spacing w:val="0"/>
          <w:w w:val="100"/>
          <w:sz w:val="18"/>
          <w:szCs w:val="18"/>
        </w:rPr>
        <w:t>oo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43336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Education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336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484238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84238"/>
          <w:spacing w:val="0"/>
          <w:w w:val="100"/>
          <w:sz w:val="18"/>
          <w:szCs w:val="18"/>
        </w:rPr>
        <w:t>rn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al.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336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238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008.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43336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Vo.1.</w:t>
      </w:r>
      <w:r>
        <w:rPr>
          <w:rFonts w:cs="Times New Roman" w:hAnsi="Times New Roman" w:eastAsia="Times New Roman" w:ascii="Times New Roman"/>
          <w:color w:val="343336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238"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2"/>
        <w:ind w:left="919"/>
      </w:pPr>
      <w:r>
        <w:rPr>
          <w:rFonts w:cs="Times New Roman" w:hAnsi="Times New Roman" w:eastAsia="Times New Roman" w:ascii="Times New Roman"/>
          <w:color w:val="484238"/>
          <w:w w:val="9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43336"/>
          <w:w w:val="99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color w:val="484238"/>
          <w:w w:val="89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43336"/>
          <w:w w:val="6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84238"/>
          <w:w w:val="100"/>
          <w:sz w:val="18"/>
          <w:szCs w:val="18"/>
        </w:rPr>
        <w:t>n,</w:t>
      </w:r>
      <w:r>
        <w:rPr>
          <w:rFonts w:cs="Times New Roman" w:hAnsi="Times New Roman" w:eastAsia="Times New Roman" w:ascii="Times New Roman"/>
          <w:color w:val="484238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84238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238"/>
          <w:spacing w:val="0"/>
          <w:w w:val="100"/>
          <w:sz w:val="18"/>
          <w:szCs w:val="18"/>
        </w:rPr>
        <w:t>Robert</w:t>
      </w:r>
      <w:r>
        <w:rPr>
          <w:rFonts w:cs="Times New Roman" w:hAnsi="Times New Roman" w:eastAsia="Times New Roman" w:ascii="Times New Roman"/>
          <w:color w:val="48423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84238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84238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color w:val="484238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84238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Educational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i/>
          <w:color w:val="484238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7"/>
          <w:sz w:val="18"/>
          <w:szCs w:val="18"/>
        </w:rPr>
        <w:t>sycholog</w:t>
      </w:r>
      <w:r>
        <w:rPr>
          <w:rFonts w:cs="Times New Roman" w:hAnsi="Times New Roman" w:eastAsia="Times New Roman" w:ascii="Times New Roman"/>
          <w:i/>
          <w:color w:val="484238"/>
          <w:spacing w:val="-1"/>
          <w:w w:val="107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63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i/>
          <w:color w:val="343336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Theory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i/>
          <w:color w:val="484238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484238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ractice.5th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i/>
          <w:color w:val="484238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edition.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27"/>
        <w:ind w:left="1437"/>
      </w:pPr>
      <w:r>
        <w:rPr>
          <w:rFonts w:cs="Times New Roman" w:hAnsi="Times New Roman" w:eastAsia="Times New Roman" w:ascii="Times New Roman"/>
          <w:color w:val="343336"/>
          <w:w w:val="108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484238"/>
          <w:w w:val="101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color w:val="343336"/>
          <w:w w:val="102"/>
          <w:sz w:val="18"/>
          <w:szCs w:val="18"/>
        </w:rPr>
        <w:t>acbu</w:t>
      </w:r>
      <w:r>
        <w:rPr>
          <w:rFonts w:cs="Times New Roman" w:hAnsi="Times New Roman" w:eastAsia="Times New Roman" w:ascii="Times New Roman"/>
          <w:color w:val="484238"/>
          <w:w w:val="8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854B2D"/>
          <w:w w:val="180"/>
          <w:sz w:val="18"/>
          <w:szCs w:val="18"/>
        </w:rPr>
        <w:t>fl</w:t>
      </w:r>
      <w:r>
        <w:rPr>
          <w:rFonts w:cs="Times New Roman" w:hAnsi="Times New Roman" w:eastAsia="Times New Roman" w:ascii="Times New Roman"/>
          <w:color w:val="343336"/>
          <w:w w:val="34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343336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43336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238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color w:val="484238"/>
          <w:spacing w:val="0"/>
          <w:w w:val="100"/>
          <w:sz w:val="18"/>
          <w:szCs w:val="18"/>
        </w:rPr>
        <w:t>yn</w:t>
      </w:r>
      <w:r>
        <w:rPr>
          <w:rFonts w:cs="Times New Roman" w:hAnsi="Times New Roman" w:eastAsia="Times New Roman" w:ascii="Times New Roman"/>
          <w:color w:val="48423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238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343336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238"/>
          <w:spacing w:val="0"/>
          <w:w w:val="106"/>
          <w:sz w:val="18"/>
          <w:szCs w:val="18"/>
        </w:rPr>
        <w:t>Baco</w:t>
      </w:r>
      <w:r>
        <w:rPr>
          <w:rFonts w:cs="Times New Roman" w:hAnsi="Times New Roman" w:eastAsia="Times New Roman" w:ascii="Times New Roman"/>
          <w:color w:val="484238"/>
          <w:spacing w:val="-1"/>
          <w:w w:val="106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43336"/>
          <w:spacing w:val="0"/>
          <w:w w:val="5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43336"/>
          <w:spacing w:val="-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238"/>
          <w:spacing w:val="0"/>
          <w:w w:val="54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997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2" w:lineRule="auto" w:line="267"/>
        <w:ind w:left="1437" w:right="1227" w:hanging="526"/>
      </w:pPr>
      <w:r>
        <w:rPr>
          <w:rFonts w:cs="Times New Roman" w:hAnsi="Times New Roman" w:eastAsia="Times New Roman" w:ascii="Times New Roman"/>
          <w:color w:val="484238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anner,</w:t>
      </w:r>
      <w:r>
        <w:rPr>
          <w:rFonts w:cs="Times New Roman" w:hAnsi="Times New Roman" w:eastAsia="Times New Roman" w:ascii="Times New Roman"/>
          <w:color w:val="343336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238"/>
          <w:spacing w:val="0"/>
          <w:w w:val="108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343336"/>
          <w:spacing w:val="0"/>
          <w:w w:val="102"/>
          <w:sz w:val="18"/>
          <w:szCs w:val="18"/>
        </w:rPr>
        <w:t>oma</w:t>
      </w:r>
      <w:r>
        <w:rPr>
          <w:rFonts w:cs="Times New Roman" w:hAnsi="Times New Roman" w:eastAsia="Times New Roman" w:ascii="Times New Roman"/>
          <w:color w:val="484238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43336"/>
          <w:spacing w:val="0"/>
          <w:w w:val="6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43336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Shifting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484238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i/>
          <w:color w:val="484238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Narrative: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i/>
          <w:color w:val="484238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8"/>
          <w:sz w:val="18"/>
          <w:szCs w:val="18"/>
        </w:rPr>
        <w:t>Chil</w:t>
      </w:r>
      <w:r>
        <w:rPr>
          <w:rFonts w:cs="Times New Roman" w:hAnsi="Times New Roman" w:eastAsia="Times New Roman" w:ascii="Times New Roman"/>
          <w:i/>
          <w:color w:val="484238"/>
          <w:spacing w:val="-1"/>
          <w:w w:val="10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color w:val="645744"/>
          <w:spacing w:val="0"/>
          <w:w w:val="75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led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i/>
          <w:color w:val="484238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Responses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i/>
          <w:color w:val="484238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color w:val="484238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Climate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484238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Change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484238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isaster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i/>
          <w:color w:val="484238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484238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Salvador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i/>
          <w:color w:val="484238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484238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6"/>
          <w:sz w:val="18"/>
          <w:szCs w:val="18"/>
        </w:rPr>
        <w:t>Phil</w:t>
      </w:r>
      <w:r>
        <w:rPr>
          <w:rFonts w:cs="Times New Roman" w:hAnsi="Times New Roman" w:eastAsia="Times New Roman" w:ascii="Times New Roman"/>
          <w:i/>
          <w:color w:val="343336"/>
          <w:spacing w:val="-1"/>
          <w:w w:val="10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16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8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2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97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es.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i/>
          <w:color w:val="484238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Child</w:t>
      </w:r>
      <w:r>
        <w:rPr>
          <w:rFonts w:cs="Times New Roman" w:hAnsi="Times New Roman" w:eastAsia="Times New Roman" w:ascii="Times New Roman"/>
          <w:color w:val="484238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43336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336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84238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ciety.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336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336"/>
          <w:spacing w:val="0"/>
          <w:w w:val="101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484238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l.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437"/>
      </w:pPr>
      <w:r>
        <w:rPr>
          <w:rFonts w:cs="Times New Roman" w:hAnsi="Times New Roman" w:eastAsia="Times New Roman" w:ascii="Times New Roman"/>
          <w:color w:val="343336"/>
          <w:w w:val="103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color w:val="484238"/>
          <w:w w:val="6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842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238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238"/>
          <w:spacing w:val="0"/>
          <w:w w:val="100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484238"/>
          <w:spacing w:val="0"/>
          <w:w w:val="6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"/>
        <w:ind w:left="1196"/>
      </w:pPr>
      <w:r>
        <w:rPr>
          <w:rFonts w:cs="Times New Roman" w:hAnsi="Times New Roman" w:eastAsia="Times New Roman" w:ascii="Times New Roman"/>
          <w:color w:val="484238"/>
          <w:w w:val="103"/>
          <w:sz w:val="20"/>
          <w:szCs w:val="20"/>
        </w:rPr>
        <w:t>/I</w:t>
      </w:r>
      <w:r>
        <w:rPr>
          <w:rFonts w:cs="Times New Roman" w:hAnsi="Times New Roman" w:eastAsia="Times New Roman" w:ascii="Times New Roman"/>
          <w:color w:val="343336"/>
          <w:w w:val="100"/>
          <w:sz w:val="20"/>
          <w:szCs w:val="20"/>
        </w:rPr>
        <w:t>SDR</w:t>
      </w:r>
      <w:r>
        <w:rPr>
          <w:rFonts w:cs="Times New Roman" w:hAnsi="Times New Roman" w:eastAsia="Times New Roman" w:ascii="Times New Roman"/>
          <w:color w:val="484238"/>
          <w:w w:val="5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842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238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4"/>
          <w:sz w:val="18"/>
          <w:szCs w:val="18"/>
        </w:rPr>
        <w:t>Men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4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4"/>
          <w:sz w:val="18"/>
          <w:szCs w:val="18"/>
        </w:rPr>
        <w:t>hubun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4"/>
          <w:sz w:val="18"/>
          <w:szCs w:val="18"/>
        </w:rPr>
        <w:t>gka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4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4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i/>
          <w:color w:val="343336"/>
          <w:spacing w:val="2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Pen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i/>
          <w:color w:val="484238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6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8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ko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i/>
          <w:color w:val="484238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Ben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ana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i/>
          <w:color w:val="343336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43336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6"/>
          <w:sz w:val="18"/>
          <w:szCs w:val="18"/>
        </w:rPr>
        <w:t>Pemberant</w:t>
      </w:r>
      <w:r>
        <w:rPr>
          <w:rFonts w:cs="Times New Roman" w:hAnsi="Times New Roman" w:eastAsia="Times New Roman" w:ascii="Times New Roman"/>
          <w:i/>
          <w:color w:val="343336"/>
          <w:spacing w:val="-1"/>
          <w:w w:val="10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9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8"/>
        <w:ind w:left="1437"/>
      </w:pPr>
      <w:r>
        <w:rPr>
          <w:rFonts w:cs="Arial" w:hAnsi="Arial" w:eastAsia="Arial" w:ascii="Arial"/>
          <w:i/>
          <w:color w:val="343336"/>
          <w:w w:val="102"/>
          <w:sz w:val="18"/>
          <w:szCs w:val="18"/>
        </w:rPr>
        <w:t>Kem</w:t>
      </w:r>
      <w:r>
        <w:rPr>
          <w:rFonts w:cs="Arial" w:hAnsi="Arial" w:eastAsia="Arial" w:ascii="Arial"/>
          <w:i/>
          <w:color w:val="484238"/>
          <w:w w:val="98"/>
          <w:sz w:val="18"/>
          <w:szCs w:val="18"/>
        </w:rPr>
        <w:t>is</w:t>
      </w:r>
      <w:r>
        <w:rPr>
          <w:rFonts w:cs="Arial" w:hAnsi="Arial" w:eastAsia="Arial" w:ascii="Arial"/>
          <w:i/>
          <w:color w:val="343336"/>
          <w:w w:val="113"/>
          <w:sz w:val="18"/>
          <w:szCs w:val="18"/>
        </w:rPr>
        <w:t>ki</w:t>
      </w:r>
      <w:r>
        <w:rPr>
          <w:rFonts w:cs="Arial" w:hAnsi="Arial" w:eastAsia="Arial" w:ascii="Arial"/>
          <w:i/>
          <w:color w:val="484238"/>
          <w:w w:val="101"/>
          <w:sz w:val="18"/>
          <w:szCs w:val="18"/>
        </w:rPr>
        <w:t>nan</w:t>
      </w:r>
      <w:r>
        <w:rPr>
          <w:rFonts w:cs="Arial" w:hAnsi="Arial" w:eastAsia="Arial" w:ascii="Arial"/>
          <w:i/>
          <w:color w:val="343336"/>
          <w:w w:val="60"/>
          <w:sz w:val="18"/>
          <w:szCs w:val="18"/>
        </w:rPr>
        <w:t>.</w:t>
      </w:r>
      <w:r>
        <w:rPr>
          <w:rFonts w:cs="Arial" w:hAnsi="Arial" w:eastAsia="Arial" w:ascii="Arial"/>
          <w:i/>
          <w:color w:val="343336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238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DP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336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Indone</w:t>
      </w:r>
      <w:r>
        <w:rPr>
          <w:rFonts w:cs="Times New Roman" w:hAnsi="Times New Roman" w:eastAsia="Times New Roman" w:ascii="Times New Roman"/>
          <w:color w:val="484238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ia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43336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238"/>
          <w:spacing w:val="0"/>
          <w:w w:val="6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484238"/>
          <w:spacing w:val="0"/>
          <w:w w:val="6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238"/>
          <w:spacing w:val="11"/>
          <w:w w:val="6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2009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8" w:lineRule="exact" w:line="220"/>
        <w:ind w:left="912"/>
      </w:pPr>
      <w:r>
        <w:rPr>
          <w:rFonts w:cs="Times New Roman" w:hAnsi="Times New Roman" w:eastAsia="Times New Roman" w:ascii="Times New Roman"/>
          <w:color w:val="343336"/>
          <w:w w:val="99"/>
          <w:position w:val="-1"/>
          <w:sz w:val="20"/>
          <w:szCs w:val="20"/>
        </w:rPr>
        <w:t>Wardoyo</w:t>
      </w:r>
      <w:r>
        <w:rPr>
          <w:rFonts w:cs="Times New Roman" w:hAnsi="Times New Roman" w:eastAsia="Times New Roman" w:ascii="Times New Roman"/>
          <w:color w:val="484238"/>
          <w:w w:val="8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84238"/>
          <w:w w:val="10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84238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position w:val="-1"/>
          <w:sz w:val="20"/>
          <w:szCs w:val="20"/>
        </w:rPr>
        <w:t>Sigi!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position w:val="-1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343336"/>
          <w:spacing w:val="3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position w:val="-1"/>
          <w:sz w:val="18"/>
          <w:szCs w:val="18"/>
        </w:rPr>
        <w:t>Man</w:t>
      </w:r>
      <w:r>
        <w:rPr>
          <w:rFonts w:cs="Times New Roman" w:hAnsi="Times New Roman" w:eastAsia="Times New Roman" w:ascii="Times New Roman"/>
          <w:color w:val="484238"/>
          <w:spacing w:val="0"/>
          <w:w w:val="100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position w:val="-1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position w:val="-1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43336"/>
          <w:spacing w:val="27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238"/>
          <w:spacing w:val="0"/>
          <w:w w:val="61"/>
          <w:position w:val="-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484238"/>
          <w:spacing w:val="0"/>
          <w:w w:val="61"/>
          <w:position w:val="-1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84238"/>
          <w:spacing w:val="21"/>
          <w:w w:val="61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position w:val="-1"/>
          <w:sz w:val="18"/>
          <w:szCs w:val="18"/>
        </w:rPr>
        <w:t>Met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position w:val="-1"/>
          <w:sz w:val="18"/>
          <w:szCs w:val="18"/>
        </w:rPr>
        <w:t>ode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position w:val="-1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i/>
          <w:color w:val="484238"/>
          <w:spacing w:val="1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position w:val="-1"/>
          <w:sz w:val="18"/>
          <w:szCs w:val="18"/>
        </w:rPr>
        <w:t>Pemb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position w:val="-1"/>
          <w:sz w:val="18"/>
          <w:szCs w:val="18"/>
        </w:rPr>
        <w:t>jara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position w:val="-1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i/>
          <w:color w:val="484238"/>
          <w:spacing w:val="1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6"/>
          <w:position w:val="-1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7"/>
          <w:position w:val="-1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64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61"/>
          <w:position w:val="-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position w:val="-1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i/>
          <w:color w:val="484238"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336"/>
          <w:spacing w:val="0"/>
          <w:w w:val="111"/>
          <w:position w:val="-1"/>
          <w:sz w:val="18"/>
          <w:szCs w:val="18"/>
        </w:rPr>
        <w:t>Ja</w:t>
      </w:r>
      <w:r>
        <w:rPr>
          <w:rFonts w:cs="Times New Roman" w:hAnsi="Times New Roman" w:eastAsia="Times New Roman" w:ascii="Times New Roman"/>
          <w:color w:val="484238"/>
          <w:spacing w:val="0"/>
          <w:w w:val="92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343336"/>
          <w:spacing w:val="0"/>
          <w:w w:val="106"/>
          <w:position w:val="-1"/>
          <w:sz w:val="18"/>
          <w:szCs w:val="18"/>
        </w:rPr>
        <w:t>arta</w:t>
      </w:r>
      <w:r>
        <w:rPr>
          <w:rFonts w:cs="Times New Roman" w:hAnsi="Times New Roman" w:eastAsia="Times New Roman" w:ascii="Times New Roman"/>
          <w:color w:val="111111"/>
          <w:spacing w:val="0"/>
          <w:w w:val="41"/>
          <w:position w:val="-1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position w:val="-1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111111"/>
          <w:spacing w:val="7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position w:val="-1"/>
          <w:sz w:val="18"/>
          <w:szCs w:val="18"/>
        </w:rPr>
        <w:t>Akademia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40"/>
        <w:ind w:left="1437"/>
      </w:pP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Perm</w:t>
      </w:r>
      <w:r>
        <w:rPr>
          <w:rFonts w:cs="Times New Roman" w:hAnsi="Times New Roman" w:eastAsia="Times New Roman" w:ascii="Times New Roman"/>
          <w:color w:val="343336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84238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a.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43336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484238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13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color w:val="343336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B88931"/>
          <w:spacing w:val="0"/>
          <w:w w:val="110"/>
          <w:sz w:val="26"/>
          <w:szCs w:val="26"/>
        </w:rPr>
        <w:t>II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tabs>
          <w:tab w:pos="2280" w:val="left"/>
        </w:tabs>
        <w:jc w:val="both"/>
        <w:spacing w:before="3" w:lineRule="auto" w:line="269"/>
        <w:ind w:left="1437" w:right="1261" w:hanging="526"/>
      </w:pPr>
      <w:r>
        <w:rPr>
          <w:rFonts w:cs="Times New Roman" w:hAnsi="Times New Roman" w:eastAsia="Times New Roman" w:ascii="Times New Roman"/>
          <w:color w:val="343336"/>
          <w:w w:val="102"/>
          <w:sz w:val="18"/>
          <w:szCs w:val="18"/>
        </w:rPr>
        <w:t>Warren</w:t>
      </w:r>
      <w:r>
        <w:rPr>
          <w:rFonts w:cs="Times New Roman" w:hAnsi="Times New Roman" w:eastAsia="Times New Roman" w:ascii="Times New Roman"/>
          <w:color w:val="484238"/>
          <w:w w:val="6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484238"/>
          <w:spacing w:val="0"/>
          <w:w w:val="6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84238"/>
          <w:spacing w:val="27"/>
          <w:w w:val="6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Elizabe</w:t>
      </w:r>
      <w:r>
        <w:rPr>
          <w:rFonts w:cs="Times New Roman" w:hAnsi="Times New Roman" w:eastAsia="Times New Roman" w:ascii="Times New Roman"/>
          <w:color w:val="343336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84238"/>
          <w:spacing w:val="0"/>
          <w:w w:val="100"/>
          <w:sz w:val="18"/>
          <w:szCs w:val="18"/>
        </w:rPr>
        <w:t>h.</w:t>
      </w:r>
      <w:r>
        <w:rPr>
          <w:rFonts w:cs="Times New Roman" w:hAnsi="Times New Roman" w:eastAsia="Times New Roman" w:ascii="Times New Roman"/>
          <w:color w:val="484238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84238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238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homas,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336"/>
          <w:spacing w:val="0"/>
          <w:w w:val="104"/>
          <w:sz w:val="18"/>
          <w:szCs w:val="18"/>
        </w:rPr>
        <w:t>Loui</w:t>
      </w:r>
      <w:r>
        <w:rPr>
          <w:rFonts w:cs="Times New Roman" w:hAnsi="Times New Roman" w:eastAsia="Times New Roman" w:ascii="Times New Roman"/>
          <w:color w:val="484238"/>
          <w:spacing w:val="0"/>
          <w:w w:val="8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43336"/>
          <w:spacing w:val="0"/>
          <w:w w:val="5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43336"/>
          <w:spacing w:val="0"/>
          <w:w w:val="54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43336"/>
          <w:spacing w:val="8"/>
          <w:w w:val="5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336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336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484238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ie</w:t>
      </w:r>
      <w:r>
        <w:rPr>
          <w:rFonts w:cs="Times New Roman" w:hAnsi="Times New Roman" w:eastAsia="Times New Roman" w:ascii="Times New Roman"/>
          <w:color w:val="484238"/>
          <w:spacing w:val="0"/>
          <w:w w:val="100"/>
          <w:sz w:val="18"/>
          <w:szCs w:val="18"/>
        </w:rPr>
        <w:t>s,</w:t>
      </w:r>
      <w:r>
        <w:rPr>
          <w:rFonts w:cs="Times New Roman" w:hAnsi="Times New Roman" w:eastAsia="Times New Roman" w:ascii="Times New Roman"/>
          <w:color w:val="48423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84238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Eva.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43336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Engaging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i/>
          <w:color w:val="484238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6"/>
          <w:sz w:val="18"/>
          <w:szCs w:val="18"/>
        </w:rPr>
        <w:t>Indigenou</w:t>
      </w:r>
      <w:r>
        <w:rPr>
          <w:rFonts w:cs="Times New Roman" w:hAnsi="Times New Roman" w:eastAsia="Times New Roman" w:ascii="Times New Roman"/>
          <w:i/>
          <w:color w:val="64574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color w:val="6457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Children</w:t>
        <w:tab/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i/>
          <w:color w:val="484238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6"/>
          <w:sz w:val="18"/>
          <w:szCs w:val="18"/>
        </w:rPr>
        <w:t>Mathemat</w:t>
      </w:r>
      <w:r>
        <w:rPr>
          <w:rFonts w:cs="Times New Roman" w:hAnsi="Times New Roman" w:eastAsia="Times New Roman" w:ascii="Times New Roman"/>
          <w:i/>
          <w:color w:val="484238"/>
          <w:spacing w:val="-1"/>
          <w:w w:val="10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color w:val="645744"/>
          <w:spacing w:val="0"/>
          <w:w w:val="106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6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6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i/>
          <w:color w:val="484238"/>
          <w:spacing w:val="11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Learning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i/>
          <w:color w:val="484238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i/>
          <w:color w:val="484238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i/>
          <w:color w:val="484238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Earl</w:t>
      </w:r>
      <w:r>
        <w:rPr>
          <w:rFonts w:cs="Times New Roman" w:hAnsi="Times New Roman" w:eastAsia="Times New Roman" w:ascii="Times New Roman"/>
          <w:i/>
          <w:color w:val="645744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color w:val="64574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i/>
          <w:color w:val="645744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Childhood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i/>
          <w:color w:val="484238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6"/>
          <w:sz w:val="18"/>
          <w:szCs w:val="18"/>
        </w:rPr>
        <w:t>Settin</w:t>
      </w:r>
      <w:r>
        <w:rPr>
          <w:rFonts w:cs="Times New Roman" w:hAnsi="Times New Roman" w:eastAsia="Times New Roman" w:ascii="Times New Roman"/>
          <w:i/>
          <w:color w:val="484238"/>
          <w:spacing w:val="-1"/>
          <w:w w:val="10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color w:val="645744"/>
          <w:spacing w:val="0"/>
          <w:w w:val="6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color w:val="645744"/>
          <w:spacing w:val="0"/>
          <w:w w:val="6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238"/>
          <w:spacing w:val="0"/>
          <w:w w:val="100"/>
          <w:sz w:val="18"/>
          <w:szCs w:val="18"/>
        </w:rPr>
        <w:t>International</w:t>
      </w:r>
      <w:r>
        <w:rPr>
          <w:rFonts w:cs="Times New Roman" w:hAnsi="Times New Roman" w:eastAsia="Times New Roman" w:ascii="Times New Roman"/>
          <w:color w:val="48423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84238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238"/>
          <w:spacing w:val="0"/>
          <w:w w:val="114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974B90"/>
          <w:spacing w:val="0"/>
          <w:w w:val="114"/>
          <w:sz w:val="18"/>
          <w:szCs w:val="18"/>
        </w:rPr>
        <w:t>&lt;9</w:t>
      </w:r>
      <w:r>
        <w:rPr>
          <w:rFonts w:cs="Times New Roman" w:hAnsi="Times New Roman" w:eastAsia="Times New Roman" w:ascii="Times New Roman"/>
          <w:color w:val="484238"/>
          <w:spacing w:val="0"/>
          <w:w w:val="114"/>
          <w:sz w:val="18"/>
          <w:szCs w:val="18"/>
        </w:rPr>
        <w:t>nal</w:t>
      </w:r>
      <w:r>
        <w:rPr>
          <w:rFonts w:cs="Times New Roman" w:hAnsi="Times New Roman" w:eastAsia="Times New Roman" w:ascii="Times New Roman"/>
          <w:color w:val="484238"/>
          <w:spacing w:val="45"/>
          <w:w w:val="11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238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484238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238"/>
          <w:spacing w:val="0"/>
          <w:w w:val="100"/>
          <w:sz w:val="18"/>
          <w:szCs w:val="18"/>
        </w:rPr>
        <w:t>Pedagogies</w:t>
      </w:r>
      <w:r>
        <w:rPr>
          <w:rFonts w:cs="Times New Roman" w:hAnsi="Times New Roman" w:eastAsia="Times New Roman" w:ascii="Times New Roman"/>
          <w:color w:val="48423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84238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238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484238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Learn</w:t>
      </w:r>
      <w:r>
        <w:rPr>
          <w:rFonts w:cs="Times New Roman" w:hAnsi="Times New Roman" w:eastAsia="Times New Roman" w:ascii="Times New Roman"/>
          <w:color w:val="343336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84238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84238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484238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238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43336"/>
          <w:spacing w:val="0"/>
          <w:w w:val="69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336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238"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color w:val="484238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238"/>
          <w:spacing w:val="0"/>
          <w:w w:val="100"/>
          <w:sz w:val="18"/>
          <w:szCs w:val="18"/>
        </w:rPr>
        <w:t>(2).</w:t>
      </w:r>
      <w:r>
        <w:rPr>
          <w:rFonts w:cs="Times New Roman" w:hAnsi="Times New Roman" w:eastAsia="Times New Roman" w:ascii="Times New Roman"/>
          <w:color w:val="484238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336"/>
          <w:spacing w:val="0"/>
          <w:w w:val="92"/>
          <w:sz w:val="18"/>
          <w:szCs w:val="18"/>
        </w:rPr>
        <w:t>201</w:t>
      </w:r>
      <w:r>
        <w:rPr>
          <w:rFonts w:cs="Times New Roman" w:hAnsi="Times New Roman" w:eastAsia="Times New Roman" w:ascii="Times New Roman"/>
          <w:color w:val="484238"/>
          <w:spacing w:val="0"/>
          <w:w w:val="61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912"/>
      </w:pP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Wo</w:t>
      </w:r>
      <w:r>
        <w:rPr>
          <w:rFonts w:cs="Times New Roman" w:hAnsi="Times New Roman" w:eastAsia="Times New Roman" w:ascii="Times New Roman"/>
          <w:color w:val="484238"/>
          <w:spacing w:val="0"/>
          <w:w w:val="100"/>
          <w:sz w:val="18"/>
          <w:szCs w:val="18"/>
        </w:rPr>
        <w:t>rth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am,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43336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Sue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43336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336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84238"/>
          <w:spacing w:val="0"/>
          <w:w w:val="6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484238"/>
          <w:spacing w:val="0"/>
          <w:w w:val="100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484238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i/>
          <w:color w:val="484238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hildho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i/>
          <w:color w:val="343336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Curri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ulum: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i/>
          <w:color w:val="343336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op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i/>
          <w:color w:val="343336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i/>
          <w:color w:val="484238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22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27"/>
        <w:ind w:left="1437"/>
        <w:sectPr>
          <w:pgSz w:w="12240" w:h="15840"/>
          <w:pgMar w:top="1480" w:bottom="280" w:left="1720" w:right="1720"/>
        </w:sectPr>
      </w:pP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arni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484238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43336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1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8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96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6"/>
          <w:sz w:val="18"/>
          <w:szCs w:val="18"/>
        </w:rPr>
        <w:t>hin</w:t>
      </w:r>
      <w:r>
        <w:rPr>
          <w:rFonts w:cs="Times New Roman" w:hAnsi="Times New Roman" w:eastAsia="Times New Roman" w:ascii="Times New Roman"/>
          <w:i/>
          <w:color w:val="484238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6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color w:val="343336"/>
          <w:spacing w:val="0"/>
          <w:w w:val="100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i/>
          <w:color w:val="343336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ew</w:t>
      </w:r>
      <w:r>
        <w:rPr>
          <w:rFonts w:cs="Times New Roman" w:hAnsi="Times New Roman" w:eastAsia="Times New Roman" w:ascii="Times New Roman"/>
          <w:color w:val="343336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Jersey: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43336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Pea</w:t>
      </w:r>
      <w:r>
        <w:rPr>
          <w:rFonts w:cs="Times New Roman" w:hAnsi="Times New Roman" w:eastAsia="Times New Roman" w:ascii="Times New Roman"/>
          <w:color w:val="484238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son,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43336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238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343336"/>
          <w:spacing w:val="0"/>
          <w:w w:val="100"/>
          <w:sz w:val="18"/>
          <w:szCs w:val="18"/>
        </w:rPr>
        <w:t>006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00" w:hRule="exact"/>
        </w:trPr>
        <w:tc>
          <w:tcPr>
            <w:tcW w:w="2842" w:type="dxa"/>
            <w:tcBorders>
              <w:top w:val="nil" w:sz="6" w:space="0" w:color="auto"/>
              <w:left w:val="nil" w:sz="6" w:space="0" w:color="auto"/>
              <w:bottom w:val="single" w:sz="13" w:space="0" w:color="999999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37"/>
                <w:szCs w:val="37"/>
              </w:rPr>
              <w:jc w:val="left"/>
              <w:spacing w:before="52"/>
              <w:ind w:left="231" w:right="-23"/>
            </w:pPr>
            <w:r>
              <w:rPr>
                <w:rFonts w:cs="Arial" w:hAnsi="Arial" w:eastAsia="Arial" w:ascii="Arial"/>
                <w:color w:val="333333"/>
                <w:spacing w:val="2"/>
                <w:w w:val="100"/>
                <w:sz w:val="37"/>
                <w:szCs w:val="37"/>
              </w:rPr>
              <w:t>T</w:t>
            </w:r>
            <w:r>
              <w:rPr>
                <w:rFonts w:cs="Arial" w:hAnsi="Arial" w:eastAsia="Arial" w:ascii="Arial"/>
                <w:color w:val="333333"/>
                <w:spacing w:val="2"/>
                <w:w w:val="100"/>
                <w:sz w:val="37"/>
                <w:szCs w:val="37"/>
              </w:rPr>
              <w:t>H</w:t>
            </w: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37"/>
                <w:szCs w:val="37"/>
              </w:rPr>
              <w:t>E</w:t>
            </w:r>
            <w:r>
              <w:rPr>
                <w:rFonts w:cs="Arial" w:hAnsi="Arial" w:eastAsia="Arial" w:ascii="Arial"/>
                <w:color w:val="333333"/>
                <w:spacing w:val="-8"/>
                <w:w w:val="100"/>
                <w:sz w:val="37"/>
                <w:szCs w:val="37"/>
              </w:rPr>
              <w:t> </w:t>
            </w:r>
            <w:r>
              <w:rPr>
                <w:rFonts w:cs="Arial" w:hAnsi="Arial" w:eastAsia="Arial" w:ascii="Arial"/>
                <w:color w:val="333333"/>
                <w:spacing w:val="2"/>
                <w:w w:val="100"/>
                <w:sz w:val="37"/>
                <w:szCs w:val="37"/>
              </w:rPr>
              <w:t>P</w:t>
            </w:r>
            <w:r>
              <w:rPr>
                <w:rFonts w:cs="Arial" w:hAnsi="Arial" w:eastAsia="Arial" w:ascii="Arial"/>
                <w:color w:val="333333"/>
                <w:spacing w:val="2"/>
                <w:w w:val="100"/>
                <w:sz w:val="37"/>
                <w:szCs w:val="37"/>
              </w:rPr>
              <w:t>R</w:t>
            </w:r>
            <w:r>
              <w:rPr>
                <w:rFonts w:cs="Arial" w:hAnsi="Arial" w:eastAsia="Arial" w:ascii="Arial"/>
                <w:color w:val="333333"/>
                <w:spacing w:val="2"/>
                <w:w w:val="100"/>
                <w:sz w:val="37"/>
                <w:szCs w:val="37"/>
              </w:rPr>
              <w:t>O</w:t>
            </w:r>
            <w:r>
              <w:rPr>
                <w:rFonts w:cs="Arial" w:hAnsi="Arial" w:eastAsia="Arial" w:ascii="Arial"/>
                <w:color w:val="333333"/>
                <w:spacing w:val="1"/>
                <w:w w:val="100"/>
                <w:sz w:val="37"/>
                <w:szCs w:val="37"/>
              </w:rPr>
              <w:t>J</w:t>
            </w:r>
            <w:r>
              <w:rPr>
                <w:rFonts w:cs="Arial" w:hAnsi="Arial" w:eastAsia="Arial" w:ascii="Arial"/>
                <w:color w:val="333333"/>
                <w:spacing w:val="2"/>
                <w:w w:val="100"/>
                <w:sz w:val="37"/>
                <w:szCs w:val="37"/>
              </w:rPr>
              <w:t>E</w:t>
            </w:r>
            <w:r>
              <w:rPr>
                <w:rFonts w:cs="Arial" w:hAnsi="Arial" w:eastAsia="Arial" w:ascii="Arial"/>
                <w:color w:val="333333"/>
                <w:spacing w:val="2"/>
                <w:w w:val="100"/>
                <w:sz w:val="37"/>
                <w:szCs w:val="37"/>
              </w:rPr>
              <w:t>C</w:t>
            </w: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37"/>
                <w:szCs w:val="37"/>
              </w:rPr>
              <w:t>T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37"/>
                <w:szCs w:val="37"/>
              </w:rPr>
            </w:r>
          </w:p>
        </w:tc>
        <w:tc>
          <w:tcPr>
            <w:tcW w:w="2670" w:type="dxa"/>
            <w:tcBorders>
              <w:top w:val="nil" w:sz="6" w:space="0" w:color="auto"/>
              <w:left w:val="nil" w:sz="6" w:space="0" w:color="auto"/>
              <w:bottom w:val="single" w:sz="13" w:space="0" w:color="999999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37"/>
                <w:szCs w:val="37"/>
              </w:rPr>
              <w:jc w:val="left"/>
              <w:spacing w:before="52"/>
              <w:ind w:left="52"/>
            </w:pPr>
            <w:r>
              <w:rPr>
                <w:rFonts w:cs="Arial" w:hAnsi="Arial" w:eastAsia="Arial" w:ascii="Arial"/>
                <w:color w:val="333333"/>
                <w:spacing w:val="2"/>
                <w:w w:val="100"/>
                <w:sz w:val="37"/>
                <w:szCs w:val="37"/>
              </w:rPr>
              <w:t>A</w:t>
            </w:r>
            <w:r>
              <w:rPr>
                <w:rFonts w:cs="Arial" w:hAnsi="Arial" w:eastAsia="Arial" w:ascii="Arial"/>
                <w:color w:val="333333"/>
                <w:spacing w:val="2"/>
                <w:w w:val="100"/>
                <w:sz w:val="37"/>
                <w:szCs w:val="37"/>
              </w:rPr>
              <w:t>P</w:t>
            </w:r>
            <w:r>
              <w:rPr>
                <w:rFonts w:cs="Arial" w:hAnsi="Arial" w:eastAsia="Arial" w:ascii="Arial"/>
                <w:color w:val="333333"/>
                <w:spacing w:val="2"/>
                <w:w w:val="100"/>
                <w:sz w:val="37"/>
                <w:szCs w:val="37"/>
              </w:rPr>
              <w:t>P</w:t>
            </w:r>
            <w:r>
              <w:rPr>
                <w:rFonts w:cs="Arial" w:hAnsi="Arial" w:eastAsia="Arial" w:ascii="Arial"/>
                <w:color w:val="333333"/>
                <w:spacing w:val="2"/>
                <w:w w:val="100"/>
                <w:sz w:val="37"/>
                <w:szCs w:val="37"/>
              </w:rPr>
              <w:t>R</w:t>
            </w:r>
            <w:r>
              <w:rPr>
                <w:rFonts w:cs="Arial" w:hAnsi="Arial" w:eastAsia="Arial" w:ascii="Arial"/>
                <w:color w:val="333333"/>
                <w:spacing w:val="2"/>
                <w:w w:val="100"/>
                <w:sz w:val="37"/>
                <w:szCs w:val="37"/>
              </w:rPr>
              <w:t>O</w:t>
            </w:r>
            <w:r>
              <w:rPr>
                <w:rFonts w:cs="Arial" w:hAnsi="Arial" w:eastAsia="Arial" w:ascii="Arial"/>
                <w:color w:val="333333"/>
                <w:spacing w:val="2"/>
                <w:w w:val="100"/>
                <w:sz w:val="37"/>
                <w:szCs w:val="37"/>
              </w:rPr>
              <w:t>A</w:t>
            </w:r>
            <w:r>
              <w:rPr>
                <w:rFonts w:cs="Arial" w:hAnsi="Arial" w:eastAsia="Arial" w:ascii="Arial"/>
                <w:color w:val="333333"/>
                <w:spacing w:val="2"/>
                <w:w w:val="100"/>
                <w:sz w:val="37"/>
                <w:szCs w:val="37"/>
              </w:rPr>
              <w:t>C</w:t>
            </w: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37"/>
                <w:szCs w:val="37"/>
              </w:rPr>
              <w:t>H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37"/>
                <w:szCs w:val="37"/>
              </w:rPr>
            </w:r>
          </w:p>
        </w:tc>
        <w:tc>
          <w:tcPr>
            <w:tcW w:w="5432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46" w:hRule="exact"/>
        </w:trPr>
        <w:tc>
          <w:tcPr>
            <w:tcW w:w="2842" w:type="dxa"/>
            <w:tcBorders>
              <w:top w:val="single" w:sz="13" w:space="0" w:color="999999"/>
              <w:left w:val="nil" w:sz="6" w:space="0" w:color="auto"/>
              <w:bottom w:val="single" w:sz="7" w:space="0" w:color="999999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31"/>
            </w:pPr>
            <w:r>
              <w:rPr>
                <w:rFonts w:cs="Arial" w:hAnsi="Arial" w:eastAsia="Arial" w:ascii="Arial"/>
                <w:color w:val="FF000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color w:val="FF0000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color w:val="FF000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color w:val="FF0000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color w:val="FF000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color w:val="FF000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color w:val="FF000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color w:val="FF0000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color w:val="FF000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color w:val="FF0000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color w:val="FF000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color w:val="FF0000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FF0000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color w:val="FF0000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color w:val="FF0000"/>
                <w:spacing w:val="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color w:val="FF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color w:val="FF0000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color w:val="FF0000"/>
                <w:spacing w:val="0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70" w:type="dxa"/>
            <w:tcBorders>
              <w:top w:val="single" w:sz="13" w:space="0" w:color="999999"/>
              <w:left w:val="nil" w:sz="6" w:space="0" w:color="auto"/>
              <w:bottom w:val="single" w:sz="7" w:space="0" w:color="999999"/>
              <w:right w:val="nil" w:sz="6" w:space="0" w:color="auto"/>
            </w:tcBorders>
          </w:tcPr>
          <w:p/>
        </w:tc>
        <w:tc>
          <w:tcPr>
            <w:tcW w:w="5432" w:type="dxa"/>
            <w:gridSpan w:val="2"/>
            <w:vMerge w:val=""/>
            <w:tcBorders>
              <w:left w:val="nil" w:sz="6" w:space="0" w:color="auto"/>
              <w:bottom w:val="single" w:sz="7" w:space="0" w:color="999999"/>
              <w:right w:val="nil" w:sz="6" w:space="0" w:color="auto"/>
            </w:tcBorders>
          </w:tcPr>
          <w:p/>
        </w:tc>
      </w:tr>
      <w:tr>
        <w:trPr>
          <w:trHeight w:val="1906" w:hRule="exact"/>
        </w:trPr>
        <w:tc>
          <w:tcPr>
            <w:tcW w:w="2842" w:type="dxa"/>
            <w:tcBorders>
              <w:top w:val="single" w:sz="7" w:space="0" w:color="999999"/>
              <w:left w:val="nil" w:sz="6" w:space="0" w:color="auto"/>
              <w:bottom w:val="single" w:sz="13" w:space="0" w:color="999999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37"/>
                <w:szCs w:val="37"/>
              </w:rPr>
              <w:jc w:val="left"/>
              <w:spacing w:lineRule="exact" w:line="1240"/>
              <w:ind w:left="231"/>
            </w:pPr>
            <w:r>
              <w:rPr>
                <w:rFonts w:cs="Arial" w:hAnsi="Arial" w:eastAsia="Arial" w:ascii="Arial"/>
                <w:color w:val="FF0000"/>
                <w:spacing w:val="4"/>
                <w:w w:val="100"/>
                <w:position w:val="-2"/>
                <w:sz w:val="110"/>
                <w:szCs w:val="110"/>
              </w:rPr>
              <w:t>6</w:t>
            </w:r>
            <w:r>
              <w:rPr>
                <w:rFonts w:cs="Arial" w:hAnsi="Arial" w:eastAsia="Arial" w:ascii="Arial"/>
                <w:color w:val="333333"/>
                <w:spacing w:val="0"/>
                <w:w w:val="100"/>
                <w:position w:val="-2"/>
                <w:sz w:val="37"/>
                <w:szCs w:val="37"/>
              </w:rPr>
              <w:t>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37"/>
                <w:szCs w:val="37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exact" w:line="240"/>
              <w:ind w:left="231"/>
            </w:pPr>
            <w:r>
              <w:rPr>
                <w:rFonts w:cs="Arial" w:hAnsi="Arial" w:eastAsia="Arial" w:ascii="Arial"/>
                <w:color w:val="333333"/>
                <w:spacing w:val="1"/>
                <w:w w:val="100"/>
                <w:sz w:val="23"/>
                <w:szCs w:val="23"/>
              </w:rPr>
              <w:t>S</w:t>
            </w: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color w:val="333333"/>
                <w:spacing w:val="1"/>
                <w:w w:val="100"/>
                <w:sz w:val="23"/>
                <w:szCs w:val="23"/>
              </w:rPr>
              <w:t>M</w:t>
            </w: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color w:val="333333"/>
                <w:spacing w:val="1"/>
                <w:w w:val="100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color w:val="333333"/>
                <w:spacing w:val="1"/>
                <w:w w:val="100"/>
                <w:sz w:val="23"/>
                <w:szCs w:val="23"/>
              </w:rPr>
              <w:t>A</w:t>
            </w:r>
            <w:r>
              <w:rPr>
                <w:rFonts w:cs="Arial" w:hAnsi="Arial" w:eastAsia="Arial" w:ascii="Arial"/>
                <w:color w:val="333333"/>
                <w:spacing w:val="1"/>
                <w:w w:val="100"/>
                <w:sz w:val="23"/>
                <w:szCs w:val="23"/>
              </w:rPr>
              <w:t>R</w:t>
            </w: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color w:val="333333"/>
                <w:spacing w:val="1"/>
                <w:w w:val="100"/>
                <w:sz w:val="23"/>
                <w:szCs w:val="23"/>
              </w:rPr>
              <w:t>T</w:t>
            </w: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23"/>
                <w:szCs w:val="23"/>
              </w:rPr>
              <w:t>Y</w:t>
            </w:r>
            <w:r>
              <w:rPr>
                <w:rFonts w:cs="Arial" w:hAnsi="Arial" w:eastAsia="Arial" w:ascii="Arial"/>
                <w:color w:val="333333"/>
                <w:spacing w:val="-1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color w:val="333333"/>
                <w:spacing w:val="1"/>
                <w:w w:val="100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color w:val="333333"/>
                <w:spacing w:val="1"/>
                <w:w w:val="100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color w:val="333333"/>
                <w:spacing w:val="1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23"/>
                <w:szCs w:val="23"/>
              </w:rPr>
              <w:t>X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670" w:type="dxa"/>
            <w:tcBorders>
              <w:top w:val="single" w:sz="7" w:space="0" w:color="999999"/>
              <w:left w:val="nil" w:sz="6" w:space="0" w:color="auto"/>
              <w:bottom w:val="single" w:sz="13" w:space="0" w:color="999999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37"/>
                <w:szCs w:val="37"/>
              </w:rPr>
              <w:jc w:val="left"/>
              <w:ind w:left="125"/>
            </w:pPr>
            <w:r>
              <w:rPr>
                <w:rFonts w:cs="Arial" w:hAnsi="Arial" w:eastAsia="Arial" w:ascii="Arial"/>
                <w:color w:val="333333"/>
                <w:spacing w:val="8"/>
                <w:w w:val="100"/>
                <w:sz w:val="73"/>
                <w:szCs w:val="73"/>
              </w:rPr>
              <w:t>6</w:t>
            </w: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37"/>
                <w:szCs w:val="37"/>
              </w:rPr>
              <w:t>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37"/>
                <w:szCs w:val="37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44"/>
              <w:ind w:left="125"/>
            </w:pP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color w:val="333333"/>
                <w:spacing w:val="1"/>
                <w:w w:val="100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color w:val="333333"/>
                <w:spacing w:val="1"/>
                <w:w w:val="100"/>
                <w:sz w:val="23"/>
                <w:szCs w:val="23"/>
              </w:rPr>
              <w:t>T</w:t>
            </w:r>
            <w:r>
              <w:rPr>
                <w:rFonts w:cs="Arial" w:hAnsi="Arial" w:eastAsia="Arial" w:ascii="Arial"/>
                <w:color w:val="333333"/>
                <w:spacing w:val="1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color w:val="333333"/>
                <w:spacing w:val="1"/>
                <w:w w:val="100"/>
                <w:sz w:val="23"/>
                <w:szCs w:val="23"/>
              </w:rPr>
              <w:t>R</w:t>
            </w:r>
            <w:r>
              <w:rPr>
                <w:rFonts w:cs="Arial" w:hAnsi="Arial" w:eastAsia="Arial" w:ascii="Arial"/>
                <w:color w:val="333333"/>
                <w:spacing w:val="1"/>
                <w:w w:val="100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color w:val="333333"/>
                <w:spacing w:val="1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23"/>
                <w:szCs w:val="23"/>
              </w:rPr>
              <w:t>T</w:t>
            </w:r>
            <w:r>
              <w:rPr>
                <w:rFonts w:cs="Arial" w:hAnsi="Arial" w:eastAsia="Arial" w:ascii="Arial"/>
                <w:color w:val="333333"/>
                <w:spacing w:val="-10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color w:val="333333"/>
                <w:spacing w:val="1"/>
                <w:w w:val="100"/>
                <w:sz w:val="23"/>
                <w:szCs w:val="23"/>
              </w:rPr>
              <w:t>S</w:t>
            </w:r>
            <w:r>
              <w:rPr>
                <w:rFonts w:cs="Arial" w:hAnsi="Arial" w:eastAsia="Arial" w:ascii="Arial"/>
                <w:color w:val="333333"/>
                <w:spacing w:val="1"/>
                <w:w w:val="100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color w:val="333333"/>
                <w:spacing w:val="1"/>
                <w:w w:val="100"/>
                <w:sz w:val="23"/>
                <w:szCs w:val="23"/>
              </w:rPr>
              <w:t>U</w:t>
            </w:r>
            <w:r>
              <w:rPr>
                <w:rFonts w:cs="Arial" w:hAnsi="Arial" w:eastAsia="Arial" w:ascii="Arial"/>
                <w:color w:val="333333"/>
                <w:spacing w:val="1"/>
                <w:w w:val="100"/>
                <w:sz w:val="23"/>
                <w:szCs w:val="23"/>
              </w:rPr>
              <w:t>R</w:t>
            </w:r>
            <w:r>
              <w:rPr>
                <w:rFonts w:cs="Arial" w:hAnsi="Arial" w:eastAsia="Arial" w:ascii="Arial"/>
                <w:color w:val="333333"/>
                <w:spacing w:val="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color w:val="333333"/>
                <w:spacing w:val="1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403" w:type="dxa"/>
            <w:tcBorders>
              <w:top w:val="single" w:sz="7" w:space="0" w:color="999999"/>
              <w:left w:val="nil" w:sz="6" w:space="0" w:color="auto"/>
              <w:bottom w:val="single" w:sz="13" w:space="0" w:color="999999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37"/>
                <w:szCs w:val="37"/>
              </w:rPr>
              <w:jc w:val="left"/>
              <w:ind w:left="191"/>
            </w:pPr>
            <w:r>
              <w:rPr>
                <w:rFonts w:cs="Arial" w:hAnsi="Arial" w:eastAsia="Arial" w:ascii="Arial"/>
                <w:color w:val="333333"/>
                <w:spacing w:val="8"/>
                <w:w w:val="100"/>
                <w:sz w:val="73"/>
                <w:szCs w:val="73"/>
              </w:rPr>
              <w:t>4</w:t>
            </w: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37"/>
                <w:szCs w:val="37"/>
              </w:rPr>
              <w:t>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37"/>
                <w:szCs w:val="37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44"/>
              <w:ind w:left="191"/>
            </w:pPr>
            <w:r>
              <w:rPr>
                <w:rFonts w:cs="Arial" w:hAnsi="Arial" w:eastAsia="Arial" w:ascii="Arial"/>
                <w:color w:val="333333"/>
                <w:spacing w:val="1"/>
                <w:w w:val="100"/>
                <w:sz w:val="23"/>
                <w:szCs w:val="23"/>
              </w:rPr>
              <w:t>P</w:t>
            </w:r>
            <w:r>
              <w:rPr>
                <w:rFonts w:cs="Arial" w:hAnsi="Arial" w:eastAsia="Arial" w:ascii="Arial"/>
                <w:color w:val="333333"/>
                <w:spacing w:val="1"/>
                <w:w w:val="100"/>
                <w:sz w:val="23"/>
                <w:szCs w:val="23"/>
              </w:rPr>
              <w:t>U</w:t>
            </w:r>
            <w:r>
              <w:rPr>
                <w:rFonts w:cs="Arial" w:hAnsi="Arial" w:eastAsia="Arial" w:ascii="Arial"/>
                <w:color w:val="333333"/>
                <w:spacing w:val="1"/>
                <w:w w:val="100"/>
                <w:sz w:val="23"/>
                <w:szCs w:val="23"/>
              </w:rPr>
              <w:t>B</w:t>
            </w:r>
            <w:r>
              <w:rPr>
                <w:rFonts w:cs="Arial" w:hAnsi="Arial" w:eastAsia="Arial" w:ascii="Arial"/>
                <w:color w:val="333333"/>
                <w:spacing w:val="1"/>
                <w:w w:val="100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color w:val="333333"/>
                <w:spacing w:val="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color w:val="333333"/>
                <w:spacing w:val="1"/>
                <w:w w:val="100"/>
                <w:sz w:val="23"/>
                <w:szCs w:val="23"/>
              </w:rPr>
              <w:t>A</w:t>
            </w:r>
            <w:r>
              <w:rPr>
                <w:rFonts w:cs="Arial" w:hAnsi="Arial" w:eastAsia="Arial" w:ascii="Arial"/>
                <w:color w:val="333333"/>
                <w:spacing w:val="1"/>
                <w:w w:val="100"/>
                <w:sz w:val="23"/>
                <w:szCs w:val="23"/>
              </w:rPr>
              <w:t>T</w:t>
            </w: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color w:val="333333"/>
                <w:spacing w:val="1"/>
                <w:w w:val="100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color w:val="333333"/>
                <w:spacing w:val="1"/>
                <w:w w:val="100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029" w:type="dxa"/>
            <w:tcBorders>
              <w:top w:val="single" w:sz="7" w:space="0" w:color="999999"/>
              <w:left w:val="nil" w:sz="6" w:space="0" w:color="auto"/>
              <w:bottom w:val="single" w:sz="13" w:space="0" w:color="999999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37"/>
                <w:szCs w:val="37"/>
              </w:rPr>
              <w:jc w:val="left"/>
              <w:ind w:left="524"/>
            </w:pP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37"/>
                <w:szCs w:val="37"/>
              </w:rPr>
              <w:t>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37"/>
                <w:szCs w:val="37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ind w:left="524"/>
            </w:pPr>
            <w:r>
              <w:rPr>
                <w:rFonts w:cs="Arial" w:hAnsi="Arial" w:eastAsia="Arial" w:ascii="Arial"/>
                <w:color w:val="333333"/>
                <w:spacing w:val="1"/>
                <w:w w:val="100"/>
                <w:sz w:val="23"/>
                <w:szCs w:val="23"/>
              </w:rPr>
              <w:t>S</w:t>
            </w:r>
            <w:r>
              <w:rPr>
                <w:rFonts w:cs="Arial" w:hAnsi="Arial" w:eastAsia="Arial" w:ascii="Arial"/>
                <w:color w:val="333333"/>
                <w:spacing w:val="1"/>
                <w:w w:val="100"/>
                <w:sz w:val="23"/>
                <w:szCs w:val="23"/>
              </w:rPr>
              <w:t>T</w:t>
            </w:r>
            <w:r>
              <w:rPr>
                <w:rFonts w:cs="Arial" w:hAnsi="Arial" w:eastAsia="Arial" w:ascii="Arial"/>
                <w:color w:val="333333"/>
                <w:spacing w:val="1"/>
                <w:w w:val="100"/>
                <w:sz w:val="23"/>
                <w:szCs w:val="23"/>
              </w:rPr>
              <w:t>U</w:t>
            </w:r>
            <w:r>
              <w:rPr>
                <w:rFonts w:cs="Arial" w:hAnsi="Arial" w:eastAsia="Arial" w:ascii="Arial"/>
                <w:color w:val="333333"/>
                <w:spacing w:val="1"/>
                <w:w w:val="100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color w:val="333333"/>
                <w:spacing w:val="1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color w:val="333333"/>
                <w:spacing w:val="1"/>
                <w:w w:val="100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23"/>
                <w:szCs w:val="23"/>
              </w:rPr>
              <w:t>T</w:t>
            </w:r>
            <w:r>
              <w:rPr>
                <w:rFonts w:cs="Arial" w:hAnsi="Arial" w:eastAsia="Arial" w:ascii="Arial"/>
                <w:color w:val="333333"/>
                <w:spacing w:val="-10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color w:val="333333"/>
                <w:spacing w:val="1"/>
                <w:w w:val="100"/>
                <w:sz w:val="23"/>
                <w:szCs w:val="23"/>
              </w:rPr>
              <w:t>P</w:t>
            </w:r>
            <w:r>
              <w:rPr>
                <w:rFonts w:cs="Arial" w:hAnsi="Arial" w:eastAsia="Arial" w:ascii="Arial"/>
                <w:color w:val="333333"/>
                <w:spacing w:val="1"/>
                <w:w w:val="100"/>
                <w:sz w:val="23"/>
                <w:szCs w:val="23"/>
              </w:rPr>
              <w:t>A</w:t>
            </w:r>
            <w:r>
              <w:rPr>
                <w:rFonts w:cs="Arial" w:hAnsi="Arial" w:eastAsia="Arial" w:ascii="Arial"/>
                <w:color w:val="333333"/>
                <w:spacing w:val="1"/>
                <w:w w:val="100"/>
                <w:sz w:val="23"/>
                <w:szCs w:val="23"/>
              </w:rPr>
              <w:t>P</w:t>
            </w:r>
            <w:r>
              <w:rPr>
                <w:rFonts w:cs="Arial" w:hAnsi="Arial" w:eastAsia="Arial" w:ascii="Arial"/>
                <w:color w:val="333333"/>
                <w:spacing w:val="1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color w:val="333333"/>
                <w:spacing w:val="1"/>
                <w:w w:val="100"/>
                <w:sz w:val="23"/>
                <w:szCs w:val="23"/>
              </w:rPr>
              <w:t>R</w:t>
            </w: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446" w:hRule="exact"/>
        </w:trPr>
        <w:tc>
          <w:tcPr>
            <w:tcW w:w="2842" w:type="dxa"/>
            <w:tcBorders>
              <w:top w:val="single" w:sz="13" w:space="0" w:color="999999"/>
              <w:left w:val="nil" w:sz="6" w:space="0" w:color="auto"/>
              <w:bottom w:val="single" w:sz="7" w:space="0" w:color="999999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31"/>
            </w:pPr>
            <w:r>
              <w:rPr>
                <w:rFonts w:cs="Arial" w:hAnsi="Arial" w:eastAsia="Arial" w:ascii="Arial"/>
                <w:color w:val="FF0000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color w:val="FF0000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color w:val="FF000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color w:val="FF0000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color w:val="FF000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color w:val="FF0000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color w:val="FF000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color w:val="FF0000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FF0000"/>
                <w:spacing w:val="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color w:val="FF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color w:val="FF0000"/>
                <w:spacing w:val="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color w:val="FF0000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color w:val="FF0000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color w:val="FF0000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color w:val="FF0000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70" w:type="dxa"/>
            <w:tcBorders>
              <w:top w:val="single" w:sz="13" w:space="0" w:color="999999"/>
              <w:left w:val="nil" w:sz="6" w:space="0" w:color="auto"/>
              <w:bottom w:val="single" w:sz="7" w:space="0" w:color="999999"/>
              <w:right w:val="nil" w:sz="6" w:space="0" w:color="auto"/>
            </w:tcBorders>
          </w:tcPr>
          <w:p/>
        </w:tc>
        <w:tc>
          <w:tcPr>
            <w:tcW w:w="2403" w:type="dxa"/>
            <w:tcBorders>
              <w:top w:val="single" w:sz="13" w:space="0" w:color="999999"/>
              <w:left w:val="nil" w:sz="6" w:space="0" w:color="auto"/>
              <w:bottom w:val="single" w:sz="7" w:space="0" w:color="999999"/>
              <w:right w:val="nil" w:sz="6" w:space="0" w:color="auto"/>
            </w:tcBorders>
          </w:tcPr>
          <w:p/>
        </w:tc>
        <w:tc>
          <w:tcPr>
            <w:tcW w:w="3029" w:type="dxa"/>
            <w:tcBorders>
              <w:top w:val="single" w:sz="13" w:space="0" w:color="999999"/>
              <w:left w:val="nil" w:sz="6" w:space="0" w:color="auto"/>
              <w:bottom w:val="single" w:sz="7" w:space="0" w:color="999999"/>
              <w:right w:val="nil" w:sz="6" w:space="0" w:color="auto"/>
            </w:tcBorders>
          </w:tcPr>
          <w:p/>
        </w:tc>
      </w:tr>
    </w:tbl>
    <w:p>
      <w:pPr>
        <w:rPr>
          <w:sz w:val="17"/>
          <w:szCs w:val="17"/>
        </w:rPr>
        <w:jc w:val="left"/>
        <w:spacing w:before="5" w:lineRule="exact" w:line="160"/>
        <w:sectPr>
          <w:pgSz w:w="12240" w:h="15840"/>
          <w:pgMar w:top="440" w:bottom="280" w:left="580" w:right="500"/>
        </w:sectPr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38"/>
          <w:szCs w:val="38"/>
        </w:rPr>
        <w:jc w:val="left"/>
        <w:spacing w:before="34" w:lineRule="exact" w:line="540"/>
        <w:ind w:left="517"/>
      </w:pPr>
      <w:r>
        <w:pict>
          <v:group style="position:absolute;margin-left:45.9962pt;margin-top:7.9938pt;width:27.6671pt;height:28.4357pt;mso-position-horizontal-relative:page;mso-position-vertical-relative:paragraph;z-index:-742" coordorigin="920,160" coordsize="553,569">
            <v:shape style="position:absolute;left:920;top:160;width:553;height:569" coordorigin="920,160" coordsize="553,569" path="m920,160l1473,160,1473,729,920,729,920,160xe" filled="t" fillcolor="#FF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color w:val="FFFFFF"/>
          <w:spacing w:val="0"/>
          <w:w w:val="100"/>
          <w:position w:val="-9"/>
          <w:sz w:val="35"/>
          <w:szCs w:val="35"/>
        </w:rPr>
        <w:t>1</w:t>
      </w:r>
      <w:r>
        <w:rPr>
          <w:rFonts w:cs="Arial" w:hAnsi="Arial" w:eastAsia="Arial" w:ascii="Arial"/>
          <w:color w:val="FFFFFF"/>
          <w:spacing w:val="0"/>
          <w:w w:val="100"/>
          <w:position w:val="-9"/>
          <w:sz w:val="35"/>
          <w:szCs w:val="35"/>
        </w:rPr>
        <w:t>    </w:t>
      </w:r>
      <w:r>
        <w:rPr>
          <w:rFonts w:cs="Arial" w:hAnsi="Arial" w:eastAsia="Arial" w:ascii="Arial"/>
          <w:color w:val="FFFFFF"/>
          <w:spacing w:val="66"/>
          <w:w w:val="100"/>
          <w:position w:val="-9"/>
          <w:sz w:val="35"/>
          <w:szCs w:val="35"/>
        </w:rPr>
        <w:t> </w:t>
      </w:r>
      <w:r>
        <w:rPr>
          <w:rFonts w:cs="Arial" w:hAnsi="Arial" w:eastAsia="Arial" w:ascii="Arial"/>
          <w:color w:val="FF0000"/>
          <w:spacing w:val="1"/>
          <w:w w:val="100"/>
          <w:position w:val="9"/>
          <w:sz w:val="38"/>
          <w:szCs w:val="38"/>
        </w:rPr>
        <w:t>r</w:t>
      </w:r>
      <w:r>
        <w:rPr>
          <w:rFonts w:cs="Arial" w:hAnsi="Arial" w:eastAsia="Arial" w:ascii="Arial"/>
          <w:color w:val="FF0000"/>
          <w:spacing w:val="1"/>
          <w:w w:val="100"/>
          <w:position w:val="9"/>
          <w:sz w:val="38"/>
          <w:szCs w:val="38"/>
        </w:rPr>
        <w:t>e</w:t>
      </w:r>
      <w:r>
        <w:rPr>
          <w:rFonts w:cs="Arial" w:hAnsi="Arial" w:eastAsia="Arial" w:ascii="Arial"/>
          <w:color w:val="FF0000"/>
          <w:spacing w:val="2"/>
          <w:w w:val="100"/>
          <w:position w:val="9"/>
          <w:sz w:val="38"/>
          <w:szCs w:val="38"/>
        </w:rPr>
        <w:t>s</w:t>
      </w:r>
      <w:r>
        <w:rPr>
          <w:rFonts w:cs="Arial" w:hAnsi="Arial" w:eastAsia="Arial" w:ascii="Arial"/>
          <w:color w:val="FF0000"/>
          <w:spacing w:val="1"/>
          <w:w w:val="100"/>
          <w:position w:val="9"/>
          <w:sz w:val="38"/>
          <w:szCs w:val="38"/>
        </w:rPr>
        <w:t>e</w:t>
      </w:r>
      <w:r>
        <w:rPr>
          <w:rFonts w:cs="Arial" w:hAnsi="Arial" w:eastAsia="Arial" w:ascii="Arial"/>
          <w:color w:val="FF0000"/>
          <w:spacing w:val="1"/>
          <w:w w:val="100"/>
          <w:position w:val="9"/>
          <w:sz w:val="38"/>
          <w:szCs w:val="38"/>
        </w:rPr>
        <w:t>a</w:t>
      </w:r>
      <w:r>
        <w:rPr>
          <w:rFonts w:cs="Arial" w:hAnsi="Arial" w:eastAsia="Arial" w:ascii="Arial"/>
          <w:color w:val="FF0000"/>
          <w:spacing w:val="1"/>
          <w:w w:val="100"/>
          <w:position w:val="9"/>
          <w:sz w:val="38"/>
          <w:szCs w:val="38"/>
        </w:rPr>
        <w:t>r</w:t>
      </w:r>
      <w:r>
        <w:rPr>
          <w:rFonts w:cs="Arial" w:hAnsi="Arial" w:eastAsia="Arial" w:ascii="Arial"/>
          <w:color w:val="FF0000"/>
          <w:spacing w:val="2"/>
          <w:w w:val="100"/>
          <w:position w:val="9"/>
          <w:sz w:val="38"/>
          <w:szCs w:val="38"/>
        </w:rPr>
        <w:t>c</w:t>
      </w:r>
      <w:r>
        <w:rPr>
          <w:rFonts w:cs="Arial" w:hAnsi="Arial" w:eastAsia="Arial" w:ascii="Arial"/>
          <w:color w:val="FF0000"/>
          <w:spacing w:val="1"/>
          <w:w w:val="100"/>
          <w:position w:val="9"/>
          <w:sz w:val="38"/>
          <w:szCs w:val="38"/>
        </w:rPr>
        <w:t>h</w:t>
      </w:r>
      <w:r>
        <w:rPr>
          <w:rFonts w:cs="Arial" w:hAnsi="Arial" w:eastAsia="Arial" w:ascii="Arial"/>
          <w:color w:val="FF0000"/>
          <w:spacing w:val="1"/>
          <w:w w:val="100"/>
          <w:position w:val="9"/>
          <w:sz w:val="38"/>
          <w:szCs w:val="38"/>
        </w:rPr>
        <w:t>d</w:t>
      </w:r>
      <w:r>
        <w:rPr>
          <w:rFonts w:cs="Arial" w:hAnsi="Arial" w:eastAsia="Arial" w:ascii="Arial"/>
          <w:color w:val="FF0000"/>
          <w:spacing w:val="1"/>
          <w:w w:val="100"/>
          <w:position w:val="9"/>
          <w:sz w:val="38"/>
          <w:szCs w:val="38"/>
        </w:rPr>
        <w:t>i</w:t>
      </w:r>
      <w:r>
        <w:rPr>
          <w:rFonts w:cs="Arial" w:hAnsi="Arial" w:eastAsia="Arial" w:ascii="Arial"/>
          <w:color w:val="FF0000"/>
          <w:spacing w:val="2"/>
          <w:w w:val="100"/>
          <w:position w:val="9"/>
          <w:sz w:val="38"/>
          <w:szCs w:val="38"/>
        </w:rPr>
        <w:t>s</w:t>
      </w:r>
      <w:r>
        <w:rPr>
          <w:rFonts w:cs="Arial" w:hAnsi="Arial" w:eastAsia="Arial" w:ascii="Arial"/>
          <w:color w:val="FF0000"/>
          <w:spacing w:val="2"/>
          <w:w w:val="100"/>
          <w:position w:val="9"/>
          <w:sz w:val="38"/>
          <w:szCs w:val="38"/>
        </w:rPr>
        <w:t>c</w:t>
      </w:r>
      <w:r>
        <w:rPr>
          <w:rFonts w:cs="Arial" w:hAnsi="Arial" w:eastAsia="Arial" w:ascii="Arial"/>
          <w:color w:val="FF0000"/>
          <w:spacing w:val="1"/>
          <w:w w:val="100"/>
          <w:position w:val="9"/>
          <w:sz w:val="38"/>
          <w:szCs w:val="38"/>
        </w:rPr>
        <w:t>o</w:t>
      </w:r>
      <w:r>
        <w:rPr>
          <w:rFonts w:cs="Arial" w:hAnsi="Arial" w:eastAsia="Arial" w:ascii="Arial"/>
          <w:color w:val="FF0000"/>
          <w:spacing w:val="1"/>
          <w:w w:val="100"/>
          <w:position w:val="9"/>
          <w:sz w:val="38"/>
          <w:szCs w:val="38"/>
        </w:rPr>
        <w:t>u</w:t>
      </w:r>
      <w:r>
        <w:rPr>
          <w:rFonts w:cs="Arial" w:hAnsi="Arial" w:eastAsia="Arial" w:ascii="Arial"/>
          <w:color w:val="FF0000"/>
          <w:spacing w:val="1"/>
          <w:w w:val="100"/>
          <w:position w:val="9"/>
          <w:sz w:val="38"/>
          <w:szCs w:val="38"/>
        </w:rPr>
        <w:t>r</w:t>
      </w:r>
      <w:r>
        <w:rPr>
          <w:rFonts w:cs="Arial" w:hAnsi="Arial" w:eastAsia="Arial" w:ascii="Arial"/>
          <w:color w:val="FF0000"/>
          <w:spacing w:val="2"/>
          <w:w w:val="100"/>
          <w:position w:val="9"/>
          <w:sz w:val="38"/>
          <w:szCs w:val="38"/>
        </w:rPr>
        <w:t>s</w:t>
      </w:r>
      <w:r>
        <w:rPr>
          <w:rFonts w:cs="Arial" w:hAnsi="Arial" w:eastAsia="Arial" w:ascii="Arial"/>
          <w:color w:val="FF0000"/>
          <w:spacing w:val="1"/>
          <w:w w:val="100"/>
          <w:position w:val="9"/>
          <w:sz w:val="38"/>
          <w:szCs w:val="38"/>
        </w:rPr>
        <w:t>e</w:t>
      </w:r>
      <w:r>
        <w:rPr>
          <w:rFonts w:cs="Arial" w:hAnsi="Arial" w:eastAsia="Arial" w:ascii="Arial"/>
          <w:color w:val="FF0000"/>
          <w:spacing w:val="1"/>
          <w:w w:val="100"/>
          <w:position w:val="9"/>
          <w:sz w:val="38"/>
          <w:szCs w:val="38"/>
        </w:rPr>
        <w:t>.</w:t>
      </w:r>
      <w:r>
        <w:rPr>
          <w:rFonts w:cs="Arial" w:hAnsi="Arial" w:eastAsia="Arial" w:ascii="Arial"/>
          <w:color w:val="FF0000"/>
          <w:spacing w:val="1"/>
          <w:w w:val="100"/>
          <w:position w:val="9"/>
          <w:sz w:val="38"/>
          <w:szCs w:val="38"/>
        </w:rPr>
        <w:t>o</w:t>
      </w:r>
      <w:r>
        <w:rPr>
          <w:rFonts w:cs="Arial" w:hAnsi="Arial" w:eastAsia="Arial" w:ascii="Arial"/>
          <w:color w:val="FF0000"/>
          <w:spacing w:val="1"/>
          <w:w w:val="100"/>
          <w:position w:val="9"/>
          <w:sz w:val="38"/>
          <w:szCs w:val="38"/>
        </w:rPr>
        <w:t>r</w:t>
      </w:r>
      <w:r>
        <w:rPr>
          <w:rFonts w:cs="Arial" w:hAnsi="Arial" w:eastAsia="Arial" w:ascii="Arial"/>
          <w:color w:val="FF0000"/>
          <w:spacing w:val="0"/>
          <w:w w:val="100"/>
          <w:position w:val="9"/>
          <w:sz w:val="38"/>
          <w:szCs w:val="38"/>
        </w:rPr>
        <w:t>g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8"/>
          <w:szCs w:val="38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180"/>
        <w:ind w:left="1262"/>
      </w:pPr>
      <w:r>
        <w:rPr>
          <w:rFonts w:cs="Arial" w:hAnsi="Arial" w:eastAsia="Arial" w:ascii="Arial"/>
          <w:color w:val="767676"/>
          <w:spacing w:val="0"/>
          <w:w w:val="100"/>
          <w:position w:val="1"/>
          <w:sz w:val="23"/>
          <w:szCs w:val="23"/>
        </w:rPr>
        <w:t>I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n</w:t>
      </w:r>
      <w:r>
        <w:rPr>
          <w:rFonts w:cs="Arial" w:hAnsi="Arial" w:eastAsia="Arial" w:ascii="Arial"/>
          <w:color w:val="767676"/>
          <w:spacing w:val="0"/>
          <w:w w:val="100"/>
          <w:position w:val="1"/>
          <w:sz w:val="23"/>
          <w:szCs w:val="23"/>
        </w:rPr>
        <w:t>t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e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r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n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e</w:t>
      </w:r>
      <w:r>
        <w:rPr>
          <w:rFonts w:cs="Arial" w:hAnsi="Arial" w:eastAsia="Arial" w:ascii="Arial"/>
          <w:color w:val="767676"/>
          <w:spacing w:val="0"/>
          <w:w w:val="100"/>
          <w:position w:val="1"/>
          <w:sz w:val="23"/>
          <w:szCs w:val="23"/>
        </w:rPr>
        <w:t>t</w:t>
      </w:r>
      <w:r>
        <w:rPr>
          <w:rFonts w:cs="Arial" w:hAnsi="Arial" w:eastAsia="Arial" w:ascii="Arial"/>
          <w:color w:val="767676"/>
          <w:spacing w:val="-8"/>
          <w:w w:val="100"/>
          <w:position w:val="1"/>
          <w:sz w:val="23"/>
          <w:szCs w:val="23"/>
        </w:rPr>
        <w:t> 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S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o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u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r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c</w:t>
      </w:r>
      <w:r>
        <w:rPr>
          <w:rFonts w:cs="Arial" w:hAnsi="Arial" w:eastAsia="Arial" w:ascii="Arial"/>
          <w:color w:val="767676"/>
          <w:spacing w:val="0"/>
          <w:w w:val="100"/>
          <w:position w:val="1"/>
          <w:sz w:val="23"/>
          <w:szCs w:val="23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8"/>
          <w:szCs w:val="38"/>
        </w:rPr>
        <w:jc w:val="left"/>
        <w:spacing w:lineRule="exact" w:line="580"/>
        <w:ind w:left="517"/>
      </w:pPr>
      <w:r>
        <w:pict>
          <v:group style="position:absolute;margin-left:45.9962pt;margin-top:6.2938pt;width:27.6671pt;height:28.4357pt;mso-position-horizontal-relative:page;mso-position-vertical-relative:paragraph;z-index:-741" coordorigin="920,126" coordsize="553,569">
            <v:shape style="position:absolute;left:920;top:126;width:553;height:569" coordorigin="920,126" coordsize="553,569" path="m920,126l1473,126,1473,695,920,695,920,126xe" filled="t" fillcolor="#E70BD6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color w:val="FFFFFF"/>
          <w:spacing w:val="0"/>
          <w:w w:val="100"/>
          <w:position w:val="-8"/>
          <w:sz w:val="35"/>
          <w:szCs w:val="35"/>
        </w:rPr>
        <w:t>2</w:t>
      </w:r>
      <w:r>
        <w:rPr>
          <w:rFonts w:cs="Arial" w:hAnsi="Arial" w:eastAsia="Arial" w:ascii="Arial"/>
          <w:color w:val="FFFFFF"/>
          <w:spacing w:val="0"/>
          <w:w w:val="100"/>
          <w:position w:val="-8"/>
          <w:sz w:val="35"/>
          <w:szCs w:val="35"/>
        </w:rPr>
        <w:t>    </w:t>
      </w:r>
      <w:r>
        <w:rPr>
          <w:rFonts w:cs="Arial" w:hAnsi="Arial" w:eastAsia="Arial" w:ascii="Arial"/>
          <w:color w:val="FFFFFF"/>
          <w:spacing w:val="66"/>
          <w:w w:val="100"/>
          <w:position w:val="-8"/>
          <w:sz w:val="35"/>
          <w:szCs w:val="35"/>
        </w:rPr>
        <w:t> </w:t>
      </w:r>
      <w:r>
        <w:rPr>
          <w:rFonts w:cs="Arial" w:hAnsi="Arial" w:eastAsia="Arial" w:ascii="Arial"/>
          <w:color w:val="E70BD6"/>
          <w:spacing w:val="2"/>
          <w:w w:val="100"/>
          <w:position w:val="11"/>
          <w:sz w:val="38"/>
          <w:szCs w:val="38"/>
        </w:rPr>
        <w:t>G</w:t>
      </w:r>
      <w:r>
        <w:rPr>
          <w:rFonts w:cs="Arial" w:hAnsi="Arial" w:eastAsia="Arial" w:ascii="Arial"/>
          <w:color w:val="E70BD6"/>
          <w:spacing w:val="1"/>
          <w:w w:val="100"/>
          <w:position w:val="11"/>
          <w:sz w:val="38"/>
          <w:szCs w:val="38"/>
        </w:rPr>
        <w:t>u</w:t>
      </w:r>
      <w:r>
        <w:rPr>
          <w:rFonts w:cs="Arial" w:hAnsi="Arial" w:eastAsia="Arial" w:ascii="Arial"/>
          <w:color w:val="E70BD6"/>
          <w:spacing w:val="1"/>
          <w:w w:val="100"/>
          <w:position w:val="11"/>
          <w:sz w:val="38"/>
          <w:szCs w:val="38"/>
        </w:rPr>
        <w:t>a</w:t>
      </w:r>
      <w:r>
        <w:rPr>
          <w:rFonts w:cs="Arial" w:hAnsi="Arial" w:eastAsia="Arial" w:ascii="Arial"/>
          <w:color w:val="E70BD6"/>
          <w:spacing w:val="1"/>
          <w:w w:val="100"/>
          <w:position w:val="11"/>
          <w:sz w:val="38"/>
          <w:szCs w:val="38"/>
        </w:rPr>
        <w:t>d</w:t>
      </w:r>
      <w:r>
        <w:rPr>
          <w:rFonts w:cs="Arial" w:hAnsi="Arial" w:eastAsia="Arial" w:ascii="Arial"/>
          <w:color w:val="E70BD6"/>
          <w:spacing w:val="1"/>
          <w:w w:val="100"/>
          <w:position w:val="11"/>
          <w:sz w:val="38"/>
          <w:szCs w:val="38"/>
        </w:rPr>
        <w:t>a</w:t>
      </w:r>
      <w:r>
        <w:rPr>
          <w:rFonts w:cs="Arial" w:hAnsi="Arial" w:eastAsia="Arial" w:ascii="Arial"/>
          <w:color w:val="E70BD6"/>
          <w:spacing w:val="1"/>
          <w:w w:val="100"/>
          <w:position w:val="11"/>
          <w:sz w:val="38"/>
          <w:szCs w:val="38"/>
        </w:rPr>
        <w:t>l</w:t>
      </w:r>
      <w:r>
        <w:rPr>
          <w:rFonts w:cs="Arial" w:hAnsi="Arial" w:eastAsia="Arial" w:ascii="Arial"/>
          <w:color w:val="E70BD6"/>
          <w:spacing w:val="1"/>
          <w:w w:val="100"/>
          <w:position w:val="11"/>
          <w:sz w:val="38"/>
          <w:szCs w:val="38"/>
        </w:rPr>
        <w:t>u</w:t>
      </w:r>
      <w:r>
        <w:rPr>
          <w:rFonts w:cs="Arial" w:hAnsi="Arial" w:eastAsia="Arial" w:ascii="Arial"/>
          <w:color w:val="E70BD6"/>
          <w:spacing w:val="1"/>
          <w:w w:val="100"/>
          <w:position w:val="11"/>
          <w:sz w:val="38"/>
          <w:szCs w:val="38"/>
        </w:rPr>
        <w:t>p</w:t>
      </w:r>
      <w:r>
        <w:rPr>
          <w:rFonts w:cs="Arial" w:hAnsi="Arial" w:eastAsia="Arial" w:ascii="Arial"/>
          <w:color w:val="E70BD6"/>
          <w:spacing w:val="0"/>
          <w:w w:val="100"/>
          <w:position w:val="11"/>
          <w:sz w:val="38"/>
          <w:szCs w:val="38"/>
        </w:rPr>
        <w:t>e</w:t>
      </w:r>
      <w:r>
        <w:rPr>
          <w:rFonts w:cs="Arial" w:hAnsi="Arial" w:eastAsia="Arial" w:ascii="Arial"/>
          <w:color w:val="E70BD6"/>
          <w:spacing w:val="3"/>
          <w:w w:val="100"/>
          <w:position w:val="11"/>
          <w:sz w:val="38"/>
          <w:szCs w:val="38"/>
        </w:rPr>
        <w:t> </w:t>
      </w:r>
      <w:r>
        <w:rPr>
          <w:rFonts w:cs="Arial" w:hAnsi="Arial" w:eastAsia="Arial" w:ascii="Arial"/>
          <w:color w:val="E70BD6"/>
          <w:spacing w:val="2"/>
          <w:w w:val="100"/>
          <w:position w:val="11"/>
          <w:sz w:val="38"/>
          <w:szCs w:val="38"/>
        </w:rPr>
        <w:t>H</w:t>
      </w:r>
      <w:r>
        <w:rPr>
          <w:rFonts w:cs="Arial" w:hAnsi="Arial" w:eastAsia="Arial" w:ascii="Arial"/>
          <w:color w:val="E70BD6"/>
          <w:spacing w:val="1"/>
          <w:w w:val="100"/>
          <w:position w:val="11"/>
          <w:sz w:val="38"/>
          <w:szCs w:val="38"/>
        </w:rPr>
        <w:t>e</w:t>
      </w:r>
      <w:r>
        <w:rPr>
          <w:rFonts w:cs="Arial" w:hAnsi="Arial" w:eastAsia="Arial" w:ascii="Arial"/>
          <w:color w:val="E70BD6"/>
          <w:spacing w:val="1"/>
          <w:w w:val="100"/>
          <w:position w:val="11"/>
          <w:sz w:val="38"/>
          <w:szCs w:val="38"/>
        </w:rPr>
        <w:t>r</w:t>
      </w:r>
      <w:r>
        <w:rPr>
          <w:rFonts w:cs="Arial" w:hAnsi="Arial" w:eastAsia="Arial" w:ascii="Arial"/>
          <w:color w:val="E70BD6"/>
          <w:spacing w:val="1"/>
          <w:w w:val="100"/>
          <w:position w:val="11"/>
          <w:sz w:val="38"/>
          <w:szCs w:val="38"/>
        </w:rPr>
        <w:t>n</w:t>
      </w:r>
      <w:r>
        <w:rPr>
          <w:rFonts w:cs="Arial" w:hAnsi="Arial" w:eastAsia="Arial" w:ascii="Arial"/>
          <w:color w:val="E70BD6"/>
          <w:spacing w:val="1"/>
          <w:w w:val="100"/>
          <w:position w:val="11"/>
          <w:sz w:val="38"/>
          <w:szCs w:val="38"/>
        </w:rPr>
        <w:t>á</w:t>
      </w:r>
      <w:r>
        <w:rPr>
          <w:rFonts w:cs="Arial" w:hAnsi="Arial" w:eastAsia="Arial" w:ascii="Arial"/>
          <w:color w:val="E70BD6"/>
          <w:spacing w:val="1"/>
          <w:w w:val="100"/>
          <w:position w:val="11"/>
          <w:sz w:val="38"/>
          <w:szCs w:val="38"/>
        </w:rPr>
        <w:t>n</w:t>
      </w:r>
      <w:r>
        <w:rPr>
          <w:rFonts w:cs="Arial" w:hAnsi="Arial" w:eastAsia="Arial" w:ascii="Arial"/>
          <w:color w:val="E70BD6"/>
          <w:spacing w:val="1"/>
          <w:w w:val="100"/>
          <w:position w:val="11"/>
          <w:sz w:val="38"/>
          <w:szCs w:val="38"/>
        </w:rPr>
        <w:t>d</w:t>
      </w:r>
      <w:r>
        <w:rPr>
          <w:rFonts w:cs="Arial" w:hAnsi="Arial" w:eastAsia="Arial" w:ascii="Arial"/>
          <w:color w:val="E70BD6"/>
          <w:spacing w:val="1"/>
          <w:w w:val="100"/>
          <w:position w:val="11"/>
          <w:sz w:val="38"/>
          <w:szCs w:val="38"/>
        </w:rPr>
        <w:t>e</w:t>
      </w:r>
      <w:r>
        <w:rPr>
          <w:rFonts w:cs="Arial" w:hAnsi="Arial" w:eastAsia="Arial" w:ascii="Arial"/>
          <w:color w:val="E70BD6"/>
          <w:spacing w:val="2"/>
          <w:w w:val="100"/>
          <w:position w:val="11"/>
          <w:sz w:val="38"/>
          <w:szCs w:val="38"/>
        </w:rPr>
        <w:t>z</w:t>
      </w:r>
      <w:r>
        <w:rPr>
          <w:rFonts w:cs="Arial" w:hAnsi="Arial" w:eastAsia="Arial" w:ascii="Arial"/>
          <w:color w:val="E70BD6"/>
          <w:spacing w:val="1"/>
          <w:w w:val="100"/>
          <w:position w:val="11"/>
          <w:sz w:val="38"/>
          <w:szCs w:val="38"/>
        </w:rPr>
        <w:t>-</w:t>
      </w:r>
      <w:r>
        <w:rPr>
          <w:rFonts w:cs="Arial" w:hAnsi="Arial" w:eastAsia="Arial" w:ascii="Arial"/>
          <w:color w:val="E70BD6"/>
          <w:spacing w:val="2"/>
          <w:w w:val="100"/>
          <w:position w:val="11"/>
          <w:sz w:val="38"/>
          <w:szCs w:val="38"/>
        </w:rPr>
        <w:t>M</w:t>
      </w:r>
      <w:r>
        <w:rPr>
          <w:rFonts w:cs="Arial" w:hAnsi="Arial" w:eastAsia="Arial" w:ascii="Arial"/>
          <w:color w:val="E70BD6"/>
          <w:spacing w:val="1"/>
          <w:w w:val="100"/>
          <w:position w:val="11"/>
          <w:sz w:val="38"/>
          <w:szCs w:val="38"/>
        </w:rPr>
        <w:t>o</w:t>
      </w:r>
      <w:r>
        <w:rPr>
          <w:rFonts w:cs="Arial" w:hAnsi="Arial" w:eastAsia="Arial" w:ascii="Arial"/>
          <w:color w:val="E70BD6"/>
          <w:spacing w:val="1"/>
          <w:w w:val="100"/>
          <w:position w:val="11"/>
          <w:sz w:val="38"/>
          <w:szCs w:val="38"/>
        </w:rPr>
        <w:t>r</w:t>
      </w:r>
      <w:r>
        <w:rPr>
          <w:rFonts w:cs="Arial" w:hAnsi="Arial" w:eastAsia="Arial" w:ascii="Arial"/>
          <w:color w:val="E70BD6"/>
          <w:spacing w:val="1"/>
          <w:w w:val="100"/>
          <w:position w:val="11"/>
          <w:sz w:val="38"/>
          <w:szCs w:val="38"/>
        </w:rPr>
        <w:t>e</w:t>
      </w:r>
      <w:r>
        <w:rPr>
          <w:rFonts w:cs="Arial" w:hAnsi="Arial" w:eastAsia="Arial" w:ascii="Arial"/>
          <w:color w:val="E70BD6"/>
          <w:spacing w:val="1"/>
          <w:w w:val="100"/>
          <w:position w:val="11"/>
          <w:sz w:val="38"/>
          <w:szCs w:val="38"/>
        </w:rPr>
        <w:t>n</w:t>
      </w:r>
      <w:r>
        <w:rPr>
          <w:rFonts w:cs="Arial" w:hAnsi="Arial" w:eastAsia="Arial" w:ascii="Arial"/>
          <w:color w:val="E70BD6"/>
          <w:spacing w:val="1"/>
          <w:w w:val="100"/>
          <w:position w:val="11"/>
          <w:sz w:val="38"/>
          <w:szCs w:val="38"/>
        </w:rPr>
        <w:t>o</w:t>
      </w:r>
      <w:r>
        <w:rPr>
          <w:rFonts w:cs="Arial" w:hAnsi="Arial" w:eastAsia="Arial" w:ascii="Arial"/>
          <w:color w:val="E70BD6"/>
          <w:spacing w:val="0"/>
          <w:w w:val="100"/>
          <w:position w:val="11"/>
          <w:sz w:val="38"/>
          <w:szCs w:val="38"/>
        </w:rPr>
        <w:t>,</w:t>
      </w:r>
      <w:r>
        <w:rPr>
          <w:rFonts w:cs="Arial" w:hAnsi="Arial" w:eastAsia="Arial" w:ascii="Arial"/>
          <w:color w:val="E70BD6"/>
          <w:spacing w:val="2"/>
          <w:w w:val="100"/>
          <w:position w:val="11"/>
          <w:sz w:val="38"/>
          <w:szCs w:val="38"/>
        </w:rPr>
        <w:t> </w:t>
      </w:r>
      <w:r>
        <w:rPr>
          <w:rFonts w:cs="Arial" w:hAnsi="Arial" w:eastAsia="Arial" w:ascii="Arial"/>
          <w:color w:val="E70BD6"/>
          <w:spacing w:val="2"/>
          <w:w w:val="100"/>
          <w:position w:val="11"/>
          <w:sz w:val="38"/>
          <w:szCs w:val="38"/>
        </w:rPr>
        <w:t>R</w:t>
      </w:r>
      <w:r>
        <w:rPr>
          <w:rFonts w:cs="Arial" w:hAnsi="Arial" w:eastAsia="Arial" w:ascii="Arial"/>
          <w:color w:val="E70BD6"/>
          <w:spacing w:val="1"/>
          <w:w w:val="100"/>
          <w:position w:val="11"/>
          <w:sz w:val="38"/>
          <w:szCs w:val="38"/>
        </w:rPr>
        <w:t>i</w:t>
      </w:r>
      <w:r>
        <w:rPr>
          <w:rFonts w:cs="Arial" w:hAnsi="Arial" w:eastAsia="Arial" w:ascii="Arial"/>
          <w:color w:val="E70BD6"/>
          <w:spacing w:val="2"/>
          <w:w w:val="100"/>
          <w:position w:val="11"/>
          <w:sz w:val="38"/>
          <w:szCs w:val="38"/>
        </w:rPr>
        <w:t>c</w:t>
      </w:r>
      <w:r>
        <w:rPr>
          <w:rFonts w:cs="Arial" w:hAnsi="Arial" w:eastAsia="Arial" w:ascii="Arial"/>
          <w:color w:val="E70BD6"/>
          <w:spacing w:val="1"/>
          <w:w w:val="100"/>
          <w:position w:val="11"/>
          <w:sz w:val="38"/>
          <w:szCs w:val="38"/>
        </w:rPr>
        <w:t>a</w:t>
      </w:r>
      <w:r>
        <w:rPr>
          <w:rFonts w:cs="Arial" w:hAnsi="Arial" w:eastAsia="Arial" w:ascii="Arial"/>
          <w:color w:val="E70BD6"/>
          <w:spacing w:val="1"/>
          <w:w w:val="100"/>
          <w:position w:val="11"/>
          <w:sz w:val="38"/>
          <w:szCs w:val="38"/>
        </w:rPr>
        <w:t>r</w:t>
      </w:r>
      <w:r>
        <w:rPr>
          <w:rFonts w:cs="Arial" w:hAnsi="Arial" w:eastAsia="Arial" w:ascii="Arial"/>
          <w:color w:val="E70BD6"/>
          <w:spacing w:val="1"/>
          <w:w w:val="100"/>
          <w:position w:val="11"/>
          <w:sz w:val="38"/>
          <w:szCs w:val="38"/>
        </w:rPr>
        <w:t>d</w:t>
      </w:r>
      <w:r>
        <w:rPr>
          <w:rFonts w:cs="Arial" w:hAnsi="Arial" w:eastAsia="Arial" w:ascii="Arial"/>
          <w:color w:val="E70BD6"/>
          <w:spacing w:val="0"/>
          <w:w w:val="100"/>
          <w:position w:val="11"/>
          <w:sz w:val="38"/>
          <w:szCs w:val="38"/>
        </w:rPr>
        <w:t>o</w:t>
      </w:r>
      <w:r>
        <w:rPr>
          <w:rFonts w:cs="Arial" w:hAnsi="Arial" w:eastAsia="Arial" w:ascii="Arial"/>
          <w:color w:val="E70BD6"/>
          <w:spacing w:val="3"/>
          <w:w w:val="100"/>
          <w:position w:val="11"/>
          <w:sz w:val="38"/>
          <w:szCs w:val="38"/>
        </w:rPr>
        <w:t> </w:t>
      </w:r>
      <w:r>
        <w:rPr>
          <w:rFonts w:cs="Arial" w:hAnsi="Arial" w:eastAsia="Arial" w:ascii="Arial"/>
          <w:color w:val="E70BD6"/>
          <w:spacing w:val="2"/>
          <w:w w:val="100"/>
          <w:position w:val="11"/>
          <w:sz w:val="38"/>
          <w:szCs w:val="38"/>
        </w:rPr>
        <w:t>J</w:t>
      </w:r>
      <w:r>
        <w:rPr>
          <w:rFonts w:cs="Arial" w:hAnsi="Arial" w:eastAsia="Arial" w:ascii="Arial"/>
          <w:color w:val="E70BD6"/>
          <w:spacing w:val="0"/>
          <w:w w:val="100"/>
          <w:position w:val="11"/>
          <w:sz w:val="38"/>
          <w:szCs w:val="3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8"/>
          <w:szCs w:val="38"/>
        </w:rPr>
      </w:r>
    </w:p>
    <w:p>
      <w:pPr>
        <w:rPr>
          <w:rFonts w:cs="Arial" w:hAnsi="Arial" w:eastAsia="Arial" w:ascii="Arial"/>
          <w:sz w:val="38"/>
          <w:szCs w:val="38"/>
        </w:rPr>
        <w:jc w:val="left"/>
        <w:spacing w:lineRule="exact" w:line="360"/>
        <w:ind w:left="1262"/>
      </w:pPr>
      <w:r>
        <w:rPr>
          <w:rFonts w:cs="Arial" w:hAnsi="Arial" w:eastAsia="Arial" w:ascii="Arial"/>
          <w:color w:val="E70BD6"/>
          <w:spacing w:val="2"/>
          <w:w w:val="100"/>
          <w:position w:val="1"/>
          <w:sz w:val="38"/>
          <w:szCs w:val="38"/>
        </w:rPr>
        <w:t>G</w:t>
      </w:r>
      <w:r>
        <w:rPr>
          <w:rFonts w:cs="Arial" w:hAnsi="Arial" w:eastAsia="Arial" w:ascii="Arial"/>
          <w:color w:val="E70BD6"/>
          <w:spacing w:val="1"/>
          <w:w w:val="100"/>
          <w:position w:val="1"/>
          <w:sz w:val="38"/>
          <w:szCs w:val="38"/>
        </w:rPr>
        <w:t>a</w:t>
      </w:r>
      <w:r>
        <w:rPr>
          <w:rFonts w:cs="Arial" w:hAnsi="Arial" w:eastAsia="Arial" w:ascii="Arial"/>
          <w:color w:val="E70BD6"/>
          <w:spacing w:val="1"/>
          <w:w w:val="100"/>
          <w:position w:val="1"/>
          <w:sz w:val="38"/>
          <w:szCs w:val="38"/>
        </w:rPr>
        <w:t>r</w:t>
      </w:r>
      <w:r>
        <w:rPr>
          <w:rFonts w:cs="Arial" w:hAnsi="Arial" w:eastAsia="Arial" w:ascii="Arial"/>
          <w:color w:val="E70BD6"/>
          <w:spacing w:val="1"/>
          <w:w w:val="100"/>
          <w:position w:val="1"/>
          <w:sz w:val="38"/>
          <w:szCs w:val="38"/>
        </w:rPr>
        <w:t>n</w:t>
      </w:r>
      <w:r>
        <w:rPr>
          <w:rFonts w:cs="Arial" w:hAnsi="Arial" w:eastAsia="Arial" w:ascii="Arial"/>
          <w:color w:val="E70BD6"/>
          <w:spacing w:val="1"/>
          <w:w w:val="100"/>
          <w:position w:val="1"/>
          <w:sz w:val="38"/>
          <w:szCs w:val="38"/>
        </w:rPr>
        <w:t>i</w:t>
      </w:r>
      <w:r>
        <w:rPr>
          <w:rFonts w:cs="Arial" w:hAnsi="Arial" w:eastAsia="Arial" w:ascii="Arial"/>
          <w:color w:val="E70BD6"/>
          <w:spacing w:val="2"/>
          <w:w w:val="100"/>
          <w:position w:val="1"/>
          <w:sz w:val="38"/>
          <w:szCs w:val="38"/>
        </w:rPr>
        <w:t>c</w:t>
      </w:r>
      <w:r>
        <w:rPr>
          <w:rFonts w:cs="Arial" w:hAnsi="Arial" w:eastAsia="Arial" w:ascii="Arial"/>
          <w:color w:val="E70BD6"/>
          <w:spacing w:val="1"/>
          <w:w w:val="100"/>
          <w:position w:val="1"/>
          <w:sz w:val="38"/>
          <w:szCs w:val="38"/>
        </w:rPr>
        <w:t>a</w:t>
      </w:r>
      <w:r>
        <w:rPr>
          <w:rFonts w:cs="Arial" w:hAnsi="Arial" w:eastAsia="Arial" w:ascii="Arial"/>
          <w:color w:val="E70BD6"/>
          <w:spacing w:val="1"/>
          <w:w w:val="100"/>
          <w:position w:val="1"/>
          <w:sz w:val="38"/>
          <w:szCs w:val="38"/>
        </w:rPr>
        <w:t>-</w:t>
      </w:r>
      <w:r>
        <w:rPr>
          <w:rFonts w:cs="Arial" w:hAnsi="Arial" w:eastAsia="Arial" w:ascii="Arial"/>
          <w:color w:val="E70BD6"/>
          <w:spacing w:val="2"/>
          <w:w w:val="100"/>
          <w:position w:val="1"/>
          <w:sz w:val="38"/>
          <w:szCs w:val="38"/>
        </w:rPr>
        <w:t>P</w:t>
      </w:r>
      <w:r>
        <w:rPr>
          <w:rFonts w:cs="Arial" w:hAnsi="Arial" w:eastAsia="Arial" w:ascii="Arial"/>
          <w:color w:val="E70BD6"/>
          <w:spacing w:val="1"/>
          <w:w w:val="100"/>
          <w:position w:val="1"/>
          <w:sz w:val="38"/>
          <w:szCs w:val="38"/>
        </w:rPr>
        <w:t>e</w:t>
      </w:r>
      <w:r>
        <w:rPr>
          <w:rFonts w:cs="Arial" w:hAnsi="Arial" w:eastAsia="Arial" w:ascii="Arial"/>
          <w:color w:val="E70BD6"/>
          <w:spacing w:val="1"/>
          <w:w w:val="100"/>
          <w:position w:val="1"/>
          <w:sz w:val="38"/>
          <w:szCs w:val="38"/>
        </w:rPr>
        <w:t>ñ</w:t>
      </w:r>
      <w:r>
        <w:rPr>
          <w:rFonts w:cs="Arial" w:hAnsi="Arial" w:eastAsia="Arial" w:ascii="Arial"/>
          <w:color w:val="E70BD6"/>
          <w:spacing w:val="1"/>
          <w:w w:val="100"/>
          <w:position w:val="1"/>
          <w:sz w:val="38"/>
          <w:szCs w:val="38"/>
        </w:rPr>
        <w:t>a</w:t>
      </w:r>
      <w:r>
        <w:rPr>
          <w:rFonts w:cs="Arial" w:hAnsi="Arial" w:eastAsia="Arial" w:ascii="Arial"/>
          <w:color w:val="E70BD6"/>
          <w:spacing w:val="0"/>
          <w:w w:val="100"/>
          <w:position w:val="1"/>
          <w:sz w:val="38"/>
          <w:szCs w:val="38"/>
        </w:rPr>
        <w:t>,</w:t>
      </w:r>
      <w:r>
        <w:rPr>
          <w:rFonts w:cs="Arial" w:hAnsi="Arial" w:eastAsia="Arial" w:ascii="Arial"/>
          <w:color w:val="E70BD6"/>
          <w:spacing w:val="2"/>
          <w:w w:val="100"/>
          <w:position w:val="1"/>
          <w:sz w:val="38"/>
          <w:szCs w:val="38"/>
        </w:rPr>
        <w:t> </w:t>
      </w:r>
      <w:r>
        <w:rPr>
          <w:rFonts w:cs="Arial" w:hAnsi="Arial" w:eastAsia="Arial" w:ascii="Arial"/>
          <w:color w:val="E70BD6"/>
          <w:spacing w:val="1"/>
          <w:w w:val="100"/>
          <w:position w:val="1"/>
          <w:sz w:val="38"/>
          <w:szCs w:val="38"/>
        </w:rPr>
        <w:t>I</w:t>
      </w:r>
      <w:r>
        <w:rPr>
          <w:rFonts w:cs="Arial" w:hAnsi="Arial" w:eastAsia="Arial" w:ascii="Arial"/>
          <w:color w:val="E70BD6"/>
          <w:spacing w:val="1"/>
          <w:w w:val="100"/>
          <w:position w:val="1"/>
          <w:sz w:val="38"/>
          <w:szCs w:val="38"/>
        </w:rPr>
        <w:t>r</w:t>
      </w:r>
      <w:r>
        <w:rPr>
          <w:rFonts w:cs="Arial" w:hAnsi="Arial" w:eastAsia="Arial" w:ascii="Arial"/>
          <w:color w:val="E70BD6"/>
          <w:spacing w:val="1"/>
          <w:w w:val="100"/>
          <w:position w:val="1"/>
          <w:sz w:val="38"/>
          <w:szCs w:val="38"/>
        </w:rPr>
        <w:t>a</w:t>
      </w:r>
      <w:r>
        <w:rPr>
          <w:rFonts w:cs="Arial" w:hAnsi="Arial" w:eastAsia="Arial" w:ascii="Arial"/>
          <w:color w:val="E70BD6"/>
          <w:spacing w:val="2"/>
          <w:w w:val="100"/>
          <w:position w:val="1"/>
          <w:sz w:val="38"/>
          <w:szCs w:val="38"/>
        </w:rPr>
        <w:t>s</w:t>
      </w:r>
      <w:r>
        <w:rPr>
          <w:rFonts w:cs="Arial" w:hAnsi="Arial" w:eastAsia="Arial" w:ascii="Arial"/>
          <w:color w:val="E70BD6"/>
          <w:spacing w:val="1"/>
          <w:w w:val="100"/>
          <w:position w:val="1"/>
          <w:sz w:val="38"/>
          <w:szCs w:val="38"/>
        </w:rPr>
        <w:t>e</w:t>
      </w:r>
      <w:r>
        <w:rPr>
          <w:rFonts w:cs="Arial" w:hAnsi="Arial" w:eastAsia="Arial" w:ascii="Arial"/>
          <w:color w:val="E70BD6"/>
          <w:spacing w:val="2"/>
          <w:w w:val="100"/>
          <w:position w:val="1"/>
          <w:sz w:val="38"/>
          <w:szCs w:val="38"/>
        </w:rPr>
        <w:t>m</w:t>
      </w:r>
      <w:r>
        <w:rPr>
          <w:rFonts w:cs="Arial" w:hAnsi="Arial" w:eastAsia="Arial" w:ascii="Arial"/>
          <w:color w:val="E70BD6"/>
          <w:spacing w:val="0"/>
          <w:w w:val="100"/>
          <w:position w:val="1"/>
          <w:sz w:val="38"/>
          <w:szCs w:val="38"/>
        </w:rPr>
        <w:t>a</w:t>
      </w:r>
      <w:r>
        <w:rPr>
          <w:rFonts w:cs="Arial" w:hAnsi="Arial" w:eastAsia="Arial" w:ascii="Arial"/>
          <w:color w:val="E70BD6"/>
          <w:spacing w:val="3"/>
          <w:w w:val="100"/>
          <w:position w:val="1"/>
          <w:sz w:val="38"/>
          <w:szCs w:val="38"/>
        </w:rPr>
        <w:t> </w:t>
      </w:r>
      <w:r>
        <w:rPr>
          <w:rFonts w:cs="Arial" w:hAnsi="Arial" w:eastAsia="Arial" w:ascii="Arial"/>
          <w:color w:val="E70BD6"/>
          <w:spacing w:val="2"/>
          <w:w w:val="100"/>
          <w:position w:val="1"/>
          <w:sz w:val="38"/>
          <w:szCs w:val="38"/>
        </w:rPr>
        <w:t>A</w:t>
      </w:r>
      <w:r>
        <w:rPr>
          <w:rFonts w:cs="Arial" w:hAnsi="Arial" w:eastAsia="Arial" w:ascii="Arial"/>
          <w:color w:val="E70BD6"/>
          <w:spacing w:val="1"/>
          <w:w w:val="100"/>
          <w:position w:val="1"/>
          <w:sz w:val="38"/>
          <w:szCs w:val="38"/>
        </w:rPr>
        <w:t>l</w:t>
      </w:r>
      <w:r>
        <w:rPr>
          <w:rFonts w:cs="Arial" w:hAnsi="Arial" w:eastAsia="Arial" w:ascii="Arial"/>
          <w:color w:val="E70BD6"/>
          <w:spacing w:val="2"/>
          <w:w w:val="100"/>
          <w:position w:val="1"/>
          <w:sz w:val="38"/>
          <w:szCs w:val="38"/>
        </w:rPr>
        <w:t>c</w:t>
      </w:r>
      <w:r>
        <w:rPr>
          <w:rFonts w:cs="Arial" w:hAnsi="Arial" w:eastAsia="Arial" w:ascii="Arial"/>
          <w:color w:val="E70BD6"/>
          <w:spacing w:val="1"/>
          <w:w w:val="100"/>
          <w:position w:val="1"/>
          <w:sz w:val="38"/>
          <w:szCs w:val="38"/>
        </w:rPr>
        <w:t>á</w:t>
      </w:r>
      <w:r>
        <w:rPr>
          <w:rFonts w:cs="Arial" w:hAnsi="Arial" w:eastAsia="Arial" w:ascii="Arial"/>
          <w:color w:val="E70BD6"/>
          <w:spacing w:val="1"/>
          <w:w w:val="100"/>
          <w:position w:val="1"/>
          <w:sz w:val="38"/>
          <w:szCs w:val="38"/>
        </w:rPr>
        <w:t>n</w:t>
      </w:r>
      <w:r>
        <w:rPr>
          <w:rFonts w:cs="Arial" w:hAnsi="Arial" w:eastAsia="Arial" w:ascii="Arial"/>
          <w:color w:val="E70BD6"/>
          <w:spacing w:val="1"/>
          <w:w w:val="100"/>
          <w:position w:val="1"/>
          <w:sz w:val="38"/>
          <w:szCs w:val="38"/>
        </w:rPr>
        <w:t>t</w:t>
      </w:r>
      <w:r>
        <w:rPr>
          <w:rFonts w:cs="Arial" w:hAnsi="Arial" w:eastAsia="Arial" w:ascii="Arial"/>
          <w:color w:val="E70BD6"/>
          <w:spacing w:val="1"/>
          <w:w w:val="100"/>
          <w:position w:val="1"/>
          <w:sz w:val="38"/>
          <w:szCs w:val="38"/>
        </w:rPr>
        <w:t>a</w:t>
      </w:r>
      <w:r>
        <w:rPr>
          <w:rFonts w:cs="Arial" w:hAnsi="Arial" w:eastAsia="Arial" w:ascii="Arial"/>
          <w:color w:val="E70BD6"/>
          <w:spacing w:val="1"/>
          <w:w w:val="100"/>
          <w:position w:val="1"/>
          <w:sz w:val="38"/>
          <w:szCs w:val="38"/>
        </w:rPr>
        <w:t>r</w:t>
      </w:r>
      <w:r>
        <w:rPr>
          <w:rFonts w:cs="Arial" w:hAnsi="Arial" w:eastAsia="Arial" w:ascii="Arial"/>
          <w:color w:val="E70BD6"/>
          <w:spacing w:val="1"/>
          <w:w w:val="100"/>
          <w:position w:val="1"/>
          <w:sz w:val="38"/>
          <w:szCs w:val="38"/>
        </w:rPr>
        <w:t>a</w:t>
      </w:r>
      <w:r>
        <w:rPr>
          <w:rFonts w:cs="Arial" w:hAnsi="Arial" w:eastAsia="Arial" w:ascii="Arial"/>
          <w:color w:val="E70BD6"/>
          <w:spacing w:val="1"/>
          <w:w w:val="100"/>
          <w:position w:val="1"/>
          <w:sz w:val="38"/>
          <w:szCs w:val="38"/>
        </w:rPr>
        <w:t>-</w:t>
      </w:r>
      <w:r>
        <w:rPr>
          <w:rFonts w:cs="Arial" w:hAnsi="Arial" w:eastAsia="Arial" w:ascii="Arial"/>
          <w:color w:val="E70BD6"/>
          <w:spacing w:val="2"/>
          <w:w w:val="100"/>
          <w:position w:val="1"/>
          <w:sz w:val="38"/>
          <w:szCs w:val="38"/>
        </w:rPr>
        <w:t>A</w:t>
      </w:r>
      <w:r>
        <w:rPr>
          <w:rFonts w:cs="Arial" w:hAnsi="Arial" w:eastAsia="Arial" w:ascii="Arial"/>
          <w:color w:val="E70BD6"/>
          <w:spacing w:val="2"/>
          <w:w w:val="100"/>
          <w:position w:val="1"/>
          <w:sz w:val="38"/>
          <w:szCs w:val="38"/>
        </w:rPr>
        <w:t>y</w:t>
      </w:r>
      <w:r>
        <w:rPr>
          <w:rFonts w:cs="Arial" w:hAnsi="Arial" w:eastAsia="Arial" w:ascii="Arial"/>
          <w:color w:val="E70BD6"/>
          <w:spacing w:val="1"/>
          <w:w w:val="100"/>
          <w:position w:val="1"/>
          <w:sz w:val="38"/>
          <w:szCs w:val="38"/>
        </w:rPr>
        <w:t>a</w:t>
      </w:r>
      <w:r>
        <w:rPr>
          <w:rFonts w:cs="Arial" w:hAnsi="Arial" w:eastAsia="Arial" w:ascii="Arial"/>
          <w:color w:val="E70BD6"/>
          <w:spacing w:val="1"/>
          <w:w w:val="100"/>
          <w:position w:val="1"/>
          <w:sz w:val="38"/>
          <w:szCs w:val="38"/>
        </w:rPr>
        <w:t>l</w:t>
      </w:r>
      <w:r>
        <w:rPr>
          <w:rFonts w:cs="Arial" w:hAnsi="Arial" w:eastAsia="Arial" w:ascii="Arial"/>
          <w:color w:val="E70BD6"/>
          <w:spacing w:val="1"/>
          <w:w w:val="100"/>
          <w:position w:val="1"/>
          <w:sz w:val="38"/>
          <w:szCs w:val="38"/>
        </w:rPr>
        <w:t>a</w:t>
      </w:r>
      <w:r>
        <w:rPr>
          <w:rFonts w:cs="Arial" w:hAnsi="Arial" w:eastAsia="Arial" w:ascii="Arial"/>
          <w:color w:val="E70BD6"/>
          <w:spacing w:val="0"/>
          <w:w w:val="100"/>
          <w:position w:val="1"/>
          <w:sz w:val="38"/>
          <w:szCs w:val="3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8"/>
          <w:szCs w:val="38"/>
        </w:rPr>
      </w:r>
    </w:p>
    <w:p>
      <w:pPr>
        <w:rPr>
          <w:rFonts w:cs="Arial" w:hAnsi="Arial" w:eastAsia="Arial" w:ascii="Arial"/>
          <w:sz w:val="38"/>
          <w:szCs w:val="38"/>
        </w:rPr>
        <w:jc w:val="left"/>
        <w:spacing w:before="70" w:lineRule="auto" w:line="278"/>
        <w:ind w:left="1262" w:right="-66"/>
      </w:pP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"</w:t>
      </w:r>
      <w:r>
        <w:rPr>
          <w:rFonts w:cs="Arial" w:hAnsi="Arial" w:eastAsia="Arial" w:ascii="Arial"/>
          <w:color w:val="E70BD6"/>
          <w:spacing w:val="2"/>
          <w:w w:val="100"/>
          <w:sz w:val="38"/>
          <w:szCs w:val="38"/>
        </w:rPr>
        <w:t>C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h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a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p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t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e</w:t>
      </w:r>
      <w:r>
        <w:rPr>
          <w:rFonts w:cs="Arial" w:hAnsi="Arial" w:eastAsia="Arial" w:ascii="Arial"/>
          <w:color w:val="E70BD6"/>
          <w:spacing w:val="0"/>
          <w:w w:val="100"/>
          <w:sz w:val="38"/>
          <w:szCs w:val="38"/>
        </w:rPr>
        <w:t>r</w:t>
      </w:r>
      <w:r>
        <w:rPr>
          <w:rFonts w:cs="Arial" w:hAnsi="Arial" w:eastAsia="Arial" w:ascii="Arial"/>
          <w:color w:val="E70BD6"/>
          <w:spacing w:val="2"/>
          <w:w w:val="100"/>
          <w:sz w:val="38"/>
          <w:szCs w:val="38"/>
        </w:rPr>
        <w:t> 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1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1</w:t>
      </w:r>
      <w:r>
        <w:rPr>
          <w:rFonts w:cs="Arial" w:hAnsi="Arial" w:eastAsia="Arial" w:ascii="Arial"/>
          <w:color w:val="E70BD6"/>
          <w:spacing w:val="0"/>
          <w:w w:val="100"/>
          <w:sz w:val="38"/>
          <w:szCs w:val="38"/>
        </w:rPr>
        <w:t>6</w:t>
      </w:r>
      <w:r>
        <w:rPr>
          <w:rFonts w:cs="Arial" w:hAnsi="Arial" w:eastAsia="Arial" w:ascii="Arial"/>
          <w:color w:val="E70BD6"/>
          <w:spacing w:val="3"/>
          <w:w w:val="100"/>
          <w:sz w:val="38"/>
          <w:szCs w:val="38"/>
        </w:rPr>
        <w:t> 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L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a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n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d</w:t>
      </w:r>
      <w:r>
        <w:rPr>
          <w:rFonts w:cs="Arial" w:hAnsi="Arial" w:eastAsia="Arial" w:ascii="Arial"/>
          <w:color w:val="E70BD6"/>
          <w:spacing w:val="2"/>
          <w:w w:val="100"/>
          <w:sz w:val="38"/>
          <w:szCs w:val="38"/>
        </w:rPr>
        <w:t>s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l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i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d</w:t>
      </w:r>
      <w:r>
        <w:rPr>
          <w:rFonts w:cs="Arial" w:hAnsi="Arial" w:eastAsia="Arial" w:ascii="Arial"/>
          <w:color w:val="E70BD6"/>
          <w:spacing w:val="0"/>
          <w:w w:val="100"/>
          <w:sz w:val="38"/>
          <w:szCs w:val="38"/>
        </w:rPr>
        <w:t>e</w:t>
      </w:r>
      <w:r>
        <w:rPr>
          <w:rFonts w:cs="Arial" w:hAnsi="Arial" w:eastAsia="Arial" w:ascii="Arial"/>
          <w:color w:val="E70BD6"/>
          <w:spacing w:val="3"/>
          <w:w w:val="100"/>
          <w:sz w:val="38"/>
          <w:szCs w:val="38"/>
        </w:rPr>
        <w:t> </w:t>
      </w:r>
      <w:r>
        <w:rPr>
          <w:rFonts w:cs="Arial" w:hAnsi="Arial" w:eastAsia="Arial" w:ascii="Arial"/>
          <w:color w:val="E70BD6"/>
          <w:spacing w:val="2"/>
          <w:w w:val="100"/>
          <w:sz w:val="38"/>
          <w:szCs w:val="38"/>
        </w:rPr>
        <w:t>C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o</w:t>
      </w:r>
      <w:r>
        <w:rPr>
          <w:rFonts w:cs="Arial" w:hAnsi="Arial" w:eastAsia="Arial" w:ascii="Arial"/>
          <w:color w:val="E70BD6"/>
          <w:spacing w:val="2"/>
          <w:w w:val="100"/>
          <w:sz w:val="38"/>
          <w:szCs w:val="38"/>
        </w:rPr>
        <w:t>m</w:t>
      </w:r>
      <w:r>
        <w:rPr>
          <w:rFonts w:cs="Arial" w:hAnsi="Arial" w:eastAsia="Arial" w:ascii="Arial"/>
          <w:color w:val="E70BD6"/>
          <w:spacing w:val="2"/>
          <w:w w:val="100"/>
          <w:sz w:val="38"/>
          <w:szCs w:val="38"/>
        </w:rPr>
        <w:t>m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u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n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i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t</w:t>
      </w:r>
      <w:r>
        <w:rPr>
          <w:rFonts w:cs="Arial" w:hAnsi="Arial" w:eastAsia="Arial" w:ascii="Arial"/>
          <w:color w:val="E70BD6"/>
          <w:spacing w:val="0"/>
          <w:w w:val="100"/>
          <w:sz w:val="38"/>
          <w:szCs w:val="38"/>
        </w:rPr>
        <w:t>y</w:t>
      </w:r>
      <w:r>
        <w:rPr>
          <w:rFonts w:cs="Arial" w:hAnsi="Arial" w:eastAsia="Arial" w:ascii="Arial"/>
          <w:color w:val="E70BD6"/>
          <w:spacing w:val="3"/>
          <w:w w:val="100"/>
          <w:sz w:val="38"/>
          <w:szCs w:val="38"/>
        </w:rPr>
        <w:t> </w:t>
      </w:r>
      <w:r>
        <w:rPr>
          <w:rFonts w:cs="Arial" w:hAnsi="Arial" w:eastAsia="Arial" w:ascii="Arial"/>
          <w:color w:val="E70BD6"/>
          <w:spacing w:val="2"/>
          <w:w w:val="100"/>
          <w:sz w:val="38"/>
          <w:szCs w:val="38"/>
        </w:rPr>
        <w:t>M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a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p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p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i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n</w:t>
      </w:r>
      <w:r>
        <w:rPr>
          <w:rFonts w:cs="Arial" w:hAnsi="Arial" w:eastAsia="Arial" w:ascii="Arial"/>
          <w:color w:val="E70BD6"/>
          <w:spacing w:val="0"/>
          <w:w w:val="100"/>
          <w:sz w:val="38"/>
          <w:szCs w:val="38"/>
        </w:rPr>
        <w:t>g</w:t>
      </w:r>
      <w:r>
        <w:rPr>
          <w:rFonts w:cs="Arial" w:hAnsi="Arial" w:eastAsia="Arial" w:ascii="Arial"/>
          <w:color w:val="E70BD6"/>
          <w:spacing w:val="0"/>
          <w:w w:val="100"/>
          <w:sz w:val="38"/>
          <w:szCs w:val="38"/>
        </w:rPr>
        <w:t> 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a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n</w:t>
      </w:r>
      <w:r>
        <w:rPr>
          <w:rFonts w:cs="Arial" w:hAnsi="Arial" w:eastAsia="Arial" w:ascii="Arial"/>
          <w:color w:val="E70BD6"/>
          <w:spacing w:val="0"/>
          <w:w w:val="100"/>
          <w:sz w:val="38"/>
          <w:szCs w:val="38"/>
        </w:rPr>
        <w:t>d</w:t>
      </w:r>
      <w:r>
        <w:rPr>
          <w:rFonts w:cs="Arial" w:hAnsi="Arial" w:eastAsia="Arial" w:ascii="Arial"/>
          <w:color w:val="E70BD6"/>
          <w:spacing w:val="3"/>
          <w:w w:val="100"/>
          <w:sz w:val="38"/>
          <w:szCs w:val="38"/>
        </w:rPr>
        <w:t> </w:t>
      </w:r>
      <w:r>
        <w:rPr>
          <w:rFonts w:cs="Arial" w:hAnsi="Arial" w:eastAsia="Arial" w:ascii="Arial"/>
          <w:color w:val="E70BD6"/>
          <w:spacing w:val="2"/>
          <w:w w:val="100"/>
          <w:sz w:val="38"/>
          <w:szCs w:val="38"/>
        </w:rPr>
        <w:t>P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u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b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l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i</w:t>
      </w:r>
      <w:r>
        <w:rPr>
          <w:rFonts w:cs="Arial" w:hAnsi="Arial" w:eastAsia="Arial" w:ascii="Arial"/>
          <w:color w:val="E70BD6"/>
          <w:spacing w:val="0"/>
          <w:w w:val="100"/>
          <w:sz w:val="38"/>
          <w:szCs w:val="38"/>
        </w:rPr>
        <w:t>c</w:t>
      </w:r>
      <w:r>
        <w:rPr>
          <w:rFonts w:cs="Arial" w:hAnsi="Arial" w:eastAsia="Arial" w:ascii="Arial"/>
          <w:color w:val="E70BD6"/>
          <w:spacing w:val="3"/>
          <w:w w:val="100"/>
          <w:sz w:val="38"/>
          <w:szCs w:val="38"/>
        </w:rPr>
        <w:t> </w:t>
      </w:r>
      <w:r>
        <w:rPr>
          <w:rFonts w:cs="Arial" w:hAnsi="Arial" w:eastAsia="Arial" w:ascii="Arial"/>
          <w:color w:val="E70BD6"/>
          <w:spacing w:val="2"/>
          <w:w w:val="100"/>
          <w:sz w:val="38"/>
          <w:szCs w:val="38"/>
        </w:rPr>
        <w:t>A</w:t>
      </w:r>
      <w:r>
        <w:rPr>
          <w:rFonts w:cs="Arial" w:hAnsi="Arial" w:eastAsia="Arial" w:ascii="Arial"/>
          <w:color w:val="E70BD6"/>
          <w:spacing w:val="2"/>
          <w:w w:val="100"/>
          <w:sz w:val="38"/>
          <w:szCs w:val="38"/>
        </w:rPr>
        <w:t>w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a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r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e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n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e</w:t>
      </w:r>
      <w:r>
        <w:rPr>
          <w:rFonts w:cs="Arial" w:hAnsi="Arial" w:eastAsia="Arial" w:ascii="Arial"/>
          <w:color w:val="E70BD6"/>
          <w:spacing w:val="2"/>
          <w:w w:val="100"/>
          <w:sz w:val="38"/>
          <w:szCs w:val="38"/>
        </w:rPr>
        <w:t>s</w:t>
      </w:r>
      <w:r>
        <w:rPr>
          <w:rFonts w:cs="Arial" w:hAnsi="Arial" w:eastAsia="Arial" w:ascii="Arial"/>
          <w:color w:val="E70BD6"/>
          <w:spacing w:val="0"/>
          <w:w w:val="100"/>
          <w:sz w:val="38"/>
          <w:szCs w:val="38"/>
        </w:rPr>
        <w:t>s</w:t>
      </w:r>
      <w:r>
        <w:rPr>
          <w:rFonts w:cs="Arial" w:hAnsi="Arial" w:eastAsia="Arial" w:ascii="Arial"/>
          <w:color w:val="E70BD6"/>
          <w:spacing w:val="3"/>
          <w:w w:val="100"/>
          <w:sz w:val="38"/>
          <w:szCs w:val="38"/>
        </w:rPr>
        <w:t> 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i</w:t>
      </w:r>
      <w:r>
        <w:rPr>
          <w:rFonts w:cs="Arial" w:hAnsi="Arial" w:eastAsia="Arial" w:ascii="Arial"/>
          <w:color w:val="E70BD6"/>
          <w:spacing w:val="0"/>
          <w:w w:val="100"/>
          <w:sz w:val="38"/>
          <w:szCs w:val="38"/>
        </w:rPr>
        <w:t>n</w:t>
      </w:r>
      <w:r>
        <w:rPr>
          <w:rFonts w:cs="Arial" w:hAnsi="Arial" w:eastAsia="Arial" w:ascii="Arial"/>
          <w:color w:val="E70BD6"/>
          <w:spacing w:val="3"/>
          <w:w w:val="100"/>
          <w:sz w:val="38"/>
          <w:szCs w:val="38"/>
        </w:rPr>
        <w:t> 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t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h</w:t>
      </w:r>
      <w:r>
        <w:rPr>
          <w:rFonts w:cs="Arial" w:hAnsi="Arial" w:eastAsia="Arial" w:ascii="Arial"/>
          <w:color w:val="E70BD6"/>
          <w:spacing w:val="0"/>
          <w:w w:val="100"/>
          <w:sz w:val="38"/>
          <w:szCs w:val="38"/>
        </w:rPr>
        <w:t>e</w:t>
      </w:r>
      <w:r>
        <w:rPr>
          <w:rFonts w:cs="Arial" w:hAnsi="Arial" w:eastAsia="Arial" w:ascii="Arial"/>
          <w:color w:val="E70BD6"/>
          <w:spacing w:val="3"/>
          <w:w w:val="100"/>
          <w:sz w:val="38"/>
          <w:szCs w:val="38"/>
        </w:rPr>
        <w:t> </w:t>
      </w:r>
      <w:r>
        <w:rPr>
          <w:rFonts w:cs="Arial" w:hAnsi="Arial" w:eastAsia="Arial" w:ascii="Arial"/>
          <w:color w:val="E70BD6"/>
          <w:spacing w:val="2"/>
          <w:w w:val="100"/>
          <w:sz w:val="38"/>
          <w:szCs w:val="38"/>
        </w:rPr>
        <w:t>R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e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g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i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o</w:t>
      </w:r>
      <w:r>
        <w:rPr>
          <w:rFonts w:cs="Arial" w:hAnsi="Arial" w:eastAsia="Arial" w:ascii="Arial"/>
          <w:color w:val="E70BD6"/>
          <w:spacing w:val="0"/>
          <w:w w:val="100"/>
          <w:sz w:val="38"/>
          <w:szCs w:val="38"/>
        </w:rPr>
        <w:t>n</w:t>
      </w:r>
      <w:r>
        <w:rPr>
          <w:rFonts w:cs="Arial" w:hAnsi="Arial" w:eastAsia="Arial" w:ascii="Arial"/>
          <w:color w:val="E70BD6"/>
          <w:spacing w:val="3"/>
          <w:w w:val="100"/>
          <w:sz w:val="38"/>
          <w:szCs w:val="38"/>
        </w:rPr>
        <w:t> 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o</w:t>
      </w:r>
      <w:r>
        <w:rPr>
          <w:rFonts w:cs="Arial" w:hAnsi="Arial" w:eastAsia="Arial" w:ascii="Arial"/>
          <w:color w:val="E70BD6"/>
          <w:spacing w:val="0"/>
          <w:w w:val="100"/>
          <w:sz w:val="38"/>
          <w:szCs w:val="38"/>
        </w:rPr>
        <w:t>f</w:t>
      </w:r>
      <w:r>
        <w:rPr>
          <w:rFonts w:cs="Arial" w:hAnsi="Arial" w:eastAsia="Arial" w:ascii="Arial"/>
          <w:color w:val="E70BD6"/>
          <w:spacing w:val="0"/>
          <w:w w:val="100"/>
          <w:sz w:val="38"/>
          <w:szCs w:val="38"/>
        </w:rPr>
        <w:t> </w:t>
      </w:r>
      <w:r>
        <w:rPr>
          <w:rFonts w:cs="Arial" w:hAnsi="Arial" w:eastAsia="Arial" w:ascii="Arial"/>
          <w:color w:val="E70BD6"/>
          <w:spacing w:val="2"/>
          <w:w w:val="100"/>
          <w:sz w:val="38"/>
          <w:szCs w:val="38"/>
        </w:rPr>
        <w:t>C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h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i</w:t>
      </w:r>
      <w:r>
        <w:rPr>
          <w:rFonts w:cs="Arial" w:hAnsi="Arial" w:eastAsia="Arial" w:ascii="Arial"/>
          <w:color w:val="E70BD6"/>
          <w:spacing w:val="2"/>
          <w:w w:val="100"/>
          <w:sz w:val="38"/>
          <w:szCs w:val="38"/>
        </w:rPr>
        <w:t>c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h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o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n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a</w:t>
      </w:r>
      <w:r>
        <w:rPr>
          <w:rFonts w:cs="Arial" w:hAnsi="Arial" w:eastAsia="Arial" w:ascii="Arial"/>
          <w:color w:val="E70BD6"/>
          <w:spacing w:val="0"/>
          <w:w w:val="100"/>
          <w:sz w:val="38"/>
          <w:szCs w:val="38"/>
        </w:rPr>
        <w:t>l</w:t>
      </w:r>
      <w:r>
        <w:rPr>
          <w:rFonts w:cs="Arial" w:hAnsi="Arial" w:eastAsia="Arial" w:ascii="Arial"/>
          <w:color w:val="E70BD6"/>
          <w:spacing w:val="2"/>
          <w:w w:val="100"/>
          <w:sz w:val="38"/>
          <w:szCs w:val="38"/>
        </w:rPr>
        <w:t> </w:t>
      </w:r>
      <w:r>
        <w:rPr>
          <w:rFonts w:cs="Arial" w:hAnsi="Arial" w:eastAsia="Arial" w:ascii="Arial"/>
          <w:color w:val="E70BD6"/>
          <w:spacing w:val="2"/>
          <w:w w:val="100"/>
          <w:sz w:val="38"/>
          <w:szCs w:val="38"/>
        </w:rPr>
        <w:t>V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o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l</w:t>
      </w:r>
      <w:r>
        <w:rPr>
          <w:rFonts w:cs="Arial" w:hAnsi="Arial" w:eastAsia="Arial" w:ascii="Arial"/>
          <w:color w:val="E70BD6"/>
          <w:spacing w:val="2"/>
          <w:w w:val="100"/>
          <w:sz w:val="38"/>
          <w:szCs w:val="38"/>
        </w:rPr>
        <w:t>c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a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n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o</w:t>
      </w:r>
      <w:r>
        <w:rPr>
          <w:rFonts w:cs="Arial" w:hAnsi="Arial" w:eastAsia="Arial" w:ascii="Arial"/>
          <w:color w:val="E70BD6"/>
          <w:spacing w:val="0"/>
          <w:w w:val="100"/>
          <w:sz w:val="38"/>
          <w:szCs w:val="38"/>
        </w:rPr>
        <w:t>,</w:t>
      </w:r>
      <w:r>
        <w:rPr>
          <w:rFonts w:cs="Arial" w:hAnsi="Arial" w:eastAsia="Arial" w:ascii="Arial"/>
          <w:color w:val="E70BD6"/>
          <w:spacing w:val="2"/>
          <w:w w:val="100"/>
          <w:sz w:val="38"/>
          <w:szCs w:val="38"/>
        </w:rPr>
        <w:t> </w:t>
      </w:r>
      <w:r>
        <w:rPr>
          <w:rFonts w:cs="Arial" w:hAnsi="Arial" w:eastAsia="Arial" w:ascii="Arial"/>
          <w:color w:val="E70BD6"/>
          <w:spacing w:val="2"/>
          <w:w w:val="100"/>
          <w:sz w:val="38"/>
          <w:szCs w:val="38"/>
        </w:rPr>
        <w:t>C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h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i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a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p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a</w:t>
      </w:r>
      <w:r>
        <w:rPr>
          <w:rFonts w:cs="Arial" w:hAnsi="Arial" w:eastAsia="Arial" w:ascii="Arial"/>
          <w:color w:val="E70BD6"/>
          <w:spacing w:val="2"/>
          <w:w w:val="100"/>
          <w:sz w:val="38"/>
          <w:szCs w:val="38"/>
        </w:rPr>
        <w:t>s</w:t>
      </w:r>
      <w:r>
        <w:rPr>
          <w:rFonts w:cs="Arial" w:hAnsi="Arial" w:eastAsia="Arial" w:ascii="Arial"/>
          <w:color w:val="E70BD6"/>
          <w:spacing w:val="0"/>
          <w:w w:val="100"/>
          <w:sz w:val="38"/>
          <w:szCs w:val="38"/>
        </w:rPr>
        <w:t>,</w:t>
      </w:r>
      <w:r>
        <w:rPr>
          <w:rFonts w:cs="Arial" w:hAnsi="Arial" w:eastAsia="Arial" w:ascii="Arial"/>
          <w:color w:val="E70BD6"/>
          <w:spacing w:val="2"/>
          <w:w w:val="100"/>
          <w:sz w:val="38"/>
          <w:szCs w:val="38"/>
        </w:rPr>
        <w:t> </w:t>
      </w:r>
      <w:r>
        <w:rPr>
          <w:rFonts w:cs="Arial" w:hAnsi="Arial" w:eastAsia="Arial" w:ascii="Arial"/>
          <w:color w:val="E70BD6"/>
          <w:spacing w:val="2"/>
          <w:w w:val="100"/>
          <w:sz w:val="38"/>
          <w:szCs w:val="38"/>
        </w:rPr>
        <w:t>M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e</w:t>
      </w:r>
      <w:r>
        <w:rPr>
          <w:rFonts w:cs="Arial" w:hAnsi="Arial" w:eastAsia="Arial" w:ascii="Arial"/>
          <w:color w:val="E70BD6"/>
          <w:spacing w:val="2"/>
          <w:w w:val="100"/>
          <w:sz w:val="38"/>
          <w:szCs w:val="38"/>
        </w:rPr>
        <w:t>x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i</w:t>
      </w:r>
      <w:r>
        <w:rPr>
          <w:rFonts w:cs="Arial" w:hAnsi="Arial" w:eastAsia="Arial" w:ascii="Arial"/>
          <w:color w:val="E70BD6"/>
          <w:spacing w:val="2"/>
          <w:w w:val="100"/>
          <w:sz w:val="38"/>
          <w:szCs w:val="38"/>
        </w:rPr>
        <w:t>c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o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"</w:t>
      </w:r>
      <w:r>
        <w:rPr>
          <w:rFonts w:cs="Arial" w:hAnsi="Arial" w:eastAsia="Arial" w:ascii="Arial"/>
          <w:color w:val="E70BD6"/>
          <w:spacing w:val="0"/>
          <w:w w:val="100"/>
          <w:sz w:val="38"/>
          <w:szCs w:val="38"/>
        </w:rPr>
        <w:t>,</w:t>
      </w:r>
      <w:r>
        <w:rPr>
          <w:rFonts w:cs="Arial" w:hAnsi="Arial" w:eastAsia="Arial" w:ascii="Arial"/>
          <w:color w:val="E70BD6"/>
          <w:spacing w:val="2"/>
          <w:w w:val="100"/>
          <w:sz w:val="38"/>
          <w:szCs w:val="38"/>
        </w:rPr>
        <w:t> </w:t>
      </w:r>
      <w:r>
        <w:rPr>
          <w:rFonts w:cs="Arial" w:hAnsi="Arial" w:eastAsia="Arial" w:ascii="Arial"/>
          <w:color w:val="E70BD6"/>
          <w:spacing w:val="2"/>
          <w:w w:val="100"/>
          <w:sz w:val="38"/>
          <w:szCs w:val="38"/>
        </w:rPr>
        <w:t>S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p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r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i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n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g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e</w:t>
      </w:r>
      <w:r>
        <w:rPr>
          <w:rFonts w:cs="Arial" w:hAnsi="Arial" w:eastAsia="Arial" w:ascii="Arial"/>
          <w:color w:val="E70BD6"/>
          <w:spacing w:val="0"/>
          <w:w w:val="100"/>
          <w:sz w:val="38"/>
          <w:szCs w:val="38"/>
        </w:rPr>
        <w:t>r</w:t>
      </w:r>
      <w:r>
        <w:rPr>
          <w:rFonts w:cs="Arial" w:hAnsi="Arial" w:eastAsia="Arial" w:ascii="Arial"/>
          <w:color w:val="E70BD6"/>
          <w:spacing w:val="0"/>
          <w:w w:val="100"/>
          <w:sz w:val="38"/>
          <w:szCs w:val="38"/>
        </w:rPr>
        <w:t> </w:t>
      </w:r>
      <w:r>
        <w:rPr>
          <w:rFonts w:cs="Arial" w:hAnsi="Arial" w:eastAsia="Arial" w:ascii="Arial"/>
          <w:color w:val="E70BD6"/>
          <w:spacing w:val="2"/>
          <w:w w:val="100"/>
          <w:sz w:val="38"/>
          <w:szCs w:val="38"/>
        </w:rPr>
        <w:t>S</w:t>
      </w:r>
      <w:r>
        <w:rPr>
          <w:rFonts w:cs="Arial" w:hAnsi="Arial" w:eastAsia="Arial" w:ascii="Arial"/>
          <w:color w:val="E70BD6"/>
          <w:spacing w:val="2"/>
          <w:w w:val="100"/>
          <w:sz w:val="38"/>
          <w:szCs w:val="38"/>
        </w:rPr>
        <w:t>c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i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e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n</w:t>
      </w:r>
      <w:r>
        <w:rPr>
          <w:rFonts w:cs="Arial" w:hAnsi="Arial" w:eastAsia="Arial" w:ascii="Arial"/>
          <w:color w:val="E70BD6"/>
          <w:spacing w:val="2"/>
          <w:w w:val="100"/>
          <w:sz w:val="38"/>
          <w:szCs w:val="38"/>
        </w:rPr>
        <w:t>c</w:t>
      </w:r>
      <w:r>
        <w:rPr>
          <w:rFonts w:cs="Arial" w:hAnsi="Arial" w:eastAsia="Arial" w:ascii="Arial"/>
          <w:color w:val="E70BD6"/>
          <w:spacing w:val="0"/>
          <w:w w:val="100"/>
          <w:sz w:val="38"/>
          <w:szCs w:val="38"/>
        </w:rPr>
        <w:t>e</w:t>
      </w:r>
      <w:r>
        <w:rPr>
          <w:rFonts w:cs="Arial" w:hAnsi="Arial" w:eastAsia="Arial" w:ascii="Arial"/>
          <w:color w:val="E70BD6"/>
          <w:spacing w:val="3"/>
          <w:w w:val="100"/>
          <w:sz w:val="38"/>
          <w:szCs w:val="38"/>
        </w:rPr>
        <w:t> 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a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n</w:t>
      </w:r>
      <w:r>
        <w:rPr>
          <w:rFonts w:cs="Arial" w:hAnsi="Arial" w:eastAsia="Arial" w:ascii="Arial"/>
          <w:color w:val="E70BD6"/>
          <w:spacing w:val="0"/>
          <w:w w:val="100"/>
          <w:sz w:val="38"/>
          <w:szCs w:val="38"/>
        </w:rPr>
        <w:t>d</w:t>
      </w:r>
      <w:r>
        <w:rPr>
          <w:rFonts w:cs="Arial" w:hAnsi="Arial" w:eastAsia="Arial" w:ascii="Arial"/>
          <w:color w:val="E70BD6"/>
          <w:spacing w:val="3"/>
          <w:w w:val="100"/>
          <w:sz w:val="38"/>
          <w:szCs w:val="38"/>
        </w:rPr>
        <w:t> </w:t>
      </w:r>
      <w:r>
        <w:rPr>
          <w:rFonts w:cs="Arial" w:hAnsi="Arial" w:eastAsia="Arial" w:ascii="Arial"/>
          <w:color w:val="E70BD6"/>
          <w:spacing w:val="2"/>
          <w:w w:val="100"/>
          <w:sz w:val="38"/>
          <w:szCs w:val="38"/>
        </w:rPr>
        <w:t>B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u</w:t>
      </w:r>
      <w:r>
        <w:rPr>
          <w:rFonts w:cs="Arial" w:hAnsi="Arial" w:eastAsia="Arial" w:ascii="Arial"/>
          <w:color w:val="E70BD6"/>
          <w:spacing w:val="2"/>
          <w:w w:val="100"/>
          <w:sz w:val="38"/>
          <w:szCs w:val="38"/>
        </w:rPr>
        <w:t>s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i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n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e</w:t>
      </w:r>
      <w:r>
        <w:rPr>
          <w:rFonts w:cs="Arial" w:hAnsi="Arial" w:eastAsia="Arial" w:ascii="Arial"/>
          <w:color w:val="E70BD6"/>
          <w:spacing w:val="2"/>
          <w:w w:val="100"/>
          <w:sz w:val="38"/>
          <w:szCs w:val="38"/>
        </w:rPr>
        <w:t>s</w:t>
      </w:r>
      <w:r>
        <w:rPr>
          <w:rFonts w:cs="Arial" w:hAnsi="Arial" w:eastAsia="Arial" w:ascii="Arial"/>
          <w:color w:val="E70BD6"/>
          <w:spacing w:val="0"/>
          <w:w w:val="100"/>
          <w:sz w:val="38"/>
          <w:szCs w:val="38"/>
        </w:rPr>
        <w:t>s</w:t>
      </w:r>
      <w:r>
        <w:rPr>
          <w:rFonts w:cs="Arial" w:hAnsi="Arial" w:eastAsia="Arial" w:ascii="Arial"/>
          <w:color w:val="E70BD6"/>
          <w:spacing w:val="3"/>
          <w:w w:val="100"/>
          <w:sz w:val="38"/>
          <w:szCs w:val="38"/>
        </w:rPr>
        <w:t> </w:t>
      </w:r>
      <w:r>
        <w:rPr>
          <w:rFonts w:cs="Arial" w:hAnsi="Arial" w:eastAsia="Arial" w:ascii="Arial"/>
          <w:color w:val="E70BD6"/>
          <w:spacing w:val="2"/>
          <w:w w:val="100"/>
          <w:sz w:val="38"/>
          <w:szCs w:val="38"/>
        </w:rPr>
        <w:t>M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e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d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i</w:t>
      </w:r>
      <w:r>
        <w:rPr>
          <w:rFonts w:cs="Arial" w:hAnsi="Arial" w:eastAsia="Arial" w:ascii="Arial"/>
          <w:color w:val="E70BD6"/>
          <w:spacing w:val="0"/>
          <w:w w:val="100"/>
          <w:sz w:val="38"/>
          <w:szCs w:val="38"/>
        </w:rPr>
        <w:t>a</w:t>
      </w:r>
      <w:r>
        <w:rPr>
          <w:rFonts w:cs="Arial" w:hAnsi="Arial" w:eastAsia="Arial" w:ascii="Arial"/>
          <w:color w:val="E70BD6"/>
          <w:spacing w:val="3"/>
          <w:w w:val="100"/>
          <w:sz w:val="38"/>
          <w:szCs w:val="38"/>
        </w:rPr>
        <w:t> 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L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L</w:t>
      </w:r>
      <w:r>
        <w:rPr>
          <w:rFonts w:cs="Arial" w:hAnsi="Arial" w:eastAsia="Arial" w:ascii="Arial"/>
          <w:color w:val="E70BD6"/>
          <w:spacing w:val="2"/>
          <w:w w:val="100"/>
          <w:sz w:val="38"/>
          <w:szCs w:val="38"/>
        </w:rPr>
        <w:t>C</w:t>
      </w:r>
      <w:r>
        <w:rPr>
          <w:rFonts w:cs="Arial" w:hAnsi="Arial" w:eastAsia="Arial" w:ascii="Arial"/>
          <w:color w:val="E70BD6"/>
          <w:spacing w:val="0"/>
          <w:w w:val="100"/>
          <w:sz w:val="38"/>
          <w:szCs w:val="38"/>
        </w:rPr>
        <w:t>,</w:t>
      </w:r>
      <w:r>
        <w:rPr>
          <w:rFonts w:cs="Arial" w:hAnsi="Arial" w:eastAsia="Arial" w:ascii="Arial"/>
          <w:color w:val="E70BD6"/>
          <w:spacing w:val="2"/>
          <w:w w:val="100"/>
          <w:sz w:val="38"/>
          <w:szCs w:val="38"/>
        </w:rPr>
        <w:t> 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2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0</w:t>
      </w:r>
      <w:r>
        <w:rPr>
          <w:rFonts w:cs="Arial" w:hAnsi="Arial" w:eastAsia="Arial" w:ascii="Arial"/>
          <w:color w:val="E70BD6"/>
          <w:spacing w:val="1"/>
          <w:w w:val="100"/>
          <w:sz w:val="38"/>
          <w:szCs w:val="38"/>
        </w:rPr>
        <w:t>1</w:t>
      </w:r>
      <w:r>
        <w:rPr>
          <w:rFonts w:cs="Arial" w:hAnsi="Arial" w:eastAsia="Arial" w:ascii="Arial"/>
          <w:color w:val="E70BD6"/>
          <w:spacing w:val="0"/>
          <w:w w:val="100"/>
          <w:sz w:val="38"/>
          <w:szCs w:val="38"/>
        </w:rPr>
        <w:t>4</w:t>
      </w:r>
      <w:r>
        <w:rPr>
          <w:rFonts w:cs="Arial" w:hAnsi="Arial" w:eastAsia="Arial" w:ascii="Arial"/>
          <w:color w:val="000000"/>
          <w:spacing w:val="0"/>
          <w:w w:val="100"/>
          <w:sz w:val="38"/>
          <w:szCs w:val="38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220"/>
        <w:ind w:left="1262"/>
      </w:pPr>
      <w:r>
        <w:rPr>
          <w:rFonts w:cs="Arial" w:hAnsi="Arial" w:eastAsia="Arial" w:ascii="Arial"/>
          <w:color w:val="767676"/>
          <w:spacing w:val="1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767676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767676"/>
          <w:spacing w:val="1"/>
          <w:w w:val="100"/>
          <w:sz w:val="23"/>
          <w:szCs w:val="23"/>
        </w:rPr>
        <w:t>b</w:t>
      </w:r>
      <w:r>
        <w:rPr>
          <w:rFonts w:cs="Arial" w:hAnsi="Arial" w:eastAsia="Arial" w:ascii="Arial"/>
          <w:color w:val="767676"/>
          <w:spacing w:val="0"/>
          <w:w w:val="100"/>
          <w:sz w:val="23"/>
          <w:szCs w:val="23"/>
        </w:rPr>
        <w:t>li</w:t>
      </w:r>
      <w:r>
        <w:rPr>
          <w:rFonts w:cs="Arial" w:hAnsi="Arial" w:eastAsia="Arial" w:ascii="Arial"/>
          <w:color w:val="767676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767676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767676"/>
          <w:spacing w:val="0"/>
          <w:w w:val="100"/>
          <w:sz w:val="23"/>
          <w:szCs w:val="23"/>
        </w:rPr>
        <w:t>ti</w:t>
      </w:r>
      <w:r>
        <w:rPr>
          <w:rFonts w:cs="Arial" w:hAnsi="Arial" w:eastAsia="Arial" w:ascii="Arial"/>
          <w:color w:val="767676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767676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38"/>
          <w:szCs w:val="38"/>
        </w:rPr>
        <w:jc w:val="left"/>
        <w:spacing w:lineRule="exact" w:line="540"/>
        <w:ind w:left="517"/>
      </w:pPr>
      <w:r>
        <w:pict>
          <v:group style="position:absolute;margin-left:45.9962pt;margin-top:6.2938pt;width:27.6671pt;height:28.4357pt;mso-position-horizontal-relative:page;mso-position-vertical-relative:paragraph;z-index:-740" coordorigin="920,126" coordsize="553,569">
            <v:shape style="position:absolute;left:920;top:126;width:553;height:569" coordorigin="920,126" coordsize="553,569" path="m920,126l1473,126,1473,695,920,695,920,126xe" filled="t" fillcolor="#8B05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color w:val="FFFFFF"/>
          <w:spacing w:val="0"/>
          <w:w w:val="100"/>
          <w:position w:val="-9"/>
          <w:sz w:val="35"/>
          <w:szCs w:val="35"/>
        </w:rPr>
        <w:t>3</w:t>
      </w:r>
      <w:r>
        <w:rPr>
          <w:rFonts w:cs="Arial" w:hAnsi="Arial" w:eastAsia="Arial" w:ascii="Arial"/>
          <w:color w:val="FFFFFF"/>
          <w:spacing w:val="0"/>
          <w:w w:val="100"/>
          <w:position w:val="-9"/>
          <w:sz w:val="35"/>
          <w:szCs w:val="35"/>
        </w:rPr>
        <w:t>    </w:t>
      </w:r>
      <w:r>
        <w:rPr>
          <w:rFonts w:cs="Arial" w:hAnsi="Arial" w:eastAsia="Arial" w:ascii="Arial"/>
          <w:color w:val="FFFFFF"/>
          <w:spacing w:val="66"/>
          <w:w w:val="100"/>
          <w:position w:val="-9"/>
          <w:sz w:val="35"/>
          <w:szCs w:val="35"/>
        </w:rPr>
        <w:t> </w:t>
      </w:r>
      <w:hyperlink r:id="rId4">
        <w:r>
          <w:rPr>
            <w:rFonts w:cs="Arial" w:hAnsi="Arial" w:eastAsia="Arial" w:ascii="Arial"/>
            <w:color w:val="8B05FF"/>
            <w:spacing w:val="2"/>
            <w:w w:val="100"/>
            <w:position w:val="9"/>
            <w:sz w:val="38"/>
            <w:szCs w:val="38"/>
          </w:rPr>
          <w:t>w</w:t>
        </w:r>
        <w:r>
          <w:rPr>
            <w:rFonts w:cs="Arial" w:hAnsi="Arial" w:eastAsia="Arial" w:ascii="Arial"/>
            <w:color w:val="8B05FF"/>
            <w:spacing w:val="2"/>
            <w:w w:val="100"/>
            <w:position w:val="9"/>
            <w:sz w:val="38"/>
            <w:szCs w:val="38"/>
          </w:rPr>
          <w:t>w</w:t>
        </w:r>
        <w:r>
          <w:rPr>
            <w:rFonts w:cs="Arial" w:hAnsi="Arial" w:eastAsia="Arial" w:ascii="Arial"/>
            <w:color w:val="8B05FF"/>
            <w:spacing w:val="2"/>
            <w:w w:val="100"/>
            <w:position w:val="9"/>
            <w:sz w:val="38"/>
            <w:szCs w:val="38"/>
          </w:rPr>
          <w:t>w</w:t>
        </w:r>
        <w:r>
          <w:rPr>
            <w:rFonts w:cs="Arial" w:hAnsi="Arial" w:eastAsia="Arial" w:ascii="Arial"/>
            <w:color w:val="8B05FF"/>
            <w:spacing w:val="1"/>
            <w:w w:val="100"/>
            <w:position w:val="9"/>
            <w:sz w:val="38"/>
            <w:szCs w:val="38"/>
          </w:rPr>
          <w:t>.</w:t>
        </w:r>
        <w:r>
          <w:rPr>
            <w:rFonts w:cs="Arial" w:hAnsi="Arial" w:eastAsia="Arial" w:ascii="Arial"/>
            <w:color w:val="8B05FF"/>
            <w:spacing w:val="2"/>
            <w:w w:val="100"/>
            <w:position w:val="9"/>
            <w:sz w:val="38"/>
            <w:szCs w:val="38"/>
          </w:rPr>
          <w:t>c</w:t>
        </w:r>
        <w:r>
          <w:rPr>
            <w:rFonts w:cs="Arial" w:hAnsi="Arial" w:eastAsia="Arial" w:ascii="Arial"/>
            <w:color w:val="8B05FF"/>
            <w:spacing w:val="1"/>
            <w:w w:val="100"/>
            <w:position w:val="9"/>
            <w:sz w:val="38"/>
            <w:szCs w:val="38"/>
          </w:rPr>
          <w:t>h</w:t>
        </w:r>
        <w:r>
          <w:rPr>
            <w:rFonts w:cs="Arial" w:hAnsi="Arial" w:eastAsia="Arial" w:ascii="Arial"/>
            <w:color w:val="8B05FF"/>
            <w:spacing w:val="1"/>
            <w:w w:val="100"/>
            <w:position w:val="9"/>
            <w:sz w:val="38"/>
            <w:szCs w:val="38"/>
          </w:rPr>
          <w:t>i</w:t>
        </w:r>
        <w:r>
          <w:rPr>
            <w:rFonts w:cs="Arial" w:hAnsi="Arial" w:eastAsia="Arial" w:ascii="Arial"/>
            <w:color w:val="8B05FF"/>
            <w:spacing w:val="1"/>
            <w:w w:val="100"/>
            <w:position w:val="9"/>
            <w:sz w:val="38"/>
            <w:szCs w:val="38"/>
          </w:rPr>
          <w:t>l</w:t>
        </w:r>
        <w:r>
          <w:rPr>
            <w:rFonts w:cs="Arial" w:hAnsi="Arial" w:eastAsia="Arial" w:ascii="Arial"/>
            <w:color w:val="8B05FF"/>
            <w:spacing w:val="1"/>
            <w:w w:val="100"/>
            <w:position w:val="9"/>
            <w:sz w:val="38"/>
            <w:szCs w:val="38"/>
          </w:rPr>
          <w:t>d</w:t>
        </w:r>
        <w:r>
          <w:rPr>
            <w:rFonts w:cs="Arial" w:hAnsi="Arial" w:eastAsia="Arial" w:ascii="Arial"/>
            <w:color w:val="8B05FF"/>
            <w:spacing w:val="1"/>
            <w:w w:val="100"/>
            <w:position w:val="9"/>
            <w:sz w:val="38"/>
            <w:szCs w:val="38"/>
          </w:rPr>
          <w:t>-</w:t>
        </w:r>
        <w:r>
          <w:rPr>
            <w:rFonts w:cs="Arial" w:hAnsi="Arial" w:eastAsia="Arial" w:ascii="Arial"/>
            <w:color w:val="8B05FF"/>
            <w:spacing w:val="1"/>
            <w:w w:val="100"/>
            <w:position w:val="9"/>
            <w:sz w:val="38"/>
            <w:szCs w:val="38"/>
          </w:rPr>
          <w:t>e</w:t>
        </w:r>
        <w:r>
          <w:rPr>
            <w:rFonts w:cs="Arial" w:hAnsi="Arial" w:eastAsia="Arial" w:ascii="Arial"/>
            <w:color w:val="8B05FF"/>
            <w:spacing w:val="1"/>
            <w:w w:val="100"/>
            <w:position w:val="9"/>
            <w:sz w:val="38"/>
            <w:szCs w:val="38"/>
          </w:rPr>
          <w:t>n</w:t>
        </w:r>
        <w:r>
          <w:rPr>
            <w:rFonts w:cs="Arial" w:hAnsi="Arial" w:eastAsia="Arial" w:ascii="Arial"/>
            <w:color w:val="8B05FF"/>
            <w:spacing w:val="2"/>
            <w:w w:val="100"/>
            <w:position w:val="9"/>
            <w:sz w:val="38"/>
            <w:szCs w:val="38"/>
          </w:rPr>
          <w:t>c</w:t>
        </w:r>
        <w:r>
          <w:rPr>
            <w:rFonts w:cs="Arial" w:hAnsi="Arial" w:eastAsia="Arial" w:ascii="Arial"/>
            <w:color w:val="8B05FF"/>
            <w:spacing w:val="2"/>
            <w:w w:val="100"/>
            <w:position w:val="9"/>
            <w:sz w:val="38"/>
            <w:szCs w:val="38"/>
          </w:rPr>
          <w:t>y</w:t>
        </w:r>
        <w:r>
          <w:rPr>
            <w:rFonts w:cs="Arial" w:hAnsi="Arial" w:eastAsia="Arial" w:ascii="Arial"/>
            <w:color w:val="8B05FF"/>
            <w:spacing w:val="2"/>
            <w:w w:val="100"/>
            <w:position w:val="9"/>
            <w:sz w:val="38"/>
            <w:szCs w:val="38"/>
          </w:rPr>
          <w:t>c</w:t>
        </w:r>
        <w:r>
          <w:rPr>
            <w:rFonts w:cs="Arial" w:hAnsi="Arial" w:eastAsia="Arial" w:ascii="Arial"/>
            <w:color w:val="8B05FF"/>
            <w:spacing w:val="1"/>
            <w:w w:val="100"/>
            <w:position w:val="9"/>
            <w:sz w:val="38"/>
            <w:szCs w:val="38"/>
          </w:rPr>
          <w:t>l</w:t>
        </w:r>
        <w:r>
          <w:rPr>
            <w:rFonts w:cs="Arial" w:hAnsi="Arial" w:eastAsia="Arial" w:ascii="Arial"/>
            <w:color w:val="8B05FF"/>
            <w:spacing w:val="1"/>
            <w:w w:val="100"/>
            <w:position w:val="9"/>
            <w:sz w:val="38"/>
            <w:szCs w:val="38"/>
          </w:rPr>
          <w:t>o</w:t>
        </w:r>
        <w:r>
          <w:rPr>
            <w:rFonts w:cs="Arial" w:hAnsi="Arial" w:eastAsia="Arial" w:ascii="Arial"/>
            <w:color w:val="8B05FF"/>
            <w:spacing w:val="1"/>
            <w:w w:val="100"/>
            <w:position w:val="9"/>
            <w:sz w:val="38"/>
            <w:szCs w:val="38"/>
          </w:rPr>
          <w:t>p</w:t>
        </w:r>
        <w:r>
          <w:rPr>
            <w:rFonts w:cs="Arial" w:hAnsi="Arial" w:eastAsia="Arial" w:ascii="Arial"/>
            <w:color w:val="8B05FF"/>
            <w:spacing w:val="1"/>
            <w:w w:val="100"/>
            <w:position w:val="9"/>
            <w:sz w:val="38"/>
            <w:szCs w:val="38"/>
          </w:rPr>
          <w:t>e</w:t>
        </w:r>
        <w:r>
          <w:rPr>
            <w:rFonts w:cs="Arial" w:hAnsi="Arial" w:eastAsia="Arial" w:ascii="Arial"/>
            <w:color w:val="8B05FF"/>
            <w:spacing w:val="1"/>
            <w:w w:val="100"/>
            <w:position w:val="9"/>
            <w:sz w:val="38"/>
            <w:szCs w:val="38"/>
          </w:rPr>
          <w:t>d</w:t>
        </w:r>
        <w:r>
          <w:rPr>
            <w:rFonts w:cs="Arial" w:hAnsi="Arial" w:eastAsia="Arial" w:ascii="Arial"/>
            <w:color w:val="8B05FF"/>
            <w:spacing w:val="1"/>
            <w:w w:val="100"/>
            <w:position w:val="9"/>
            <w:sz w:val="38"/>
            <w:szCs w:val="38"/>
          </w:rPr>
          <w:t>i</w:t>
        </w:r>
        <w:r>
          <w:rPr>
            <w:rFonts w:cs="Arial" w:hAnsi="Arial" w:eastAsia="Arial" w:ascii="Arial"/>
            <w:color w:val="8B05FF"/>
            <w:spacing w:val="1"/>
            <w:w w:val="100"/>
            <w:position w:val="9"/>
            <w:sz w:val="38"/>
            <w:szCs w:val="38"/>
          </w:rPr>
          <w:t>a</w:t>
        </w:r>
        <w:r>
          <w:rPr>
            <w:rFonts w:cs="Arial" w:hAnsi="Arial" w:eastAsia="Arial" w:ascii="Arial"/>
            <w:color w:val="8B05FF"/>
            <w:spacing w:val="1"/>
            <w:w w:val="100"/>
            <w:position w:val="9"/>
            <w:sz w:val="38"/>
            <w:szCs w:val="38"/>
          </w:rPr>
          <w:t>.</w:t>
        </w:r>
        <w:r>
          <w:rPr>
            <w:rFonts w:cs="Arial" w:hAnsi="Arial" w:eastAsia="Arial" w:ascii="Arial"/>
            <w:color w:val="8B05FF"/>
            <w:spacing w:val="2"/>
            <w:w w:val="100"/>
            <w:position w:val="9"/>
            <w:sz w:val="38"/>
            <w:szCs w:val="38"/>
          </w:rPr>
          <w:t>c</w:t>
        </w:r>
        <w:r>
          <w:rPr>
            <w:rFonts w:cs="Arial" w:hAnsi="Arial" w:eastAsia="Arial" w:ascii="Arial"/>
            <w:color w:val="8B05FF"/>
            <w:spacing w:val="1"/>
            <w:w w:val="100"/>
            <w:position w:val="9"/>
            <w:sz w:val="38"/>
            <w:szCs w:val="38"/>
          </w:rPr>
          <w:t>o</w:t>
        </w:r>
        <w:r>
          <w:rPr>
            <w:rFonts w:cs="Arial" w:hAnsi="Arial" w:eastAsia="Arial" w:ascii="Arial"/>
            <w:color w:val="8B05FF"/>
            <w:spacing w:val="0"/>
            <w:w w:val="100"/>
            <w:position w:val="9"/>
            <w:sz w:val="38"/>
            <w:szCs w:val="38"/>
          </w:rPr>
          <w:t>m</w:t>
        </w:r>
      </w:hyperlink>
      <w:r>
        <w:rPr>
          <w:rFonts w:cs="Arial" w:hAnsi="Arial" w:eastAsia="Arial" w:ascii="Arial"/>
          <w:color w:val="000000"/>
          <w:spacing w:val="0"/>
          <w:w w:val="100"/>
          <w:position w:val="0"/>
          <w:sz w:val="38"/>
          <w:szCs w:val="38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180"/>
        <w:ind w:left="1262"/>
      </w:pPr>
      <w:r>
        <w:rPr>
          <w:rFonts w:cs="Arial" w:hAnsi="Arial" w:eastAsia="Arial" w:ascii="Arial"/>
          <w:color w:val="767676"/>
          <w:spacing w:val="0"/>
          <w:w w:val="100"/>
          <w:position w:val="1"/>
          <w:sz w:val="23"/>
          <w:szCs w:val="23"/>
        </w:rPr>
        <w:t>I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n</w:t>
      </w:r>
      <w:r>
        <w:rPr>
          <w:rFonts w:cs="Arial" w:hAnsi="Arial" w:eastAsia="Arial" w:ascii="Arial"/>
          <w:color w:val="767676"/>
          <w:spacing w:val="0"/>
          <w:w w:val="100"/>
          <w:position w:val="1"/>
          <w:sz w:val="23"/>
          <w:szCs w:val="23"/>
        </w:rPr>
        <w:t>t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e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r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n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e</w:t>
      </w:r>
      <w:r>
        <w:rPr>
          <w:rFonts w:cs="Arial" w:hAnsi="Arial" w:eastAsia="Arial" w:ascii="Arial"/>
          <w:color w:val="767676"/>
          <w:spacing w:val="0"/>
          <w:w w:val="100"/>
          <w:position w:val="1"/>
          <w:sz w:val="23"/>
          <w:szCs w:val="23"/>
        </w:rPr>
        <w:t>t</w:t>
      </w:r>
      <w:r>
        <w:rPr>
          <w:rFonts w:cs="Arial" w:hAnsi="Arial" w:eastAsia="Arial" w:ascii="Arial"/>
          <w:color w:val="767676"/>
          <w:spacing w:val="-8"/>
          <w:w w:val="100"/>
          <w:position w:val="1"/>
          <w:sz w:val="23"/>
          <w:szCs w:val="23"/>
        </w:rPr>
        <w:t> 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S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o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u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r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c</w:t>
      </w:r>
      <w:r>
        <w:rPr>
          <w:rFonts w:cs="Arial" w:hAnsi="Arial" w:eastAsia="Arial" w:ascii="Arial"/>
          <w:color w:val="767676"/>
          <w:spacing w:val="0"/>
          <w:w w:val="100"/>
          <w:position w:val="1"/>
          <w:sz w:val="23"/>
          <w:szCs w:val="23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8"/>
          <w:szCs w:val="38"/>
        </w:rPr>
        <w:jc w:val="left"/>
        <w:spacing w:lineRule="exact" w:line="540"/>
        <w:ind w:left="517"/>
      </w:pPr>
      <w:r>
        <w:pict>
          <v:group style="position:absolute;margin-left:45.9962pt;margin-top:6.2938pt;width:27.6671pt;height:28.4357pt;mso-position-horizontal-relative:page;mso-position-vertical-relative:paragraph;z-index:-739" coordorigin="920,126" coordsize="553,569">
            <v:shape style="position:absolute;left:920;top:126;width:553;height:569" coordorigin="920,126" coordsize="553,569" path="m920,126l1473,126,1473,695,920,695,920,126xe" filled="t" fillcolor="#00A9A9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color w:val="FFFFFF"/>
          <w:spacing w:val="0"/>
          <w:w w:val="100"/>
          <w:position w:val="-9"/>
          <w:sz w:val="35"/>
          <w:szCs w:val="35"/>
        </w:rPr>
        <w:t>4</w:t>
      </w:r>
      <w:r>
        <w:rPr>
          <w:rFonts w:cs="Arial" w:hAnsi="Arial" w:eastAsia="Arial" w:ascii="Arial"/>
          <w:color w:val="FFFFFF"/>
          <w:spacing w:val="0"/>
          <w:w w:val="100"/>
          <w:position w:val="-9"/>
          <w:sz w:val="35"/>
          <w:szCs w:val="35"/>
        </w:rPr>
        <w:t>    </w:t>
      </w:r>
      <w:r>
        <w:rPr>
          <w:rFonts w:cs="Arial" w:hAnsi="Arial" w:eastAsia="Arial" w:ascii="Arial"/>
          <w:color w:val="FFFFFF"/>
          <w:spacing w:val="66"/>
          <w:w w:val="100"/>
          <w:position w:val="-9"/>
          <w:sz w:val="35"/>
          <w:szCs w:val="35"/>
        </w:rPr>
        <w:t> </w:t>
      </w:r>
      <w:r>
        <w:rPr>
          <w:rFonts w:cs="Arial" w:hAnsi="Arial" w:eastAsia="Arial" w:ascii="Arial"/>
          <w:color w:val="00A9A9"/>
          <w:spacing w:val="2"/>
          <w:w w:val="100"/>
          <w:position w:val="9"/>
          <w:sz w:val="38"/>
          <w:szCs w:val="38"/>
        </w:rPr>
        <w:t>c</w:t>
      </w:r>
      <w:r>
        <w:rPr>
          <w:rFonts w:cs="Arial" w:hAnsi="Arial" w:eastAsia="Arial" w:ascii="Arial"/>
          <w:color w:val="00A9A9"/>
          <w:spacing w:val="1"/>
          <w:w w:val="100"/>
          <w:position w:val="9"/>
          <w:sz w:val="38"/>
          <w:szCs w:val="38"/>
        </w:rPr>
        <w:t>l</w:t>
      </w:r>
      <w:r>
        <w:rPr>
          <w:rFonts w:cs="Arial" w:hAnsi="Arial" w:eastAsia="Arial" w:ascii="Arial"/>
          <w:color w:val="00A9A9"/>
          <w:spacing w:val="1"/>
          <w:w w:val="100"/>
          <w:position w:val="9"/>
          <w:sz w:val="38"/>
          <w:szCs w:val="38"/>
        </w:rPr>
        <w:t>o</w:t>
      </w:r>
      <w:r>
        <w:rPr>
          <w:rFonts w:cs="Arial" w:hAnsi="Arial" w:eastAsia="Arial" w:ascii="Arial"/>
          <w:color w:val="00A9A9"/>
          <w:spacing w:val="1"/>
          <w:w w:val="100"/>
          <w:position w:val="9"/>
          <w:sz w:val="38"/>
          <w:szCs w:val="38"/>
        </w:rPr>
        <w:t>u</w:t>
      </w:r>
      <w:r>
        <w:rPr>
          <w:rFonts w:cs="Arial" w:hAnsi="Arial" w:eastAsia="Arial" w:ascii="Arial"/>
          <w:color w:val="00A9A9"/>
          <w:spacing w:val="1"/>
          <w:w w:val="100"/>
          <w:position w:val="9"/>
          <w:sz w:val="38"/>
          <w:szCs w:val="38"/>
        </w:rPr>
        <w:t>d</w:t>
      </w:r>
      <w:r>
        <w:rPr>
          <w:rFonts w:cs="Arial" w:hAnsi="Arial" w:eastAsia="Arial" w:ascii="Arial"/>
          <w:color w:val="00A9A9"/>
          <w:spacing w:val="1"/>
          <w:w w:val="100"/>
          <w:position w:val="9"/>
          <w:sz w:val="38"/>
          <w:szCs w:val="38"/>
        </w:rPr>
        <w:t>.</w:t>
      </w:r>
      <w:r>
        <w:rPr>
          <w:rFonts w:cs="Arial" w:hAnsi="Arial" w:eastAsia="Arial" w:ascii="Arial"/>
          <w:color w:val="00A9A9"/>
          <w:spacing w:val="2"/>
          <w:w w:val="100"/>
          <w:position w:val="9"/>
          <w:sz w:val="38"/>
          <w:szCs w:val="38"/>
        </w:rPr>
        <w:t>s</w:t>
      </w:r>
      <w:r>
        <w:rPr>
          <w:rFonts w:cs="Arial" w:hAnsi="Arial" w:eastAsia="Arial" w:ascii="Arial"/>
          <w:color w:val="00A9A9"/>
          <w:spacing w:val="1"/>
          <w:w w:val="100"/>
          <w:position w:val="9"/>
          <w:sz w:val="38"/>
          <w:szCs w:val="38"/>
        </w:rPr>
        <w:t>t</w:t>
      </w:r>
      <w:r>
        <w:rPr>
          <w:rFonts w:cs="Arial" w:hAnsi="Arial" w:eastAsia="Arial" w:ascii="Arial"/>
          <w:color w:val="00A9A9"/>
          <w:spacing w:val="1"/>
          <w:w w:val="100"/>
          <w:position w:val="9"/>
          <w:sz w:val="38"/>
          <w:szCs w:val="38"/>
        </w:rPr>
        <w:t>i</w:t>
      </w:r>
      <w:r>
        <w:rPr>
          <w:rFonts w:cs="Arial" w:hAnsi="Arial" w:eastAsia="Arial" w:ascii="Arial"/>
          <w:color w:val="00A9A9"/>
          <w:spacing w:val="2"/>
          <w:w w:val="100"/>
          <w:position w:val="9"/>
          <w:sz w:val="38"/>
          <w:szCs w:val="38"/>
        </w:rPr>
        <w:t>k</w:t>
      </w:r>
      <w:r>
        <w:rPr>
          <w:rFonts w:cs="Arial" w:hAnsi="Arial" w:eastAsia="Arial" w:ascii="Arial"/>
          <w:color w:val="00A9A9"/>
          <w:spacing w:val="1"/>
          <w:w w:val="100"/>
          <w:position w:val="9"/>
          <w:sz w:val="38"/>
          <w:szCs w:val="38"/>
        </w:rPr>
        <w:t>e</w:t>
      </w:r>
      <w:r>
        <w:rPr>
          <w:rFonts w:cs="Arial" w:hAnsi="Arial" w:eastAsia="Arial" w:ascii="Arial"/>
          <w:color w:val="00A9A9"/>
          <w:spacing w:val="2"/>
          <w:w w:val="100"/>
          <w:position w:val="9"/>
          <w:sz w:val="38"/>
          <w:szCs w:val="38"/>
        </w:rPr>
        <w:t>s</w:t>
      </w:r>
      <w:r>
        <w:rPr>
          <w:rFonts w:cs="Arial" w:hAnsi="Arial" w:eastAsia="Arial" w:ascii="Arial"/>
          <w:color w:val="00A9A9"/>
          <w:spacing w:val="1"/>
          <w:w w:val="100"/>
          <w:position w:val="9"/>
          <w:sz w:val="38"/>
          <w:szCs w:val="38"/>
        </w:rPr>
        <w:t>-</w:t>
      </w:r>
      <w:r>
        <w:rPr>
          <w:rFonts w:cs="Arial" w:hAnsi="Arial" w:eastAsia="Arial" w:ascii="Arial"/>
          <w:color w:val="00A9A9"/>
          <w:spacing w:val="2"/>
          <w:w w:val="100"/>
          <w:position w:val="9"/>
          <w:sz w:val="38"/>
          <w:szCs w:val="38"/>
        </w:rPr>
        <w:t>s</w:t>
      </w:r>
      <w:r>
        <w:rPr>
          <w:rFonts w:cs="Arial" w:hAnsi="Arial" w:eastAsia="Arial" w:ascii="Arial"/>
          <w:color w:val="00A9A9"/>
          <w:spacing w:val="1"/>
          <w:w w:val="100"/>
          <w:position w:val="9"/>
          <w:sz w:val="38"/>
          <w:szCs w:val="38"/>
        </w:rPr>
        <w:t>e</w:t>
      </w:r>
      <w:r>
        <w:rPr>
          <w:rFonts w:cs="Arial" w:hAnsi="Arial" w:eastAsia="Arial" w:ascii="Arial"/>
          <w:color w:val="00A9A9"/>
          <w:spacing w:val="1"/>
          <w:w w:val="100"/>
          <w:position w:val="9"/>
          <w:sz w:val="38"/>
          <w:szCs w:val="38"/>
        </w:rPr>
        <w:t>n</w:t>
      </w:r>
      <w:r>
        <w:rPr>
          <w:rFonts w:cs="Arial" w:hAnsi="Arial" w:eastAsia="Arial" w:ascii="Arial"/>
          <w:color w:val="00A9A9"/>
          <w:spacing w:val="1"/>
          <w:w w:val="100"/>
          <w:position w:val="9"/>
          <w:sz w:val="38"/>
          <w:szCs w:val="38"/>
        </w:rPr>
        <w:t>i</w:t>
      </w:r>
      <w:r>
        <w:rPr>
          <w:rFonts w:cs="Arial" w:hAnsi="Arial" w:eastAsia="Arial" w:ascii="Arial"/>
          <w:color w:val="00A9A9"/>
          <w:spacing w:val="1"/>
          <w:w w:val="100"/>
          <w:position w:val="9"/>
          <w:sz w:val="38"/>
          <w:szCs w:val="38"/>
        </w:rPr>
        <w:t>o</w:t>
      </w:r>
      <w:r>
        <w:rPr>
          <w:rFonts w:cs="Arial" w:hAnsi="Arial" w:eastAsia="Arial" w:ascii="Arial"/>
          <w:color w:val="00A9A9"/>
          <w:spacing w:val="1"/>
          <w:w w:val="100"/>
          <w:position w:val="9"/>
          <w:sz w:val="38"/>
          <w:szCs w:val="38"/>
        </w:rPr>
        <w:t>r</w:t>
      </w:r>
      <w:r>
        <w:rPr>
          <w:rFonts w:cs="Arial" w:hAnsi="Arial" w:eastAsia="Arial" w:ascii="Arial"/>
          <w:color w:val="00A9A9"/>
          <w:spacing w:val="1"/>
          <w:w w:val="100"/>
          <w:position w:val="9"/>
          <w:sz w:val="38"/>
          <w:szCs w:val="38"/>
        </w:rPr>
        <w:t>.</w:t>
      </w:r>
      <w:r>
        <w:rPr>
          <w:rFonts w:cs="Arial" w:hAnsi="Arial" w:eastAsia="Arial" w:ascii="Arial"/>
          <w:color w:val="00A9A9"/>
          <w:spacing w:val="1"/>
          <w:w w:val="100"/>
          <w:position w:val="9"/>
          <w:sz w:val="38"/>
          <w:szCs w:val="38"/>
        </w:rPr>
        <w:t>a</w:t>
      </w:r>
      <w:r>
        <w:rPr>
          <w:rFonts w:cs="Arial" w:hAnsi="Arial" w:eastAsia="Arial" w:ascii="Arial"/>
          <w:color w:val="00A9A9"/>
          <w:spacing w:val="2"/>
          <w:w w:val="100"/>
          <w:position w:val="9"/>
          <w:sz w:val="38"/>
          <w:szCs w:val="38"/>
        </w:rPr>
        <w:t>c</w:t>
      </w:r>
      <w:r>
        <w:rPr>
          <w:rFonts w:cs="Arial" w:hAnsi="Arial" w:eastAsia="Arial" w:ascii="Arial"/>
          <w:color w:val="00A9A9"/>
          <w:spacing w:val="1"/>
          <w:w w:val="100"/>
          <w:position w:val="9"/>
          <w:sz w:val="38"/>
          <w:szCs w:val="38"/>
        </w:rPr>
        <w:t>.</w:t>
      </w:r>
      <w:r>
        <w:rPr>
          <w:rFonts w:cs="Arial" w:hAnsi="Arial" w:eastAsia="Arial" w:ascii="Arial"/>
          <w:color w:val="00A9A9"/>
          <w:spacing w:val="1"/>
          <w:w w:val="100"/>
          <w:position w:val="9"/>
          <w:sz w:val="38"/>
          <w:szCs w:val="38"/>
        </w:rPr>
        <w:t>i</w:t>
      </w:r>
      <w:r>
        <w:rPr>
          <w:rFonts w:cs="Arial" w:hAnsi="Arial" w:eastAsia="Arial" w:ascii="Arial"/>
          <w:color w:val="00A9A9"/>
          <w:spacing w:val="0"/>
          <w:w w:val="100"/>
          <w:position w:val="9"/>
          <w:sz w:val="38"/>
          <w:szCs w:val="38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8"/>
          <w:szCs w:val="38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180"/>
        <w:ind w:left="1262"/>
      </w:pPr>
      <w:r>
        <w:rPr>
          <w:rFonts w:cs="Arial" w:hAnsi="Arial" w:eastAsia="Arial" w:ascii="Arial"/>
          <w:color w:val="767676"/>
          <w:spacing w:val="0"/>
          <w:w w:val="100"/>
          <w:position w:val="1"/>
          <w:sz w:val="23"/>
          <w:szCs w:val="23"/>
        </w:rPr>
        <w:t>I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n</w:t>
      </w:r>
      <w:r>
        <w:rPr>
          <w:rFonts w:cs="Arial" w:hAnsi="Arial" w:eastAsia="Arial" w:ascii="Arial"/>
          <w:color w:val="767676"/>
          <w:spacing w:val="0"/>
          <w:w w:val="100"/>
          <w:position w:val="1"/>
          <w:sz w:val="23"/>
          <w:szCs w:val="23"/>
        </w:rPr>
        <w:t>t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e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r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n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e</w:t>
      </w:r>
      <w:r>
        <w:rPr>
          <w:rFonts w:cs="Arial" w:hAnsi="Arial" w:eastAsia="Arial" w:ascii="Arial"/>
          <w:color w:val="767676"/>
          <w:spacing w:val="0"/>
          <w:w w:val="100"/>
          <w:position w:val="1"/>
          <w:sz w:val="23"/>
          <w:szCs w:val="23"/>
        </w:rPr>
        <w:t>t</w:t>
      </w:r>
      <w:r>
        <w:rPr>
          <w:rFonts w:cs="Arial" w:hAnsi="Arial" w:eastAsia="Arial" w:ascii="Arial"/>
          <w:color w:val="767676"/>
          <w:spacing w:val="-8"/>
          <w:w w:val="100"/>
          <w:position w:val="1"/>
          <w:sz w:val="23"/>
          <w:szCs w:val="23"/>
        </w:rPr>
        <w:t> 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S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o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u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r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c</w:t>
      </w:r>
      <w:r>
        <w:rPr>
          <w:rFonts w:cs="Arial" w:hAnsi="Arial" w:eastAsia="Arial" w:ascii="Arial"/>
          <w:color w:val="767676"/>
          <w:spacing w:val="0"/>
          <w:w w:val="100"/>
          <w:position w:val="1"/>
          <w:sz w:val="23"/>
          <w:szCs w:val="23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8"/>
          <w:szCs w:val="38"/>
        </w:rPr>
        <w:jc w:val="left"/>
        <w:spacing w:lineRule="exact" w:line="540"/>
        <w:ind w:left="517"/>
      </w:pPr>
      <w:r>
        <w:pict>
          <v:group style="position:absolute;margin-left:45.9962pt;margin-top:6.2938pt;width:27.6671pt;height:28.4357pt;mso-position-horizontal-relative:page;mso-position-vertical-relative:paragraph;z-index:-738" coordorigin="920,126" coordsize="553,569">
            <v:shape style="position:absolute;left:920;top:126;width:553;height:569" coordorigin="920,126" coordsize="553,569" path="m920,126l1473,126,1473,695,920,695,920,126xe" filled="t" fillcolor="#00A9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color w:val="FFFFFF"/>
          <w:spacing w:val="0"/>
          <w:w w:val="100"/>
          <w:position w:val="-9"/>
          <w:sz w:val="35"/>
          <w:szCs w:val="35"/>
        </w:rPr>
        <w:t>5</w:t>
      </w:r>
      <w:r>
        <w:rPr>
          <w:rFonts w:cs="Arial" w:hAnsi="Arial" w:eastAsia="Arial" w:ascii="Arial"/>
          <w:color w:val="FFFFFF"/>
          <w:spacing w:val="0"/>
          <w:w w:val="100"/>
          <w:position w:val="-9"/>
          <w:sz w:val="35"/>
          <w:szCs w:val="35"/>
        </w:rPr>
        <w:t>    </w:t>
      </w:r>
      <w:r>
        <w:rPr>
          <w:rFonts w:cs="Arial" w:hAnsi="Arial" w:eastAsia="Arial" w:ascii="Arial"/>
          <w:color w:val="FFFFFF"/>
          <w:spacing w:val="66"/>
          <w:w w:val="100"/>
          <w:position w:val="-9"/>
          <w:sz w:val="35"/>
          <w:szCs w:val="35"/>
        </w:rPr>
        <w:t> </w:t>
      </w:r>
      <w:r>
        <w:rPr>
          <w:rFonts w:cs="Arial" w:hAnsi="Arial" w:eastAsia="Arial" w:ascii="Arial"/>
          <w:color w:val="00A900"/>
          <w:spacing w:val="1"/>
          <w:w w:val="100"/>
          <w:position w:val="9"/>
          <w:sz w:val="38"/>
          <w:szCs w:val="38"/>
        </w:rPr>
        <w:t>a</w:t>
      </w:r>
      <w:r>
        <w:rPr>
          <w:rFonts w:cs="Arial" w:hAnsi="Arial" w:eastAsia="Arial" w:ascii="Arial"/>
          <w:color w:val="00A900"/>
          <w:spacing w:val="2"/>
          <w:w w:val="100"/>
          <w:position w:val="9"/>
          <w:sz w:val="38"/>
          <w:szCs w:val="38"/>
        </w:rPr>
        <w:t>c</w:t>
      </w:r>
      <w:r>
        <w:rPr>
          <w:rFonts w:cs="Arial" w:hAnsi="Arial" w:eastAsia="Arial" w:ascii="Arial"/>
          <w:color w:val="00A900"/>
          <w:spacing w:val="1"/>
          <w:w w:val="100"/>
          <w:position w:val="9"/>
          <w:sz w:val="38"/>
          <w:szCs w:val="38"/>
        </w:rPr>
        <w:t>a</w:t>
      </w:r>
      <w:r>
        <w:rPr>
          <w:rFonts w:cs="Arial" w:hAnsi="Arial" w:eastAsia="Arial" w:ascii="Arial"/>
          <w:color w:val="00A900"/>
          <w:spacing w:val="1"/>
          <w:w w:val="100"/>
          <w:position w:val="9"/>
          <w:sz w:val="38"/>
          <w:szCs w:val="38"/>
        </w:rPr>
        <w:t>d</w:t>
      </w:r>
      <w:r>
        <w:rPr>
          <w:rFonts w:cs="Arial" w:hAnsi="Arial" w:eastAsia="Arial" w:ascii="Arial"/>
          <w:color w:val="00A900"/>
          <w:spacing w:val="1"/>
          <w:w w:val="100"/>
          <w:position w:val="9"/>
          <w:sz w:val="38"/>
          <w:szCs w:val="38"/>
        </w:rPr>
        <w:t>e</w:t>
      </w:r>
      <w:r>
        <w:rPr>
          <w:rFonts w:cs="Arial" w:hAnsi="Arial" w:eastAsia="Arial" w:ascii="Arial"/>
          <w:color w:val="00A900"/>
          <w:spacing w:val="2"/>
          <w:w w:val="100"/>
          <w:position w:val="9"/>
          <w:sz w:val="38"/>
          <w:szCs w:val="38"/>
        </w:rPr>
        <w:t>m</w:t>
      </w:r>
      <w:r>
        <w:rPr>
          <w:rFonts w:cs="Arial" w:hAnsi="Arial" w:eastAsia="Arial" w:ascii="Arial"/>
          <w:color w:val="00A900"/>
          <w:spacing w:val="1"/>
          <w:w w:val="100"/>
          <w:position w:val="9"/>
          <w:sz w:val="38"/>
          <w:szCs w:val="38"/>
        </w:rPr>
        <w:t>i</w:t>
      </w:r>
      <w:r>
        <w:rPr>
          <w:rFonts w:cs="Arial" w:hAnsi="Arial" w:eastAsia="Arial" w:ascii="Arial"/>
          <w:color w:val="00A900"/>
          <w:spacing w:val="1"/>
          <w:w w:val="100"/>
          <w:position w:val="9"/>
          <w:sz w:val="38"/>
          <w:szCs w:val="38"/>
        </w:rPr>
        <w:t>a</w:t>
      </w:r>
      <w:r>
        <w:rPr>
          <w:rFonts w:cs="Arial" w:hAnsi="Arial" w:eastAsia="Arial" w:ascii="Arial"/>
          <w:color w:val="00A900"/>
          <w:spacing w:val="1"/>
          <w:w w:val="100"/>
          <w:position w:val="9"/>
          <w:sz w:val="38"/>
          <w:szCs w:val="38"/>
        </w:rPr>
        <w:t>.</w:t>
      </w:r>
      <w:r>
        <w:rPr>
          <w:rFonts w:cs="Arial" w:hAnsi="Arial" w:eastAsia="Arial" w:ascii="Arial"/>
          <w:color w:val="00A900"/>
          <w:spacing w:val="1"/>
          <w:w w:val="100"/>
          <w:position w:val="9"/>
          <w:sz w:val="38"/>
          <w:szCs w:val="38"/>
        </w:rPr>
        <w:t>l</w:t>
      </w:r>
      <w:r>
        <w:rPr>
          <w:rFonts w:cs="Arial" w:hAnsi="Arial" w:eastAsia="Arial" w:ascii="Arial"/>
          <w:color w:val="00A900"/>
          <w:spacing w:val="1"/>
          <w:w w:val="100"/>
          <w:position w:val="9"/>
          <w:sz w:val="38"/>
          <w:szCs w:val="38"/>
        </w:rPr>
        <w:t>i</w:t>
      </w:r>
      <w:r>
        <w:rPr>
          <w:rFonts w:cs="Arial" w:hAnsi="Arial" w:eastAsia="Arial" w:ascii="Arial"/>
          <w:color w:val="00A900"/>
          <w:spacing w:val="2"/>
          <w:w w:val="100"/>
          <w:position w:val="9"/>
          <w:sz w:val="38"/>
          <w:szCs w:val="38"/>
        </w:rPr>
        <w:t>s</w:t>
      </w:r>
      <w:r>
        <w:rPr>
          <w:rFonts w:cs="Arial" w:hAnsi="Arial" w:eastAsia="Arial" w:ascii="Arial"/>
          <w:color w:val="00A900"/>
          <w:spacing w:val="1"/>
          <w:w w:val="100"/>
          <w:position w:val="9"/>
          <w:sz w:val="38"/>
          <w:szCs w:val="38"/>
        </w:rPr>
        <w:t>.</w:t>
      </w:r>
      <w:r>
        <w:rPr>
          <w:rFonts w:cs="Arial" w:hAnsi="Arial" w:eastAsia="Arial" w:ascii="Arial"/>
          <w:color w:val="00A900"/>
          <w:spacing w:val="1"/>
          <w:w w:val="100"/>
          <w:position w:val="9"/>
          <w:sz w:val="38"/>
          <w:szCs w:val="38"/>
        </w:rPr>
        <w:t>u</w:t>
      </w:r>
      <w:r>
        <w:rPr>
          <w:rFonts w:cs="Arial" w:hAnsi="Arial" w:eastAsia="Arial" w:ascii="Arial"/>
          <w:color w:val="00A900"/>
          <w:spacing w:val="1"/>
          <w:w w:val="100"/>
          <w:position w:val="9"/>
          <w:sz w:val="38"/>
          <w:szCs w:val="38"/>
        </w:rPr>
        <w:t>p</w:t>
      </w:r>
      <w:r>
        <w:rPr>
          <w:rFonts w:cs="Arial" w:hAnsi="Arial" w:eastAsia="Arial" w:ascii="Arial"/>
          <w:color w:val="00A900"/>
          <w:spacing w:val="1"/>
          <w:w w:val="100"/>
          <w:position w:val="9"/>
          <w:sz w:val="38"/>
          <w:szCs w:val="38"/>
        </w:rPr>
        <w:t>a</w:t>
      </w:r>
      <w:r>
        <w:rPr>
          <w:rFonts w:cs="Arial" w:hAnsi="Arial" w:eastAsia="Arial" w:ascii="Arial"/>
          <w:color w:val="00A900"/>
          <w:spacing w:val="1"/>
          <w:w w:val="100"/>
          <w:position w:val="9"/>
          <w:sz w:val="38"/>
          <w:szCs w:val="38"/>
        </w:rPr>
        <w:t>t</w:t>
      </w:r>
      <w:r>
        <w:rPr>
          <w:rFonts w:cs="Arial" w:hAnsi="Arial" w:eastAsia="Arial" w:ascii="Arial"/>
          <w:color w:val="00A900"/>
          <w:spacing w:val="1"/>
          <w:w w:val="100"/>
          <w:position w:val="9"/>
          <w:sz w:val="38"/>
          <w:szCs w:val="38"/>
        </w:rPr>
        <w:t>r</w:t>
      </w:r>
      <w:r>
        <w:rPr>
          <w:rFonts w:cs="Arial" w:hAnsi="Arial" w:eastAsia="Arial" w:ascii="Arial"/>
          <w:color w:val="00A900"/>
          <w:spacing w:val="1"/>
          <w:w w:val="100"/>
          <w:position w:val="9"/>
          <w:sz w:val="38"/>
          <w:szCs w:val="38"/>
        </w:rPr>
        <w:t>a</w:t>
      </w:r>
      <w:r>
        <w:rPr>
          <w:rFonts w:cs="Arial" w:hAnsi="Arial" w:eastAsia="Arial" w:ascii="Arial"/>
          <w:color w:val="00A900"/>
          <w:spacing w:val="2"/>
          <w:w w:val="100"/>
          <w:position w:val="9"/>
          <w:sz w:val="38"/>
          <w:szCs w:val="38"/>
        </w:rPr>
        <w:t>s</w:t>
      </w:r>
      <w:r>
        <w:rPr>
          <w:rFonts w:cs="Arial" w:hAnsi="Arial" w:eastAsia="Arial" w:ascii="Arial"/>
          <w:color w:val="00A900"/>
          <w:spacing w:val="1"/>
          <w:w w:val="100"/>
          <w:position w:val="9"/>
          <w:sz w:val="38"/>
          <w:szCs w:val="38"/>
        </w:rPr>
        <w:t>.</w:t>
      </w:r>
      <w:r>
        <w:rPr>
          <w:rFonts w:cs="Arial" w:hAnsi="Arial" w:eastAsia="Arial" w:ascii="Arial"/>
          <w:color w:val="00A900"/>
          <w:spacing w:val="1"/>
          <w:w w:val="100"/>
          <w:position w:val="9"/>
          <w:sz w:val="38"/>
          <w:szCs w:val="38"/>
        </w:rPr>
        <w:t>g</w:t>
      </w:r>
      <w:r>
        <w:rPr>
          <w:rFonts w:cs="Arial" w:hAnsi="Arial" w:eastAsia="Arial" w:ascii="Arial"/>
          <w:color w:val="00A900"/>
          <w:spacing w:val="0"/>
          <w:w w:val="100"/>
          <w:position w:val="9"/>
          <w:sz w:val="38"/>
          <w:szCs w:val="38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8"/>
          <w:szCs w:val="38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180"/>
        <w:ind w:left="1262"/>
      </w:pPr>
      <w:r>
        <w:rPr>
          <w:rFonts w:cs="Arial" w:hAnsi="Arial" w:eastAsia="Arial" w:ascii="Arial"/>
          <w:color w:val="767676"/>
          <w:spacing w:val="0"/>
          <w:w w:val="100"/>
          <w:position w:val="1"/>
          <w:sz w:val="23"/>
          <w:szCs w:val="23"/>
        </w:rPr>
        <w:t>I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n</w:t>
      </w:r>
      <w:r>
        <w:rPr>
          <w:rFonts w:cs="Arial" w:hAnsi="Arial" w:eastAsia="Arial" w:ascii="Arial"/>
          <w:color w:val="767676"/>
          <w:spacing w:val="0"/>
          <w:w w:val="100"/>
          <w:position w:val="1"/>
          <w:sz w:val="23"/>
          <w:szCs w:val="23"/>
        </w:rPr>
        <w:t>t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e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r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n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e</w:t>
      </w:r>
      <w:r>
        <w:rPr>
          <w:rFonts w:cs="Arial" w:hAnsi="Arial" w:eastAsia="Arial" w:ascii="Arial"/>
          <w:color w:val="767676"/>
          <w:spacing w:val="0"/>
          <w:w w:val="100"/>
          <w:position w:val="1"/>
          <w:sz w:val="23"/>
          <w:szCs w:val="23"/>
        </w:rPr>
        <w:t>t</w:t>
      </w:r>
      <w:r>
        <w:rPr>
          <w:rFonts w:cs="Arial" w:hAnsi="Arial" w:eastAsia="Arial" w:ascii="Arial"/>
          <w:color w:val="767676"/>
          <w:spacing w:val="-8"/>
          <w:w w:val="100"/>
          <w:position w:val="1"/>
          <w:sz w:val="23"/>
          <w:szCs w:val="23"/>
        </w:rPr>
        <w:t> 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S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o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u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r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c</w:t>
      </w:r>
      <w:r>
        <w:rPr>
          <w:rFonts w:cs="Arial" w:hAnsi="Arial" w:eastAsia="Arial" w:ascii="Arial"/>
          <w:color w:val="767676"/>
          <w:spacing w:val="0"/>
          <w:w w:val="100"/>
          <w:position w:val="1"/>
          <w:sz w:val="23"/>
          <w:szCs w:val="23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8"/>
          <w:szCs w:val="38"/>
        </w:rPr>
        <w:jc w:val="left"/>
        <w:spacing w:lineRule="exact" w:line="540"/>
        <w:ind w:left="517"/>
      </w:pPr>
      <w:r>
        <w:pict>
          <v:group style="position:absolute;margin-left:45.9962pt;margin-top:6.2938pt;width:27.6671pt;height:28.4357pt;mso-position-horizontal-relative:page;mso-position-vertical-relative:paragraph;z-index:-737" coordorigin="920,126" coordsize="553,569">
            <v:shape style="position:absolute;left:920;top:126;width:553;height:569" coordorigin="920,126" coordsize="553,569" path="m920,126l1473,126,1473,695,920,695,920,126xe" filled="t" fillcolor="#AA6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color w:val="FFFFFF"/>
          <w:spacing w:val="0"/>
          <w:w w:val="100"/>
          <w:position w:val="-9"/>
          <w:sz w:val="35"/>
          <w:szCs w:val="35"/>
        </w:rPr>
        <w:t>6</w:t>
      </w:r>
      <w:r>
        <w:rPr>
          <w:rFonts w:cs="Arial" w:hAnsi="Arial" w:eastAsia="Arial" w:ascii="Arial"/>
          <w:color w:val="FFFFFF"/>
          <w:spacing w:val="0"/>
          <w:w w:val="100"/>
          <w:position w:val="-9"/>
          <w:sz w:val="35"/>
          <w:szCs w:val="35"/>
        </w:rPr>
        <w:t>    </w:t>
      </w:r>
      <w:r>
        <w:rPr>
          <w:rFonts w:cs="Arial" w:hAnsi="Arial" w:eastAsia="Arial" w:ascii="Arial"/>
          <w:color w:val="FFFFFF"/>
          <w:spacing w:val="66"/>
          <w:w w:val="100"/>
          <w:position w:val="-9"/>
          <w:sz w:val="35"/>
          <w:szCs w:val="35"/>
        </w:rPr>
        <w:t> </w:t>
      </w:r>
      <w:hyperlink r:id="rId5">
        <w:r>
          <w:rPr>
            <w:rFonts w:cs="Arial" w:hAnsi="Arial" w:eastAsia="Arial" w:ascii="Arial"/>
            <w:color w:val="AA6F00"/>
            <w:spacing w:val="2"/>
            <w:w w:val="100"/>
            <w:position w:val="9"/>
            <w:sz w:val="38"/>
            <w:szCs w:val="38"/>
          </w:rPr>
          <w:t>w</w:t>
        </w:r>
        <w:r>
          <w:rPr>
            <w:rFonts w:cs="Arial" w:hAnsi="Arial" w:eastAsia="Arial" w:ascii="Arial"/>
            <w:color w:val="AA6F00"/>
            <w:spacing w:val="2"/>
            <w:w w:val="100"/>
            <w:position w:val="9"/>
            <w:sz w:val="38"/>
            <w:szCs w:val="38"/>
          </w:rPr>
          <w:t>w</w:t>
        </w:r>
        <w:r>
          <w:rPr>
            <w:rFonts w:cs="Arial" w:hAnsi="Arial" w:eastAsia="Arial" w:ascii="Arial"/>
            <w:color w:val="AA6F00"/>
            <w:spacing w:val="2"/>
            <w:w w:val="100"/>
            <w:position w:val="9"/>
            <w:sz w:val="38"/>
            <w:szCs w:val="38"/>
          </w:rPr>
          <w:t>w</w:t>
        </w:r>
        <w:r>
          <w:rPr>
            <w:rFonts w:cs="Arial" w:hAnsi="Arial" w:eastAsia="Arial" w:ascii="Arial"/>
            <w:color w:val="AA6F00"/>
            <w:spacing w:val="1"/>
            <w:w w:val="100"/>
            <w:position w:val="9"/>
            <w:sz w:val="38"/>
            <w:szCs w:val="38"/>
          </w:rPr>
          <w:t>.</w:t>
        </w:r>
        <w:r>
          <w:rPr>
            <w:rFonts w:cs="Arial" w:hAnsi="Arial" w:eastAsia="Arial" w:ascii="Arial"/>
            <w:color w:val="AA6F00"/>
            <w:spacing w:val="1"/>
            <w:w w:val="100"/>
            <w:position w:val="9"/>
            <w:sz w:val="38"/>
            <w:szCs w:val="38"/>
          </w:rPr>
          <w:t>t</w:t>
        </w:r>
        <w:r>
          <w:rPr>
            <w:rFonts w:cs="Arial" w:hAnsi="Arial" w:eastAsia="Arial" w:ascii="Arial"/>
            <w:color w:val="AA6F00"/>
            <w:spacing w:val="1"/>
            <w:w w:val="100"/>
            <w:position w:val="9"/>
            <w:sz w:val="38"/>
            <w:szCs w:val="38"/>
          </w:rPr>
          <w:t>a</w:t>
        </w:r>
        <w:r>
          <w:rPr>
            <w:rFonts w:cs="Arial" w:hAnsi="Arial" w:eastAsia="Arial" w:ascii="Arial"/>
            <w:color w:val="AA6F00"/>
            <w:spacing w:val="1"/>
            <w:w w:val="100"/>
            <w:position w:val="9"/>
            <w:sz w:val="38"/>
            <w:szCs w:val="38"/>
          </w:rPr>
          <w:t>n</w:t>
        </w:r>
        <w:r>
          <w:rPr>
            <w:rFonts w:cs="Arial" w:hAnsi="Arial" w:eastAsia="Arial" w:ascii="Arial"/>
            <w:color w:val="AA6F00"/>
            <w:spacing w:val="1"/>
            <w:w w:val="100"/>
            <w:position w:val="9"/>
            <w:sz w:val="38"/>
            <w:szCs w:val="38"/>
          </w:rPr>
          <w:t>d</w:t>
        </w:r>
        <w:r>
          <w:rPr>
            <w:rFonts w:cs="Arial" w:hAnsi="Arial" w:eastAsia="Arial" w:ascii="Arial"/>
            <w:color w:val="AA6F00"/>
            <w:spacing w:val="1"/>
            <w:w w:val="100"/>
            <w:position w:val="9"/>
            <w:sz w:val="38"/>
            <w:szCs w:val="38"/>
          </w:rPr>
          <w:t>f</w:t>
        </w:r>
        <w:r>
          <w:rPr>
            <w:rFonts w:cs="Arial" w:hAnsi="Arial" w:eastAsia="Arial" w:ascii="Arial"/>
            <w:color w:val="AA6F00"/>
            <w:spacing w:val="1"/>
            <w:w w:val="100"/>
            <w:position w:val="9"/>
            <w:sz w:val="38"/>
            <w:szCs w:val="38"/>
          </w:rPr>
          <w:t>o</w:t>
        </w:r>
        <w:r>
          <w:rPr>
            <w:rFonts w:cs="Arial" w:hAnsi="Arial" w:eastAsia="Arial" w:ascii="Arial"/>
            <w:color w:val="AA6F00"/>
            <w:spacing w:val="1"/>
            <w:w w:val="100"/>
            <w:position w:val="9"/>
            <w:sz w:val="38"/>
            <w:szCs w:val="38"/>
          </w:rPr>
          <w:t>n</w:t>
        </w:r>
        <w:r>
          <w:rPr>
            <w:rFonts w:cs="Arial" w:hAnsi="Arial" w:eastAsia="Arial" w:ascii="Arial"/>
            <w:color w:val="AA6F00"/>
            <w:spacing w:val="1"/>
            <w:w w:val="100"/>
            <w:position w:val="9"/>
            <w:sz w:val="38"/>
            <w:szCs w:val="38"/>
          </w:rPr>
          <w:t>l</w:t>
        </w:r>
        <w:r>
          <w:rPr>
            <w:rFonts w:cs="Arial" w:hAnsi="Arial" w:eastAsia="Arial" w:ascii="Arial"/>
            <w:color w:val="AA6F00"/>
            <w:spacing w:val="1"/>
            <w:w w:val="100"/>
            <w:position w:val="9"/>
            <w:sz w:val="38"/>
            <w:szCs w:val="38"/>
          </w:rPr>
          <w:t>i</w:t>
        </w:r>
        <w:r>
          <w:rPr>
            <w:rFonts w:cs="Arial" w:hAnsi="Arial" w:eastAsia="Arial" w:ascii="Arial"/>
            <w:color w:val="AA6F00"/>
            <w:spacing w:val="1"/>
            <w:w w:val="100"/>
            <w:position w:val="9"/>
            <w:sz w:val="38"/>
            <w:szCs w:val="38"/>
          </w:rPr>
          <w:t>n</w:t>
        </w:r>
        <w:r>
          <w:rPr>
            <w:rFonts w:cs="Arial" w:hAnsi="Arial" w:eastAsia="Arial" w:ascii="Arial"/>
            <w:color w:val="AA6F00"/>
            <w:spacing w:val="1"/>
            <w:w w:val="100"/>
            <w:position w:val="9"/>
            <w:sz w:val="38"/>
            <w:szCs w:val="38"/>
          </w:rPr>
          <w:t>e</w:t>
        </w:r>
        <w:r>
          <w:rPr>
            <w:rFonts w:cs="Arial" w:hAnsi="Arial" w:eastAsia="Arial" w:ascii="Arial"/>
            <w:color w:val="AA6F00"/>
            <w:spacing w:val="1"/>
            <w:w w:val="100"/>
            <w:position w:val="9"/>
            <w:sz w:val="38"/>
            <w:szCs w:val="38"/>
          </w:rPr>
          <w:t>.</w:t>
        </w:r>
        <w:r>
          <w:rPr>
            <w:rFonts w:cs="Arial" w:hAnsi="Arial" w:eastAsia="Arial" w:ascii="Arial"/>
            <w:color w:val="AA6F00"/>
            <w:spacing w:val="2"/>
            <w:w w:val="100"/>
            <w:position w:val="9"/>
            <w:sz w:val="38"/>
            <w:szCs w:val="38"/>
          </w:rPr>
          <w:t>c</w:t>
        </w:r>
        <w:r>
          <w:rPr>
            <w:rFonts w:cs="Arial" w:hAnsi="Arial" w:eastAsia="Arial" w:ascii="Arial"/>
            <w:color w:val="AA6F00"/>
            <w:spacing w:val="1"/>
            <w:w w:val="100"/>
            <w:position w:val="9"/>
            <w:sz w:val="38"/>
            <w:szCs w:val="38"/>
          </w:rPr>
          <w:t>o</w:t>
        </w:r>
        <w:r>
          <w:rPr>
            <w:rFonts w:cs="Arial" w:hAnsi="Arial" w:eastAsia="Arial" w:ascii="Arial"/>
            <w:color w:val="AA6F00"/>
            <w:spacing w:val="0"/>
            <w:w w:val="100"/>
            <w:position w:val="9"/>
            <w:sz w:val="38"/>
            <w:szCs w:val="38"/>
          </w:rPr>
          <w:t>m</w:t>
        </w:r>
      </w:hyperlink>
      <w:r>
        <w:rPr>
          <w:rFonts w:cs="Arial" w:hAnsi="Arial" w:eastAsia="Arial" w:ascii="Arial"/>
          <w:color w:val="000000"/>
          <w:spacing w:val="0"/>
          <w:w w:val="100"/>
          <w:position w:val="0"/>
          <w:sz w:val="38"/>
          <w:szCs w:val="38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180"/>
        <w:ind w:left="1262"/>
      </w:pPr>
      <w:r>
        <w:rPr>
          <w:rFonts w:cs="Arial" w:hAnsi="Arial" w:eastAsia="Arial" w:ascii="Arial"/>
          <w:color w:val="767676"/>
          <w:spacing w:val="0"/>
          <w:w w:val="100"/>
          <w:position w:val="1"/>
          <w:sz w:val="23"/>
          <w:szCs w:val="23"/>
        </w:rPr>
        <w:t>I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n</w:t>
      </w:r>
      <w:r>
        <w:rPr>
          <w:rFonts w:cs="Arial" w:hAnsi="Arial" w:eastAsia="Arial" w:ascii="Arial"/>
          <w:color w:val="767676"/>
          <w:spacing w:val="0"/>
          <w:w w:val="100"/>
          <w:position w:val="1"/>
          <w:sz w:val="23"/>
          <w:szCs w:val="23"/>
        </w:rPr>
        <w:t>t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e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r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n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e</w:t>
      </w:r>
      <w:r>
        <w:rPr>
          <w:rFonts w:cs="Arial" w:hAnsi="Arial" w:eastAsia="Arial" w:ascii="Arial"/>
          <w:color w:val="767676"/>
          <w:spacing w:val="0"/>
          <w:w w:val="100"/>
          <w:position w:val="1"/>
          <w:sz w:val="23"/>
          <w:szCs w:val="23"/>
        </w:rPr>
        <w:t>t</w:t>
      </w:r>
      <w:r>
        <w:rPr>
          <w:rFonts w:cs="Arial" w:hAnsi="Arial" w:eastAsia="Arial" w:ascii="Arial"/>
          <w:color w:val="767676"/>
          <w:spacing w:val="-8"/>
          <w:w w:val="100"/>
          <w:position w:val="1"/>
          <w:sz w:val="23"/>
          <w:szCs w:val="23"/>
        </w:rPr>
        <w:t> 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S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o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u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r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c</w:t>
      </w:r>
      <w:r>
        <w:rPr>
          <w:rFonts w:cs="Arial" w:hAnsi="Arial" w:eastAsia="Arial" w:ascii="Arial"/>
          <w:color w:val="767676"/>
          <w:spacing w:val="0"/>
          <w:w w:val="100"/>
          <w:position w:val="1"/>
          <w:sz w:val="23"/>
          <w:szCs w:val="23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8"/>
          <w:szCs w:val="38"/>
        </w:rPr>
        <w:jc w:val="left"/>
        <w:spacing w:lineRule="exact" w:line="580"/>
        <w:ind w:left="517"/>
      </w:pPr>
      <w:r>
        <w:pict>
          <v:group style="position:absolute;margin-left:45.9962pt;margin-top:6.2938pt;width:27.6671pt;height:28.4357pt;mso-position-horizontal-relative:page;mso-position-vertical-relative:paragraph;z-index:-736" coordorigin="920,126" coordsize="553,569">
            <v:shape style="position:absolute;left:920;top:126;width:553;height:569" coordorigin="920,126" coordsize="553,569" path="m920,126l1473,126,1473,695,920,695,920,126xe" filled="t" fillcolor="#792D05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color w:val="FFFFFF"/>
          <w:spacing w:val="0"/>
          <w:w w:val="100"/>
          <w:position w:val="-8"/>
          <w:sz w:val="35"/>
          <w:szCs w:val="35"/>
        </w:rPr>
        <w:t>7</w:t>
      </w:r>
      <w:r>
        <w:rPr>
          <w:rFonts w:cs="Arial" w:hAnsi="Arial" w:eastAsia="Arial" w:ascii="Arial"/>
          <w:color w:val="FFFFFF"/>
          <w:spacing w:val="0"/>
          <w:w w:val="100"/>
          <w:position w:val="-8"/>
          <w:sz w:val="35"/>
          <w:szCs w:val="35"/>
        </w:rPr>
        <w:t>    </w:t>
      </w:r>
      <w:r>
        <w:rPr>
          <w:rFonts w:cs="Arial" w:hAnsi="Arial" w:eastAsia="Arial" w:ascii="Arial"/>
          <w:color w:val="FFFFFF"/>
          <w:spacing w:val="66"/>
          <w:w w:val="100"/>
          <w:position w:val="-8"/>
          <w:sz w:val="35"/>
          <w:szCs w:val="35"/>
        </w:rPr>
        <w:t> </w:t>
      </w:r>
      <w:r>
        <w:rPr>
          <w:rFonts w:cs="Arial" w:hAnsi="Arial" w:eastAsia="Arial" w:ascii="Arial"/>
          <w:color w:val="792D05"/>
          <w:spacing w:val="1"/>
          <w:w w:val="100"/>
          <w:position w:val="11"/>
          <w:sz w:val="38"/>
          <w:szCs w:val="38"/>
        </w:rPr>
        <w:t>L</w:t>
      </w:r>
      <w:r>
        <w:rPr>
          <w:rFonts w:cs="Arial" w:hAnsi="Arial" w:eastAsia="Arial" w:ascii="Arial"/>
          <w:color w:val="792D05"/>
          <w:spacing w:val="1"/>
          <w:w w:val="100"/>
          <w:position w:val="11"/>
          <w:sz w:val="38"/>
          <w:szCs w:val="38"/>
        </w:rPr>
        <w:t>a</w:t>
      </w:r>
      <w:r>
        <w:rPr>
          <w:rFonts w:cs="Arial" w:hAnsi="Arial" w:eastAsia="Arial" w:ascii="Arial"/>
          <w:color w:val="792D05"/>
          <w:spacing w:val="1"/>
          <w:w w:val="100"/>
          <w:position w:val="11"/>
          <w:sz w:val="38"/>
          <w:szCs w:val="38"/>
        </w:rPr>
        <w:t>n</w:t>
      </w:r>
      <w:r>
        <w:rPr>
          <w:rFonts w:cs="Arial" w:hAnsi="Arial" w:eastAsia="Arial" w:ascii="Arial"/>
          <w:color w:val="792D05"/>
          <w:spacing w:val="2"/>
          <w:w w:val="100"/>
          <w:position w:val="11"/>
          <w:sz w:val="38"/>
          <w:szCs w:val="38"/>
        </w:rPr>
        <w:t>z</w:t>
      </w:r>
      <w:r>
        <w:rPr>
          <w:rFonts w:cs="Arial" w:hAnsi="Arial" w:eastAsia="Arial" w:ascii="Arial"/>
          <w:color w:val="792D05"/>
          <w:spacing w:val="1"/>
          <w:w w:val="100"/>
          <w:position w:val="11"/>
          <w:sz w:val="38"/>
          <w:szCs w:val="38"/>
        </w:rPr>
        <w:t>a</w:t>
      </w:r>
      <w:r>
        <w:rPr>
          <w:rFonts w:cs="Arial" w:hAnsi="Arial" w:eastAsia="Arial" w:ascii="Arial"/>
          <w:color w:val="792D05"/>
          <w:spacing w:val="0"/>
          <w:w w:val="100"/>
          <w:position w:val="11"/>
          <w:sz w:val="38"/>
          <w:szCs w:val="38"/>
        </w:rPr>
        <w:t>,</w:t>
      </w:r>
      <w:r>
        <w:rPr>
          <w:rFonts w:cs="Arial" w:hAnsi="Arial" w:eastAsia="Arial" w:ascii="Arial"/>
          <w:color w:val="792D05"/>
          <w:spacing w:val="2"/>
          <w:w w:val="100"/>
          <w:position w:val="11"/>
          <w:sz w:val="38"/>
          <w:szCs w:val="38"/>
        </w:rPr>
        <w:t> </w:t>
      </w:r>
      <w:r>
        <w:rPr>
          <w:rFonts w:cs="Arial" w:hAnsi="Arial" w:eastAsia="Arial" w:ascii="Arial"/>
          <w:color w:val="792D05"/>
          <w:spacing w:val="2"/>
          <w:w w:val="100"/>
          <w:position w:val="11"/>
          <w:sz w:val="38"/>
          <w:szCs w:val="38"/>
        </w:rPr>
        <w:t>T</w:t>
      </w:r>
      <w:r>
        <w:rPr>
          <w:rFonts w:cs="Arial" w:hAnsi="Arial" w:eastAsia="Arial" w:ascii="Arial"/>
          <w:color w:val="792D05"/>
          <w:spacing w:val="1"/>
          <w:w w:val="100"/>
          <w:position w:val="11"/>
          <w:sz w:val="38"/>
          <w:szCs w:val="38"/>
        </w:rPr>
        <w:t>i</w:t>
      </w:r>
      <w:r>
        <w:rPr>
          <w:rFonts w:cs="Arial" w:hAnsi="Arial" w:eastAsia="Arial" w:ascii="Arial"/>
          <w:color w:val="792D05"/>
          <w:spacing w:val="2"/>
          <w:w w:val="100"/>
          <w:position w:val="11"/>
          <w:sz w:val="38"/>
          <w:szCs w:val="38"/>
        </w:rPr>
        <w:t>z</w:t>
      </w:r>
      <w:r>
        <w:rPr>
          <w:rFonts w:cs="Arial" w:hAnsi="Arial" w:eastAsia="Arial" w:ascii="Arial"/>
          <w:color w:val="792D05"/>
          <w:spacing w:val="1"/>
          <w:w w:val="100"/>
          <w:position w:val="11"/>
          <w:sz w:val="38"/>
          <w:szCs w:val="38"/>
        </w:rPr>
        <w:t>i</w:t>
      </w:r>
      <w:r>
        <w:rPr>
          <w:rFonts w:cs="Arial" w:hAnsi="Arial" w:eastAsia="Arial" w:ascii="Arial"/>
          <w:color w:val="792D05"/>
          <w:spacing w:val="1"/>
          <w:w w:val="100"/>
          <w:position w:val="11"/>
          <w:sz w:val="38"/>
          <w:szCs w:val="38"/>
        </w:rPr>
        <w:t>a</w:t>
      </w:r>
      <w:r>
        <w:rPr>
          <w:rFonts w:cs="Arial" w:hAnsi="Arial" w:eastAsia="Arial" w:ascii="Arial"/>
          <w:color w:val="792D05"/>
          <w:spacing w:val="1"/>
          <w:w w:val="100"/>
          <w:position w:val="11"/>
          <w:sz w:val="38"/>
          <w:szCs w:val="38"/>
        </w:rPr>
        <w:t>n</w:t>
      </w:r>
      <w:r>
        <w:rPr>
          <w:rFonts w:cs="Arial" w:hAnsi="Arial" w:eastAsia="Arial" w:ascii="Arial"/>
          <w:color w:val="792D05"/>
          <w:spacing w:val="1"/>
          <w:w w:val="100"/>
          <w:position w:val="11"/>
          <w:sz w:val="38"/>
          <w:szCs w:val="38"/>
        </w:rPr>
        <w:t>a</w:t>
      </w:r>
      <w:r>
        <w:rPr>
          <w:rFonts w:cs="Arial" w:hAnsi="Arial" w:eastAsia="Arial" w:ascii="Arial"/>
          <w:color w:val="792D05"/>
          <w:spacing w:val="0"/>
          <w:w w:val="100"/>
          <w:position w:val="11"/>
          <w:sz w:val="38"/>
          <w:szCs w:val="38"/>
        </w:rPr>
        <w:t>.</w:t>
      </w:r>
      <w:r>
        <w:rPr>
          <w:rFonts w:cs="Arial" w:hAnsi="Arial" w:eastAsia="Arial" w:ascii="Arial"/>
          <w:color w:val="792D05"/>
          <w:spacing w:val="2"/>
          <w:w w:val="100"/>
          <w:position w:val="11"/>
          <w:sz w:val="38"/>
          <w:szCs w:val="38"/>
        </w:rPr>
        <w:t> </w:t>
      </w:r>
      <w:r>
        <w:rPr>
          <w:rFonts w:cs="Arial" w:hAnsi="Arial" w:eastAsia="Arial" w:ascii="Arial"/>
          <w:color w:val="792D05"/>
          <w:spacing w:val="1"/>
          <w:w w:val="100"/>
          <w:position w:val="11"/>
          <w:sz w:val="38"/>
          <w:szCs w:val="38"/>
        </w:rPr>
        <w:t>"</w:t>
      </w:r>
      <w:r>
        <w:rPr>
          <w:rFonts w:cs="Arial" w:hAnsi="Arial" w:eastAsia="Arial" w:ascii="Arial"/>
          <w:color w:val="792D05"/>
          <w:spacing w:val="2"/>
          <w:w w:val="100"/>
          <w:position w:val="11"/>
          <w:sz w:val="38"/>
          <w:szCs w:val="38"/>
        </w:rPr>
        <w:t>P</w:t>
      </w:r>
      <w:r>
        <w:rPr>
          <w:rFonts w:cs="Arial" w:hAnsi="Arial" w:eastAsia="Arial" w:ascii="Arial"/>
          <w:color w:val="792D05"/>
          <w:spacing w:val="1"/>
          <w:w w:val="100"/>
          <w:position w:val="11"/>
          <w:sz w:val="38"/>
          <w:szCs w:val="38"/>
        </w:rPr>
        <w:t>r</w:t>
      </w:r>
      <w:r>
        <w:rPr>
          <w:rFonts w:cs="Arial" w:hAnsi="Arial" w:eastAsia="Arial" w:ascii="Arial"/>
          <w:color w:val="792D05"/>
          <w:spacing w:val="1"/>
          <w:w w:val="100"/>
          <w:position w:val="11"/>
          <w:sz w:val="38"/>
          <w:szCs w:val="38"/>
        </w:rPr>
        <w:t>o</w:t>
      </w:r>
      <w:r>
        <w:rPr>
          <w:rFonts w:cs="Arial" w:hAnsi="Arial" w:eastAsia="Arial" w:ascii="Arial"/>
          <w:color w:val="792D05"/>
          <w:spacing w:val="2"/>
          <w:w w:val="100"/>
          <w:position w:val="11"/>
          <w:sz w:val="38"/>
          <w:szCs w:val="38"/>
        </w:rPr>
        <w:t>m</w:t>
      </w:r>
      <w:r>
        <w:rPr>
          <w:rFonts w:cs="Arial" w:hAnsi="Arial" w:eastAsia="Arial" w:ascii="Arial"/>
          <w:color w:val="792D05"/>
          <w:spacing w:val="1"/>
          <w:w w:val="100"/>
          <w:position w:val="11"/>
          <w:sz w:val="38"/>
          <w:szCs w:val="38"/>
        </w:rPr>
        <w:t>o</w:t>
      </w:r>
      <w:r>
        <w:rPr>
          <w:rFonts w:cs="Arial" w:hAnsi="Arial" w:eastAsia="Arial" w:ascii="Arial"/>
          <w:color w:val="792D05"/>
          <w:spacing w:val="1"/>
          <w:w w:val="100"/>
          <w:position w:val="11"/>
          <w:sz w:val="38"/>
          <w:szCs w:val="38"/>
        </w:rPr>
        <w:t>t</w:t>
      </w:r>
      <w:r>
        <w:rPr>
          <w:rFonts w:cs="Arial" w:hAnsi="Arial" w:eastAsia="Arial" w:ascii="Arial"/>
          <w:color w:val="792D05"/>
          <w:spacing w:val="1"/>
          <w:w w:val="100"/>
          <w:position w:val="11"/>
          <w:sz w:val="38"/>
          <w:szCs w:val="38"/>
        </w:rPr>
        <w:t>i</w:t>
      </w:r>
      <w:r>
        <w:rPr>
          <w:rFonts w:cs="Arial" w:hAnsi="Arial" w:eastAsia="Arial" w:ascii="Arial"/>
          <w:color w:val="792D05"/>
          <w:spacing w:val="1"/>
          <w:w w:val="100"/>
          <w:position w:val="11"/>
          <w:sz w:val="38"/>
          <w:szCs w:val="38"/>
        </w:rPr>
        <w:t>n</w:t>
      </w:r>
      <w:r>
        <w:rPr>
          <w:rFonts w:cs="Arial" w:hAnsi="Arial" w:eastAsia="Arial" w:ascii="Arial"/>
          <w:color w:val="792D05"/>
          <w:spacing w:val="0"/>
          <w:w w:val="100"/>
          <w:position w:val="11"/>
          <w:sz w:val="38"/>
          <w:szCs w:val="38"/>
        </w:rPr>
        <w:t>g</w:t>
      </w:r>
      <w:r>
        <w:rPr>
          <w:rFonts w:cs="Arial" w:hAnsi="Arial" w:eastAsia="Arial" w:ascii="Arial"/>
          <w:color w:val="792D05"/>
          <w:spacing w:val="3"/>
          <w:w w:val="100"/>
          <w:position w:val="11"/>
          <w:sz w:val="38"/>
          <w:szCs w:val="38"/>
        </w:rPr>
        <w:t> </w:t>
      </w:r>
      <w:r>
        <w:rPr>
          <w:rFonts w:cs="Arial" w:hAnsi="Arial" w:eastAsia="Arial" w:ascii="Arial"/>
          <w:color w:val="792D05"/>
          <w:spacing w:val="2"/>
          <w:w w:val="100"/>
          <w:position w:val="11"/>
          <w:sz w:val="38"/>
          <w:szCs w:val="38"/>
        </w:rPr>
        <w:t>G</w:t>
      </w:r>
      <w:r>
        <w:rPr>
          <w:rFonts w:cs="Arial" w:hAnsi="Arial" w:eastAsia="Arial" w:ascii="Arial"/>
          <w:color w:val="792D05"/>
          <w:spacing w:val="1"/>
          <w:w w:val="100"/>
          <w:position w:val="11"/>
          <w:sz w:val="38"/>
          <w:szCs w:val="38"/>
        </w:rPr>
        <w:t>e</w:t>
      </w:r>
      <w:r>
        <w:rPr>
          <w:rFonts w:cs="Arial" w:hAnsi="Arial" w:eastAsia="Arial" w:ascii="Arial"/>
          <w:color w:val="792D05"/>
          <w:spacing w:val="1"/>
          <w:w w:val="100"/>
          <w:position w:val="11"/>
          <w:sz w:val="38"/>
          <w:szCs w:val="38"/>
        </w:rPr>
        <w:t>o</w:t>
      </w:r>
      <w:r>
        <w:rPr>
          <w:rFonts w:cs="Arial" w:hAnsi="Arial" w:eastAsia="Arial" w:ascii="Arial"/>
          <w:color w:val="792D05"/>
          <w:spacing w:val="1"/>
          <w:w w:val="100"/>
          <w:position w:val="11"/>
          <w:sz w:val="38"/>
          <w:szCs w:val="38"/>
        </w:rPr>
        <w:t>-</w:t>
      </w:r>
      <w:r>
        <w:rPr>
          <w:rFonts w:cs="Arial" w:hAnsi="Arial" w:eastAsia="Arial" w:ascii="Arial"/>
          <w:color w:val="792D05"/>
          <w:spacing w:val="1"/>
          <w:w w:val="100"/>
          <w:position w:val="11"/>
          <w:sz w:val="38"/>
          <w:szCs w:val="38"/>
        </w:rPr>
        <w:t>a</w:t>
      </w:r>
      <w:r>
        <w:rPr>
          <w:rFonts w:cs="Arial" w:hAnsi="Arial" w:eastAsia="Arial" w:ascii="Arial"/>
          <w:color w:val="792D05"/>
          <w:spacing w:val="2"/>
          <w:w w:val="100"/>
          <w:position w:val="11"/>
          <w:sz w:val="38"/>
          <w:szCs w:val="38"/>
        </w:rPr>
        <w:t>w</w:t>
      </w:r>
      <w:r>
        <w:rPr>
          <w:rFonts w:cs="Arial" w:hAnsi="Arial" w:eastAsia="Arial" w:ascii="Arial"/>
          <w:color w:val="792D05"/>
          <w:spacing w:val="1"/>
          <w:w w:val="100"/>
          <w:position w:val="11"/>
          <w:sz w:val="38"/>
          <w:szCs w:val="38"/>
        </w:rPr>
        <w:t>a</w:t>
      </w:r>
      <w:r>
        <w:rPr>
          <w:rFonts w:cs="Arial" w:hAnsi="Arial" w:eastAsia="Arial" w:ascii="Arial"/>
          <w:color w:val="792D05"/>
          <w:spacing w:val="1"/>
          <w:w w:val="100"/>
          <w:position w:val="11"/>
          <w:sz w:val="38"/>
          <w:szCs w:val="38"/>
        </w:rPr>
        <w:t>r</w:t>
      </w:r>
      <w:r>
        <w:rPr>
          <w:rFonts w:cs="Arial" w:hAnsi="Arial" w:eastAsia="Arial" w:ascii="Arial"/>
          <w:color w:val="792D05"/>
          <w:spacing w:val="1"/>
          <w:w w:val="100"/>
          <w:position w:val="11"/>
          <w:sz w:val="38"/>
          <w:szCs w:val="38"/>
        </w:rPr>
        <w:t>e</w:t>
      </w:r>
      <w:r>
        <w:rPr>
          <w:rFonts w:cs="Arial" w:hAnsi="Arial" w:eastAsia="Arial" w:ascii="Arial"/>
          <w:color w:val="792D05"/>
          <w:spacing w:val="1"/>
          <w:w w:val="100"/>
          <w:position w:val="11"/>
          <w:sz w:val="38"/>
          <w:szCs w:val="38"/>
        </w:rPr>
        <w:t>n</w:t>
      </w:r>
      <w:r>
        <w:rPr>
          <w:rFonts w:cs="Arial" w:hAnsi="Arial" w:eastAsia="Arial" w:ascii="Arial"/>
          <w:color w:val="792D05"/>
          <w:spacing w:val="1"/>
          <w:w w:val="100"/>
          <w:position w:val="11"/>
          <w:sz w:val="38"/>
          <w:szCs w:val="38"/>
        </w:rPr>
        <w:t>e</w:t>
      </w:r>
      <w:r>
        <w:rPr>
          <w:rFonts w:cs="Arial" w:hAnsi="Arial" w:eastAsia="Arial" w:ascii="Arial"/>
          <w:color w:val="792D05"/>
          <w:spacing w:val="2"/>
          <w:w w:val="100"/>
          <w:position w:val="11"/>
          <w:sz w:val="38"/>
          <w:szCs w:val="38"/>
        </w:rPr>
        <w:t>s</w:t>
      </w:r>
      <w:r>
        <w:rPr>
          <w:rFonts w:cs="Arial" w:hAnsi="Arial" w:eastAsia="Arial" w:ascii="Arial"/>
          <w:color w:val="792D05"/>
          <w:spacing w:val="0"/>
          <w:w w:val="100"/>
          <w:position w:val="11"/>
          <w:sz w:val="38"/>
          <w:szCs w:val="38"/>
        </w:rPr>
        <w:t>s</w:t>
      </w:r>
      <w:r>
        <w:rPr>
          <w:rFonts w:cs="Arial" w:hAnsi="Arial" w:eastAsia="Arial" w:ascii="Arial"/>
          <w:color w:val="792D05"/>
          <w:spacing w:val="3"/>
          <w:w w:val="100"/>
          <w:position w:val="11"/>
          <w:sz w:val="38"/>
          <w:szCs w:val="38"/>
        </w:rPr>
        <w:t> </w:t>
      </w:r>
      <w:r>
        <w:rPr>
          <w:rFonts w:cs="Arial" w:hAnsi="Arial" w:eastAsia="Arial" w:ascii="Arial"/>
          <w:color w:val="792D05"/>
          <w:spacing w:val="1"/>
          <w:w w:val="100"/>
          <w:position w:val="11"/>
          <w:sz w:val="38"/>
          <w:szCs w:val="38"/>
        </w:rPr>
        <w:t>t</w:t>
      </w:r>
      <w:r>
        <w:rPr>
          <w:rFonts w:cs="Arial" w:hAnsi="Arial" w:eastAsia="Arial" w:ascii="Arial"/>
          <w:color w:val="792D05"/>
          <w:spacing w:val="0"/>
          <w:w w:val="100"/>
          <w:position w:val="11"/>
          <w:sz w:val="38"/>
          <w:szCs w:val="38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8"/>
          <w:szCs w:val="38"/>
        </w:rPr>
      </w:r>
    </w:p>
    <w:p>
      <w:pPr>
        <w:rPr>
          <w:rFonts w:cs="Arial" w:hAnsi="Arial" w:eastAsia="Arial" w:ascii="Arial"/>
          <w:sz w:val="38"/>
          <w:szCs w:val="38"/>
        </w:rPr>
        <w:jc w:val="left"/>
        <w:spacing w:lineRule="exact" w:line="360"/>
        <w:ind w:left="1262"/>
      </w:pPr>
      <w:r>
        <w:rPr>
          <w:rFonts w:cs="Arial" w:hAnsi="Arial" w:eastAsia="Arial" w:ascii="Arial"/>
          <w:color w:val="792D05"/>
          <w:spacing w:val="2"/>
          <w:w w:val="100"/>
          <w:position w:val="1"/>
          <w:sz w:val="38"/>
          <w:szCs w:val="38"/>
        </w:rPr>
        <w:t>M</w:t>
      </w:r>
      <w:r>
        <w:rPr>
          <w:rFonts w:cs="Arial" w:hAnsi="Arial" w:eastAsia="Arial" w:ascii="Arial"/>
          <w:color w:val="792D05"/>
          <w:spacing w:val="1"/>
          <w:w w:val="100"/>
          <w:position w:val="1"/>
          <w:sz w:val="38"/>
          <w:szCs w:val="38"/>
        </w:rPr>
        <w:t>a</w:t>
      </w:r>
      <w:r>
        <w:rPr>
          <w:rFonts w:cs="Arial" w:hAnsi="Arial" w:eastAsia="Arial" w:ascii="Arial"/>
          <w:color w:val="792D05"/>
          <w:spacing w:val="2"/>
          <w:w w:val="100"/>
          <w:position w:val="1"/>
          <w:sz w:val="38"/>
          <w:szCs w:val="38"/>
        </w:rPr>
        <w:t>k</w:t>
      </w:r>
      <w:r>
        <w:rPr>
          <w:rFonts w:cs="Arial" w:hAnsi="Arial" w:eastAsia="Arial" w:ascii="Arial"/>
          <w:color w:val="792D05"/>
          <w:spacing w:val="0"/>
          <w:w w:val="100"/>
          <w:position w:val="1"/>
          <w:sz w:val="38"/>
          <w:szCs w:val="38"/>
        </w:rPr>
        <w:t>e</w:t>
      </w:r>
      <w:r>
        <w:rPr>
          <w:rFonts w:cs="Arial" w:hAnsi="Arial" w:eastAsia="Arial" w:ascii="Arial"/>
          <w:color w:val="792D05"/>
          <w:spacing w:val="3"/>
          <w:w w:val="100"/>
          <w:position w:val="1"/>
          <w:sz w:val="38"/>
          <w:szCs w:val="38"/>
        </w:rPr>
        <w:t> </w:t>
      </w:r>
      <w:r>
        <w:rPr>
          <w:rFonts w:cs="Arial" w:hAnsi="Arial" w:eastAsia="Arial" w:ascii="Arial"/>
          <w:color w:val="792D05"/>
          <w:spacing w:val="2"/>
          <w:w w:val="100"/>
          <w:position w:val="1"/>
          <w:sz w:val="38"/>
          <w:szCs w:val="38"/>
        </w:rPr>
        <w:t>C</w:t>
      </w:r>
      <w:r>
        <w:rPr>
          <w:rFonts w:cs="Arial" w:hAnsi="Arial" w:eastAsia="Arial" w:ascii="Arial"/>
          <w:color w:val="792D05"/>
          <w:spacing w:val="1"/>
          <w:w w:val="100"/>
          <w:position w:val="1"/>
          <w:sz w:val="38"/>
          <w:szCs w:val="38"/>
        </w:rPr>
        <w:t>i</w:t>
      </w:r>
      <w:r>
        <w:rPr>
          <w:rFonts w:cs="Arial" w:hAnsi="Arial" w:eastAsia="Arial" w:ascii="Arial"/>
          <w:color w:val="792D05"/>
          <w:spacing w:val="1"/>
          <w:w w:val="100"/>
          <w:position w:val="1"/>
          <w:sz w:val="38"/>
          <w:szCs w:val="38"/>
        </w:rPr>
        <w:t>t</w:t>
      </w:r>
      <w:r>
        <w:rPr>
          <w:rFonts w:cs="Arial" w:hAnsi="Arial" w:eastAsia="Arial" w:ascii="Arial"/>
          <w:color w:val="792D05"/>
          <w:spacing w:val="1"/>
          <w:w w:val="100"/>
          <w:position w:val="1"/>
          <w:sz w:val="38"/>
          <w:szCs w:val="38"/>
        </w:rPr>
        <w:t>i</w:t>
      </w:r>
      <w:r>
        <w:rPr>
          <w:rFonts w:cs="Arial" w:hAnsi="Arial" w:eastAsia="Arial" w:ascii="Arial"/>
          <w:color w:val="792D05"/>
          <w:spacing w:val="2"/>
          <w:w w:val="100"/>
          <w:position w:val="1"/>
          <w:sz w:val="38"/>
          <w:szCs w:val="38"/>
        </w:rPr>
        <w:t>z</w:t>
      </w:r>
      <w:r>
        <w:rPr>
          <w:rFonts w:cs="Arial" w:hAnsi="Arial" w:eastAsia="Arial" w:ascii="Arial"/>
          <w:color w:val="792D05"/>
          <w:spacing w:val="1"/>
          <w:w w:val="100"/>
          <w:position w:val="1"/>
          <w:sz w:val="38"/>
          <w:szCs w:val="38"/>
        </w:rPr>
        <w:t>e</w:t>
      </w:r>
      <w:r>
        <w:rPr>
          <w:rFonts w:cs="Arial" w:hAnsi="Arial" w:eastAsia="Arial" w:ascii="Arial"/>
          <w:color w:val="792D05"/>
          <w:spacing w:val="1"/>
          <w:w w:val="100"/>
          <w:position w:val="1"/>
          <w:sz w:val="38"/>
          <w:szCs w:val="38"/>
        </w:rPr>
        <w:t>n</w:t>
      </w:r>
      <w:r>
        <w:rPr>
          <w:rFonts w:cs="Arial" w:hAnsi="Arial" w:eastAsia="Arial" w:ascii="Arial"/>
          <w:color w:val="792D05"/>
          <w:spacing w:val="0"/>
          <w:w w:val="100"/>
          <w:position w:val="1"/>
          <w:sz w:val="38"/>
          <w:szCs w:val="38"/>
        </w:rPr>
        <w:t>s</w:t>
      </w:r>
      <w:r>
        <w:rPr>
          <w:rFonts w:cs="Arial" w:hAnsi="Arial" w:eastAsia="Arial" w:ascii="Arial"/>
          <w:color w:val="792D05"/>
          <w:spacing w:val="3"/>
          <w:w w:val="100"/>
          <w:position w:val="1"/>
          <w:sz w:val="38"/>
          <w:szCs w:val="38"/>
        </w:rPr>
        <w:t> </w:t>
      </w:r>
      <w:r>
        <w:rPr>
          <w:rFonts w:cs="Arial" w:hAnsi="Arial" w:eastAsia="Arial" w:ascii="Arial"/>
          <w:color w:val="792D05"/>
          <w:spacing w:val="1"/>
          <w:w w:val="100"/>
          <w:position w:val="1"/>
          <w:sz w:val="38"/>
          <w:szCs w:val="38"/>
        </w:rPr>
        <w:t>t</w:t>
      </w:r>
      <w:r>
        <w:rPr>
          <w:rFonts w:cs="Arial" w:hAnsi="Arial" w:eastAsia="Arial" w:ascii="Arial"/>
          <w:color w:val="792D05"/>
          <w:spacing w:val="1"/>
          <w:w w:val="100"/>
          <w:position w:val="1"/>
          <w:sz w:val="38"/>
          <w:szCs w:val="38"/>
        </w:rPr>
        <w:t>h</w:t>
      </w:r>
      <w:r>
        <w:rPr>
          <w:rFonts w:cs="Arial" w:hAnsi="Arial" w:eastAsia="Arial" w:ascii="Arial"/>
          <w:color w:val="792D05"/>
          <w:spacing w:val="0"/>
          <w:w w:val="100"/>
          <w:position w:val="1"/>
          <w:sz w:val="38"/>
          <w:szCs w:val="38"/>
        </w:rPr>
        <w:t>e</w:t>
      </w:r>
      <w:r>
        <w:rPr>
          <w:rFonts w:cs="Arial" w:hAnsi="Arial" w:eastAsia="Arial" w:ascii="Arial"/>
          <w:color w:val="792D05"/>
          <w:spacing w:val="3"/>
          <w:w w:val="100"/>
          <w:position w:val="1"/>
          <w:sz w:val="38"/>
          <w:szCs w:val="38"/>
        </w:rPr>
        <w:t> </w:t>
      </w:r>
      <w:r>
        <w:rPr>
          <w:rFonts w:cs="Arial" w:hAnsi="Arial" w:eastAsia="Arial" w:ascii="Arial"/>
          <w:color w:val="792D05"/>
          <w:spacing w:val="2"/>
          <w:w w:val="100"/>
          <w:position w:val="1"/>
          <w:sz w:val="38"/>
          <w:szCs w:val="38"/>
        </w:rPr>
        <w:t>F</w:t>
      </w:r>
      <w:r>
        <w:rPr>
          <w:rFonts w:cs="Arial" w:hAnsi="Arial" w:eastAsia="Arial" w:ascii="Arial"/>
          <w:color w:val="792D05"/>
          <w:spacing w:val="1"/>
          <w:w w:val="100"/>
          <w:position w:val="1"/>
          <w:sz w:val="38"/>
          <w:szCs w:val="38"/>
        </w:rPr>
        <w:t>i</w:t>
      </w:r>
      <w:r>
        <w:rPr>
          <w:rFonts w:cs="Arial" w:hAnsi="Arial" w:eastAsia="Arial" w:ascii="Arial"/>
          <w:color w:val="792D05"/>
          <w:spacing w:val="1"/>
          <w:w w:val="100"/>
          <w:position w:val="1"/>
          <w:sz w:val="38"/>
          <w:szCs w:val="38"/>
        </w:rPr>
        <w:t>r</w:t>
      </w:r>
      <w:r>
        <w:rPr>
          <w:rFonts w:cs="Arial" w:hAnsi="Arial" w:eastAsia="Arial" w:ascii="Arial"/>
          <w:color w:val="792D05"/>
          <w:spacing w:val="2"/>
          <w:w w:val="100"/>
          <w:position w:val="1"/>
          <w:sz w:val="38"/>
          <w:szCs w:val="38"/>
        </w:rPr>
        <w:t>s</w:t>
      </w:r>
      <w:r>
        <w:rPr>
          <w:rFonts w:cs="Arial" w:hAnsi="Arial" w:eastAsia="Arial" w:ascii="Arial"/>
          <w:color w:val="792D05"/>
          <w:spacing w:val="0"/>
          <w:w w:val="100"/>
          <w:position w:val="1"/>
          <w:sz w:val="38"/>
          <w:szCs w:val="38"/>
        </w:rPr>
        <w:t>t</w:t>
      </w:r>
      <w:r>
        <w:rPr>
          <w:rFonts w:cs="Arial" w:hAnsi="Arial" w:eastAsia="Arial" w:ascii="Arial"/>
          <w:color w:val="792D05"/>
          <w:spacing w:val="2"/>
          <w:w w:val="100"/>
          <w:position w:val="1"/>
          <w:sz w:val="38"/>
          <w:szCs w:val="38"/>
        </w:rPr>
        <w:t> </w:t>
      </w:r>
      <w:r>
        <w:rPr>
          <w:rFonts w:cs="Arial" w:hAnsi="Arial" w:eastAsia="Arial" w:ascii="Arial"/>
          <w:color w:val="792D05"/>
          <w:spacing w:val="3"/>
          <w:w w:val="100"/>
          <w:position w:val="1"/>
          <w:sz w:val="38"/>
          <w:szCs w:val="38"/>
        </w:rPr>
        <w:t>W</w:t>
      </w:r>
      <w:r>
        <w:rPr>
          <w:rFonts w:cs="Arial" w:hAnsi="Arial" w:eastAsia="Arial" w:ascii="Arial"/>
          <w:color w:val="792D05"/>
          <w:spacing w:val="1"/>
          <w:w w:val="100"/>
          <w:position w:val="1"/>
          <w:sz w:val="38"/>
          <w:szCs w:val="38"/>
        </w:rPr>
        <w:t>a</w:t>
      </w:r>
      <w:r>
        <w:rPr>
          <w:rFonts w:cs="Arial" w:hAnsi="Arial" w:eastAsia="Arial" w:ascii="Arial"/>
          <w:color w:val="792D05"/>
          <w:spacing w:val="1"/>
          <w:w w:val="100"/>
          <w:position w:val="1"/>
          <w:sz w:val="38"/>
          <w:szCs w:val="38"/>
        </w:rPr>
        <w:t>t</w:t>
      </w:r>
      <w:r>
        <w:rPr>
          <w:rFonts w:cs="Arial" w:hAnsi="Arial" w:eastAsia="Arial" w:ascii="Arial"/>
          <w:color w:val="792D05"/>
          <w:spacing w:val="2"/>
          <w:w w:val="100"/>
          <w:position w:val="1"/>
          <w:sz w:val="38"/>
          <w:szCs w:val="38"/>
        </w:rPr>
        <w:t>c</w:t>
      </w:r>
      <w:r>
        <w:rPr>
          <w:rFonts w:cs="Arial" w:hAnsi="Arial" w:eastAsia="Arial" w:ascii="Arial"/>
          <w:color w:val="792D05"/>
          <w:spacing w:val="1"/>
          <w:w w:val="100"/>
          <w:position w:val="1"/>
          <w:sz w:val="38"/>
          <w:szCs w:val="38"/>
        </w:rPr>
        <w:t>h</w:t>
      </w:r>
      <w:r>
        <w:rPr>
          <w:rFonts w:cs="Arial" w:hAnsi="Arial" w:eastAsia="Arial" w:ascii="Arial"/>
          <w:color w:val="792D05"/>
          <w:spacing w:val="1"/>
          <w:w w:val="100"/>
          <w:position w:val="1"/>
          <w:sz w:val="38"/>
          <w:szCs w:val="38"/>
        </w:rPr>
        <w:t>e</w:t>
      </w:r>
      <w:r>
        <w:rPr>
          <w:rFonts w:cs="Arial" w:hAnsi="Arial" w:eastAsia="Arial" w:ascii="Arial"/>
          <w:color w:val="792D05"/>
          <w:spacing w:val="1"/>
          <w:w w:val="100"/>
          <w:position w:val="1"/>
          <w:sz w:val="38"/>
          <w:szCs w:val="38"/>
        </w:rPr>
        <w:t>r</w:t>
      </w:r>
      <w:r>
        <w:rPr>
          <w:rFonts w:cs="Arial" w:hAnsi="Arial" w:eastAsia="Arial" w:ascii="Arial"/>
          <w:color w:val="792D05"/>
          <w:spacing w:val="0"/>
          <w:w w:val="100"/>
          <w:position w:val="1"/>
          <w:sz w:val="38"/>
          <w:szCs w:val="38"/>
        </w:rPr>
        <w:t>s</w:t>
      </w:r>
      <w:r>
        <w:rPr>
          <w:rFonts w:cs="Arial" w:hAnsi="Arial" w:eastAsia="Arial" w:ascii="Arial"/>
          <w:color w:val="792D05"/>
          <w:spacing w:val="3"/>
          <w:w w:val="100"/>
          <w:position w:val="1"/>
          <w:sz w:val="38"/>
          <w:szCs w:val="38"/>
        </w:rPr>
        <w:t> </w:t>
      </w:r>
      <w:r>
        <w:rPr>
          <w:rFonts w:cs="Arial" w:hAnsi="Arial" w:eastAsia="Arial" w:ascii="Arial"/>
          <w:color w:val="792D05"/>
          <w:spacing w:val="1"/>
          <w:w w:val="100"/>
          <w:position w:val="1"/>
          <w:sz w:val="38"/>
          <w:szCs w:val="38"/>
        </w:rPr>
        <w:t>o</w:t>
      </w:r>
      <w:r>
        <w:rPr>
          <w:rFonts w:cs="Arial" w:hAnsi="Arial" w:eastAsia="Arial" w:ascii="Arial"/>
          <w:color w:val="792D05"/>
          <w:spacing w:val="0"/>
          <w:w w:val="100"/>
          <w:position w:val="1"/>
          <w:sz w:val="38"/>
          <w:szCs w:val="38"/>
        </w:rPr>
        <w:t>f</w:t>
      </w:r>
      <w:r>
        <w:rPr>
          <w:rFonts w:cs="Arial" w:hAnsi="Arial" w:eastAsia="Arial" w:ascii="Arial"/>
          <w:color w:val="792D05"/>
          <w:spacing w:val="2"/>
          <w:w w:val="100"/>
          <w:position w:val="1"/>
          <w:sz w:val="38"/>
          <w:szCs w:val="38"/>
        </w:rPr>
        <w:t> </w:t>
      </w:r>
      <w:r>
        <w:rPr>
          <w:rFonts w:cs="Arial" w:hAnsi="Arial" w:eastAsia="Arial" w:ascii="Arial"/>
          <w:color w:val="792D05"/>
          <w:spacing w:val="1"/>
          <w:w w:val="100"/>
          <w:position w:val="1"/>
          <w:sz w:val="38"/>
          <w:szCs w:val="38"/>
        </w:rPr>
        <w:t>t</w:t>
      </w:r>
      <w:r>
        <w:rPr>
          <w:rFonts w:cs="Arial" w:hAnsi="Arial" w:eastAsia="Arial" w:ascii="Arial"/>
          <w:color w:val="792D05"/>
          <w:spacing w:val="1"/>
          <w:w w:val="100"/>
          <w:position w:val="1"/>
          <w:sz w:val="38"/>
          <w:szCs w:val="38"/>
        </w:rPr>
        <w:t>h</w:t>
      </w:r>
      <w:r>
        <w:rPr>
          <w:rFonts w:cs="Arial" w:hAnsi="Arial" w:eastAsia="Arial" w:ascii="Arial"/>
          <w:color w:val="792D05"/>
          <w:spacing w:val="0"/>
          <w:w w:val="100"/>
          <w:position w:val="1"/>
          <w:sz w:val="38"/>
          <w:szCs w:val="38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8"/>
          <w:szCs w:val="38"/>
        </w:rPr>
      </w:r>
    </w:p>
    <w:p>
      <w:pPr>
        <w:rPr>
          <w:rFonts w:cs="Arial" w:hAnsi="Arial" w:eastAsia="Arial" w:ascii="Arial"/>
          <w:sz w:val="37"/>
          <w:szCs w:val="37"/>
        </w:rPr>
        <w:jc w:val="left"/>
        <w:spacing w:lineRule="exact" w:line="840"/>
        <w:ind w:left="354" w:right="-31"/>
      </w:pPr>
      <w:r>
        <w:br w:type="column"/>
      </w:r>
      <w:r>
        <w:rPr>
          <w:rFonts w:cs="Arial" w:hAnsi="Arial" w:eastAsia="Arial" w:ascii="Arial"/>
          <w:color w:val="333333"/>
          <w:spacing w:val="6"/>
          <w:w w:val="100"/>
          <w:position w:val="-1"/>
          <w:sz w:val="77"/>
          <w:szCs w:val="77"/>
        </w:rPr>
        <w:t>1</w:t>
      </w:r>
      <w:r>
        <w:rPr>
          <w:rFonts w:cs="Arial" w:hAnsi="Arial" w:eastAsia="Arial" w:ascii="Arial"/>
          <w:color w:val="333333"/>
          <w:spacing w:val="0"/>
          <w:w w:val="100"/>
          <w:position w:val="-1"/>
          <w:sz w:val="37"/>
          <w:szCs w:val="37"/>
        </w:rPr>
        <w:t>%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7"/>
          <w:szCs w:val="37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7"/>
          <w:szCs w:val="37"/>
        </w:rPr>
        <w:jc w:val="left"/>
        <w:ind w:left="354" w:right="-31"/>
      </w:pPr>
      <w:r>
        <w:pict>
          <v:group style="position:absolute;margin-left:34.4683pt;margin-top:-8.07803pt;width:547.195pt;height:0pt;mso-position-horizontal-relative:page;mso-position-vertical-relative:paragraph;z-index:-748" coordorigin="689,-162" coordsize="10944,0">
            <v:shape style="position:absolute;left:689;top:-162;width:10944;height:0" coordorigin="689,-162" coordsize="10944,0" path="m11633,-162l689,-162e" filled="f" stroked="t" strokeweight="0.868532pt" strokecolor="#999999">
              <v:path arrowok="t"/>
            </v:shape>
            <v:shape style="position:absolute;left:689;top:-162;width:10944;height:0" coordorigin="689,-162" coordsize="10944,0" path="m689,-162l11633,-162e" filled="f" stroked="t" strokeweight="0.868532pt" strokecolor="#999999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33333"/>
          <w:spacing w:val="6"/>
          <w:w w:val="100"/>
          <w:sz w:val="77"/>
          <w:szCs w:val="77"/>
        </w:rPr>
        <w:t>1</w:t>
      </w:r>
      <w:r>
        <w:rPr>
          <w:rFonts w:cs="Arial" w:hAnsi="Arial" w:eastAsia="Arial" w:ascii="Arial"/>
          <w:color w:val="333333"/>
          <w:spacing w:val="0"/>
          <w:w w:val="100"/>
          <w:sz w:val="37"/>
          <w:szCs w:val="37"/>
        </w:rPr>
        <w:t>%</w:t>
      </w:r>
      <w:r>
        <w:rPr>
          <w:rFonts w:cs="Arial" w:hAnsi="Arial" w:eastAsia="Arial" w:ascii="Arial"/>
          <w:color w:val="000000"/>
          <w:spacing w:val="0"/>
          <w:w w:val="100"/>
          <w:sz w:val="37"/>
          <w:szCs w:val="3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7"/>
          <w:szCs w:val="37"/>
        </w:rPr>
        <w:jc w:val="left"/>
        <w:ind w:right="-31"/>
      </w:pPr>
      <w:r>
        <w:pict>
          <v:group style="position:absolute;margin-left:34.4683pt;margin-top:-8.07803pt;width:547.195pt;height:0pt;mso-position-horizontal-relative:page;mso-position-vertical-relative:paragraph;z-index:-747" coordorigin="689,-162" coordsize="10944,0">
            <v:shape style="position:absolute;left:689;top:-162;width:10944;height:0" coordorigin="689,-162" coordsize="10944,0" path="m11633,-162l689,-162e" filled="f" stroked="t" strokeweight="0.868532pt" strokecolor="#999999">
              <v:path arrowok="t"/>
            </v:shape>
            <v:shape style="position:absolute;left:689;top:-162;width:10944;height:0" coordorigin="689,-162" coordsize="10944,0" path="m689,-162l11633,-162e" filled="f" stroked="t" strokeweight="0.868532pt" strokecolor="#999999">
              <v:path arrowok="t"/>
            </v:shape>
            <w10:wrap type="none"/>
          </v:group>
        </w:pict>
      </w:r>
      <w:r>
        <w:pict>
          <v:group style="position:absolute;margin-left:34.4683pt;margin-top:54.173pt;width:547.195pt;height:0pt;mso-position-horizontal-relative:page;mso-position-vertical-relative:paragraph;z-index:-746" coordorigin="689,1083" coordsize="10944,0">
            <v:shape style="position:absolute;left:689;top:1083;width:10944;height:0" coordorigin="689,1083" coordsize="10944,0" path="m11633,1083l689,1083e" filled="f" stroked="t" strokeweight="0.868532pt" strokecolor="#999999">
              <v:path arrowok="t"/>
            </v:shape>
            <v:shape style="position:absolute;left:689;top:1083;width:10944;height:0" coordorigin="689,1083" coordsize="10944,0" path="m689,1083l11633,1083e" filled="f" stroked="t" strokeweight="0.868532pt" strokecolor="#999999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33333"/>
          <w:spacing w:val="-2"/>
          <w:w w:val="100"/>
          <w:sz w:val="61"/>
          <w:szCs w:val="61"/>
        </w:rPr>
        <w:t>&lt;</w:t>
      </w:r>
      <w:r>
        <w:rPr>
          <w:rFonts w:cs="Arial" w:hAnsi="Arial" w:eastAsia="Arial" w:ascii="Arial"/>
          <w:color w:val="333333"/>
          <w:spacing w:val="6"/>
          <w:w w:val="100"/>
          <w:sz w:val="77"/>
          <w:szCs w:val="77"/>
        </w:rPr>
        <w:t>1</w:t>
      </w:r>
      <w:r>
        <w:rPr>
          <w:rFonts w:cs="Arial" w:hAnsi="Arial" w:eastAsia="Arial" w:ascii="Arial"/>
          <w:color w:val="333333"/>
          <w:spacing w:val="0"/>
          <w:w w:val="100"/>
          <w:sz w:val="37"/>
          <w:szCs w:val="37"/>
        </w:rPr>
        <w:t>%</w:t>
      </w:r>
      <w:r>
        <w:rPr>
          <w:rFonts w:cs="Arial" w:hAnsi="Arial" w:eastAsia="Arial" w:ascii="Arial"/>
          <w:color w:val="000000"/>
          <w:spacing w:val="0"/>
          <w:w w:val="100"/>
          <w:sz w:val="37"/>
          <w:szCs w:val="37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7"/>
          <w:szCs w:val="37"/>
        </w:rPr>
        <w:jc w:val="left"/>
        <w:ind w:right="-31"/>
      </w:pPr>
      <w:r>
        <w:pict>
          <v:group style="position:absolute;margin-left:34.4683pt;margin-top:54.173pt;width:547.195pt;height:0pt;mso-position-horizontal-relative:page;mso-position-vertical-relative:paragraph;z-index:-745" coordorigin="689,1083" coordsize="10944,0">
            <v:shape style="position:absolute;left:689;top:1083;width:10944;height:0" coordorigin="689,1083" coordsize="10944,0" path="m11633,1083l689,1083e" filled="f" stroked="t" strokeweight="0.868532pt" strokecolor="#999999">
              <v:path arrowok="t"/>
            </v:shape>
            <v:shape style="position:absolute;left:689;top:1083;width:10944;height:0" coordorigin="689,1083" coordsize="10944,0" path="m689,1083l11633,1083e" filled="f" stroked="t" strokeweight="0.868532pt" strokecolor="#999999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33333"/>
          <w:spacing w:val="-2"/>
          <w:w w:val="100"/>
          <w:sz w:val="61"/>
          <w:szCs w:val="61"/>
        </w:rPr>
        <w:t>&lt;</w:t>
      </w:r>
      <w:r>
        <w:rPr>
          <w:rFonts w:cs="Arial" w:hAnsi="Arial" w:eastAsia="Arial" w:ascii="Arial"/>
          <w:color w:val="333333"/>
          <w:spacing w:val="6"/>
          <w:w w:val="100"/>
          <w:sz w:val="77"/>
          <w:szCs w:val="77"/>
        </w:rPr>
        <w:t>1</w:t>
      </w:r>
      <w:r>
        <w:rPr>
          <w:rFonts w:cs="Arial" w:hAnsi="Arial" w:eastAsia="Arial" w:ascii="Arial"/>
          <w:color w:val="333333"/>
          <w:spacing w:val="0"/>
          <w:w w:val="100"/>
          <w:sz w:val="37"/>
          <w:szCs w:val="37"/>
        </w:rPr>
        <w:t>%</w:t>
      </w:r>
      <w:r>
        <w:rPr>
          <w:rFonts w:cs="Arial" w:hAnsi="Arial" w:eastAsia="Arial" w:ascii="Arial"/>
          <w:color w:val="000000"/>
          <w:spacing w:val="0"/>
          <w:w w:val="100"/>
          <w:sz w:val="37"/>
          <w:szCs w:val="37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7"/>
          <w:szCs w:val="37"/>
        </w:rPr>
        <w:jc w:val="left"/>
        <w:ind w:right="-31"/>
      </w:pPr>
      <w:r>
        <w:pict>
          <v:group style="position:absolute;margin-left:34.4683pt;margin-top:54.173pt;width:547.195pt;height:0pt;mso-position-horizontal-relative:page;mso-position-vertical-relative:paragraph;z-index:-744" coordorigin="689,1083" coordsize="10944,0">
            <v:shape style="position:absolute;left:689;top:1083;width:10944;height:0" coordorigin="689,1083" coordsize="10944,0" path="m11633,1083l689,1083e" filled="f" stroked="t" strokeweight="0.868532pt" strokecolor="#999999">
              <v:path arrowok="t"/>
            </v:shape>
            <v:shape style="position:absolute;left:689;top:1083;width:10944;height:0" coordorigin="689,1083" coordsize="10944,0" path="m689,1083l11633,1083e" filled="f" stroked="t" strokeweight="0.868532pt" strokecolor="#999999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33333"/>
          <w:spacing w:val="-2"/>
          <w:w w:val="100"/>
          <w:sz w:val="61"/>
          <w:szCs w:val="61"/>
        </w:rPr>
        <w:t>&lt;</w:t>
      </w:r>
      <w:r>
        <w:rPr>
          <w:rFonts w:cs="Arial" w:hAnsi="Arial" w:eastAsia="Arial" w:ascii="Arial"/>
          <w:color w:val="333333"/>
          <w:spacing w:val="6"/>
          <w:w w:val="100"/>
          <w:sz w:val="77"/>
          <w:szCs w:val="77"/>
        </w:rPr>
        <w:t>1</w:t>
      </w:r>
      <w:r>
        <w:rPr>
          <w:rFonts w:cs="Arial" w:hAnsi="Arial" w:eastAsia="Arial" w:ascii="Arial"/>
          <w:color w:val="333333"/>
          <w:spacing w:val="0"/>
          <w:w w:val="100"/>
          <w:sz w:val="37"/>
          <w:szCs w:val="37"/>
        </w:rPr>
        <w:t>%</w:t>
      </w:r>
      <w:r>
        <w:rPr>
          <w:rFonts w:cs="Arial" w:hAnsi="Arial" w:eastAsia="Arial" w:ascii="Arial"/>
          <w:color w:val="000000"/>
          <w:spacing w:val="0"/>
          <w:w w:val="100"/>
          <w:sz w:val="37"/>
          <w:szCs w:val="37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7"/>
          <w:szCs w:val="37"/>
        </w:rPr>
        <w:jc w:val="left"/>
        <w:ind w:right="-31"/>
      </w:pPr>
      <w:r>
        <w:pict>
          <v:group style="position:absolute;margin-left:34.4683pt;margin-top:54.173pt;width:547.195pt;height:0pt;mso-position-horizontal-relative:page;mso-position-vertical-relative:paragraph;z-index:-743" coordorigin="689,1083" coordsize="10944,0">
            <v:shape style="position:absolute;left:689;top:1083;width:10944;height:0" coordorigin="689,1083" coordsize="10944,0" path="m11633,1083l689,1083e" filled="f" stroked="t" strokeweight="0.868532pt" strokecolor="#999999">
              <v:path arrowok="t"/>
            </v:shape>
            <v:shape style="position:absolute;left:689;top:1083;width:10944;height:0" coordorigin="689,1083" coordsize="10944,0" path="m689,1083l11633,1083e" filled="f" stroked="t" strokeweight="0.868532pt" strokecolor="#999999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33333"/>
          <w:spacing w:val="-2"/>
          <w:w w:val="100"/>
          <w:sz w:val="61"/>
          <w:szCs w:val="61"/>
        </w:rPr>
        <w:t>&lt;</w:t>
      </w:r>
      <w:r>
        <w:rPr>
          <w:rFonts w:cs="Arial" w:hAnsi="Arial" w:eastAsia="Arial" w:ascii="Arial"/>
          <w:color w:val="333333"/>
          <w:spacing w:val="6"/>
          <w:w w:val="100"/>
          <w:sz w:val="77"/>
          <w:szCs w:val="77"/>
        </w:rPr>
        <w:t>1</w:t>
      </w:r>
      <w:r>
        <w:rPr>
          <w:rFonts w:cs="Arial" w:hAnsi="Arial" w:eastAsia="Arial" w:ascii="Arial"/>
          <w:color w:val="333333"/>
          <w:spacing w:val="0"/>
          <w:w w:val="100"/>
          <w:sz w:val="37"/>
          <w:szCs w:val="37"/>
        </w:rPr>
        <w:t>%</w:t>
      </w:r>
      <w:r>
        <w:rPr>
          <w:rFonts w:cs="Arial" w:hAnsi="Arial" w:eastAsia="Arial" w:ascii="Arial"/>
          <w:color w:val="000000"/>
          <w:spacing w:val="0"/>
          <w:w w:val="100"/>
          <w:sz w:val="37"/>
          <w:szCs w:val="37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7"/>
          <w:szCs w:val="37"/>
        </w:rPr>
        <w:jc w:val="left"/>
        <w:ind w:right="-31"/>
        <w:sectPr>
          <w:type w:val="continuous"/>
          <w:pgSz w:w="12240" w:h="15840"/>
          <w:pgMar w:top="1480" w:bottom="280" w:left="580" w:right="500"/>
          <w:cols w:num="2" w:equalWidth="off">
            <w:col w:w="9316" w:space="631"/>
            <w:col w:w="1213"/>
          </w:cols>
        </w:sectPr>
      </w:pPr>
      <w:r>
        <w:rPr>
          <w:rFonts w:cs="Arial" w:hAnsi="Arial" w:eastAsia="Arial" w:ascii="Arial"/>
          <w:color w:val="333333"/>
          <w:spacing w:val="-2"/>
          <w:w w:val="100"/>
          <w:sz w:val="61"/>
          <w:szCs w:val="61"/>
        </w:rPr>
        <w:t>&lt;</w:t>
      </w:r>
      <w:r>
        <w:rPr>
          <w:rFonts w:cs="Arial" w:hAnsi="Arial" w:eastAsia="Arial" w:ascii="Arial"/>
          <w:color w:val="333333"/>
          <w:spacing w:val="6"/>
          <w:w w:val="100"/>
          <w:sz w:val="77"/>
          <w:szCs w:val="77"/>
        </w:rPr>
        <w:t>1</w:t>
      </w:r>
      <w:r>
        <w:rPr>
          <w:rFonts w:cs="Arial" w:hAnsi="Arial" w:eastAsia="Arial" w:ascii="Arial"/>
          <w:color w:val="333333"/>
          <w:spacing w:val="0"/>
          <w:w w:val="100"/>
          <w:sz w:val="37"/>
          <w:szCs w:val="37"/>
        </w:rPr>
        <w:t>%</w:t>
      </w:r>
      <w:r>
        <w:rPr>
          <w:rFonts w:cs="Arial" w:hAnsi="Arial" w:eastAsia="Arial" w:ascii="Arial"/>
          <w:color w:val="000000"/>
          <w:spacing w:val="0"/>
          <w:w w:val="100"/>
          <w:sz w:val="37"/>
          <w:szCs w:val="37"/>
        </w:rPr>
      </w:r>
    </w:p>
    <w:p>
      <w:pPr>
        <w:rPr>
          <w:rFonts w:cs="Arial" w:hAnsi="Arial" w:eastAsia="Arial" w:ascii="Arial"/>
          <w:sz w:val="38"/>
          <w:szCs w:val="38"/>
        </w:rPr>
        <w:jc w:val="left"/>
        <w:spacing w:before="63"/>
        <w:ind w:left="962"/>
      </w:pPr>
      <w:r>
        <w:pict>
          <v:group style="position:absolute;margin-left:34.4683pt;margin-top:660.437pt;width:547.195pt;height:0pt;mso-position-horizontal-relative:page;mso-position-vertical-relative:page;z-index:-726" coordorigin="689,13209" coordsize="10944,0">
            <v:shape style="position:absolute;left:689;top:13209;width:10944;height:0" coordorigin="689,13209" coordsize="10944,0" path="m11633,13209l689,13209e" filled="f" stroked="t" strokeweight="0.868532pt" strokecolor="#999999">
              <v:path arrowok="t"/>
            </v:shape>
            <v:shape style="position:absolute;left:689;top:13209;width:10944;height:0" coordorigin="689,13209" coordsize="10944,0" path="m689,13209l11633,13209e" filled="f" stroked="t" strokeweight="0.868532pt" strokecolor="#999999">
              <v:path arrowok="t"/>
            </v:shape>
            <w10:wrap type="none"/>
          </v:group>
        </w:pict>
      </w:r>
      <w:r>
        <w:pict>
          <v:group style="position:absolute;margin-left:34.4683pt;margin-top:598.186pt;width:547.195pt;height:0pt;mso-position-horizontal-relative:page;mso-position-vertical-relative:page;z-index:-727" coordorigin="689,11964" coordsize="10944,0">
            <v:shape style="position:absolute;left:689;top:11964;width:10944;height:0" coordorigin="689,11964" coordsize="10944,0" path="m11633,11964l689,11964e" filled="f" stroked="t" strokeweight="0.868532pt" strokecolor="#999999">
              <v:path arrowok="t"/>
            </v:shape>
            <v:shape style="position:absolute;left:689;top:11964;width:10944;height:0" coordorigin="689,11964" coordsize="10944,0" path="m689,11964l11633,11964e" filled="f" stroked="t" strokeweight="0.868532pt" strokecolor="#999999">
              <v:path arrowok="t"/>
            </v:shape>
            <w10:wrap type="none"/>
          </v:group>
        </w:pict>
      </w:r>
      <w:r>
        <w:pict>
          <v:group style="position:absolute;margin-left:34.4683pt;margin-top:535.935pt;width:547.195pt;height:0pt;mso-position-horizontal-relative:page;mso-position-vertical-relative:page;z-index:-728" coordorigin="689,10719" coordsize="10944,0">
            <v:shape style="position:absolute;left:689;top:10719;width:10944;height:0" coordorigin="689,10719" coordsize="10944,0" path="m11633,10719l689,10719e" filled="f" stroked="t" strokeweight="0.868532pt" strokecolor="#999999">
              <v:path arrowok="t"/>
            </v:shape>
            <v:shape style="position:absolute;left:689;top:10719;width:10944;height:0" coordorigin="689,10719" coordsize="10944,0" path="m689,10719l11633,10719e" filled="f" stroked="t" strokeweight="0.868532pt" strokecolor="#999999">
              <v:path arrowok="t"/>
            </v:shape>
            <w10:wrap type="none"/>
          </v:group>
        </w:pict>
      </w:r>
      <w:r>
        <w:pict>
          <v:group style="position:absolute;margin-left:34.4683pt;margin-top:473.684pt;width:547.195pt;height:0pt;mso-position-horizontal-relative:page;mso-position-vertical-relative:page;z-index:-729" coordorigin="689,9474" coordsize="10944,0">
            <v:shape style="position:absolute;left:689;top:9474;width:10944;height:0" coordorigin="689,9474" coordsize="10944,0" path="m11633,9474l689,9474e" filled="f" stroked="t" strokeweight="0.868532pt" strokecolor="#999999">
              <v:path arrowok="t"/>
            </v:shape>
            <v:shape style="position:absolute;left:689;top:9474;width:10944;height:0" coordorigin="689,9474" coordsize="10944,0" path="m689,9474l11633,9474e" filled="f" stroked="t" strokeweight="0.868532pt" strokecolor="#999999">
              <v:path arrowok="t"/>
            </v:shape>
            <w10:wrap type="none"/>
          </v:group>
        </w:pict>
      </w:r>
      <w:r>
        <w:pict>
          <v:group style="position:absolute;margin-left:34.4683pt;margin-top:411.433pt;width:547.195pt;height:0pt;mso-position-horizontal-relative:page;mso-position-vertical-relative:page;z-index:-730" coordorigin="689,8229" coordsize="10944,0">
            <v:shape style="position:absolute;left:689;top:8229;width:10944;height:0" coordorigin="689,8229" coordsize="10944,0" path="m11633,8229l689,8229e" filled="f" stroked="t" strokeweight="0.868532pt" strokecolor="#999999">
              <v:path arrowok="t"/>
            </v:shape>
            <v:shape style="position:absolute;left:689;top:8229;width:10944;height:0" coordorigin="689,8229" coordsize="10944,0" path="m689,8229l11633,8229e" filled="f" stroked="t" strokeweight="0.868532pt" strokecolor="#999999">
              <v:path arrowok="t"/>
            </v:shape>
            <w10:wrap type="none"/>
          </v:group>
        </w:pict>
      </w:r>
      <w:r>
        <w:pict>
          <v:group style="position:absolute;margin-left:34.4683pt;margin-top:349.182pt;width:547.195pt;height:0pt;mso-position-horizontal-relative:page;mso-position-vertical-relative:page;z-index:-731" coordorigin="689,6984" coordsize="10944,0">
            <v:shape style="position:absolute;left:689;top:6984;width:10944;height:0" coordorigin="689,6984" coordsize="10944,0" path="m11633,6984l689,6984e" filled="f" stroked="t" strokeweight="0.868532pt" strokecolor="#999999">
              <v:path arrowok="t"/>
            </v:shape>
            <v:shape style="position:absolute;left:689;top:6984;width:10944;height:0" coordorigin="689,6984" coordsize="10944,0" path="m689,6984l11633,6984e" filled="f" stroked="t" strokeweight="0.868532pt" strokecolor="#999999">
              <v:path arrowok="t"/>
            </v:shape>
            <w10:wrap type="none"/>
          </v:group>
        </w:pict>
      </w:r>
      <w:r>
        <w:pict>
          <v:group style="position:absolute;margin-left:34.4683pt;margin-top:286.931pt;width:547.195pt;height:0pt;mso-position-horizontal-relative:page;mso-position-vertical-relative:page;z-index:-732" coordorigin="689,5739" coordsize="10944,0">
            <v:shape style="position:absolute;left:689;top:5739;width:10944;height:0" coordorigin="689,5739" coordsize="10944,0" path="m11633,5739l689,5739e" filled="f" stroked="t" strokeweight="0.868532pt" strokecolor="#999999">
              <v:path arrowok="t"/>
            </v:shape>
            <v:shape style="position:absolute;left:689;top:5739;width:10944;height:0" coordorigin="689,5739" coordsize="10944,0" path="m689,5739l11633,5739e" filled="f" stroked="t" strokeweight="0.868532pt" strokecolor="#999999">
              <v:path arrowok="t"/>
            </v:shape>
            <w10:wrap type="none"/>
          </v:group>
        </w:pict>
      </w:r>
      <w:r>
        <w:pict>
          <v:group style="position:absolute;margin-left:34.4683pt;margin-top:224.68pt;width:547.195pt;height:0pt;mso-position-horizontal-relative:page;mso-position-vertical-relative:page;z-index:-733" coordorigin="689,4494" coordsize="10944,0">
            <v:shape style="position:absolute;left:689;top:4494;width:10944;height:0" coordorigin="689,4494" coordsize="10944,0" path="m11633,4494l689,4494e" filled="f" stroked="t" strokeweight="0.868532pt" strokecolor="#999999">
              <v:path arrowok="t"/>
            </v:shape>
            <v:shape style="position:absolute;left:689;top:4494;width:10944;height:0" coordorigin="689,4494" coordsize="10944,0" path="m689,4494l11633,4494e" filled="f" stroked="t" strokeweight="0.868532pt" strokecolor="#999999">
              <v:path arrowok="t"/>
            </v:shape>
            <w10:wrap type="none"/>
          </v:group>
        </w:pict>
      </w:r>
      <w:r>
        <w:pict>
          <v:group style="position:absolute;margin-left:34.4683pt;margin-top:162.429pt;width:547.195pt;height:0pt;mso-position-horizontal-relative:page;mso-position-vertical-relative:page;z-index:-734" coordorigin="689,3249" coordsize="10944,0">
            <v:shape style="position:absolute;left:689;top:3249;width:10944;height:0" coordorigin="689,3249" coordsize="10944,0" path="m11633,3249l689,3249e" filled="f" stroked="t" strokeweight="0.868532pt" strokecolor="#999999">
              <v:path arrowok="t"/>
            </v:shape>
            <v:shape style="position:absolute;left:689;top:3249;width:10944;height:0" coordorigin="689,3249" coordsize="10944,0" path="m689,3249l11633,3249e" filled="f" stroked="t" strokeweight="0.868532pt" strokecolor="#999999">
              <v:path arrowok="t"/>
            </v:shape>
            <w10:wrap type="none"/>
          </v:group>
        </w:pict>
      </w:r>
      <w:r>
        <w:pict>
          <v:group style="position:absolute;margin-left:34.4683pt;margin-top:100.178pt;width:547.195pt;height:0pt;mso-position-horizontal-relative:page;mso-position-vertical-relative:page;z-index:-735" coordorigin="689,2004" coordsize="10944,0">
            <v:shape style="position:absolute;left:689;top:2004;width:10944;height:0" coordorigin="689,2004" coordsize="10944,0" path="m11633,2004l689,2004e" filled="f" stroked="t" strokeweight="0.868532pt" strokecolor="#999999">
              <v:path arrowok="t"/>
            </v:shape>
            <v:shape style="position:absolute;left:689;top:2004;width:10944;height:0" coordorigin="689,2004" coordsize="10944,0" path="m689,2004l11633,2004e" filled="f" stroked="t" strokeweight="0.868532pt" strokecolor="#999999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792D05"/>
          <w:spacing w:val="2"/>
          <w:w w:val="100"/>
          <w:sz w:val="38"/>
          <w:szCs w:val="38"/>
        </w:rPr>
        <w:t>T</w:t>
      </w:r>
      <w:r>
        <w:rPr>
          <w:rFonts w:cs="Arial" w:hAnsi="Arial" w:eastAsia="Arial" w:ascii="Arial"/>
          <w:color w:val="792D05"/>
          <w:spacing w:val="1"/>
          <w:w w:val="100"/>
          <w:sz w:val="38"/>
          <w:szCs w:val="38"/>
        </w:rPr>
        <w:t>e</w:t>
      </w:r>
      <w:r>
        <w:rPr>
          <w:rFonts w:cs="Arial" w:hAnsi="Arial" w:eastAsia="Arial" w:ascii="Arial"/>
          <w:color w:val="792D05"/>
          <w:spacing w:val="1"/>
          <w:w w:val="100"/>
          <w:sz w:val="38"/>
          <w:szCs w:val="38"/>
        </w:rPr>
        <w:t>r</w:t>
      </w:r>
      <w:r>
        <w:rPr>
          <w:rFonts w:cs="Arial" w:hAnsi="Arial" w:eastAsia="Arial" w:ascii="Arial"/>
          <w:color w:val="792D05"/>
          <w:spacing w:val="1"/>
          <w:w w:val="100"/>
          <w:sz w:val="38"/>
          <w:szCs w:val="38"/>
        </w:rPr>
        <w:t>r</w:t>
      </w:r>
      <w:r>
        <w:rPr>
          <w:rFonts w:cs="Arial" w:hAnsi="Arial" w:eastAsia="Arial" w:ascii="Arial"/>
          <w:color w:val="792D05"/>
          <w:spacing w:val="1"/>
          <w:w w:val="100"/>
          <w:sz w:val="38"/>
          <w:szCs w:val="38"/>
        </w:rPr>
        <w:t>i</w:t>
      </w:r>
      <w:r>
        <w:rPr>
          <w:rFonts w:cs="Arial" w:hAnsi="Arial" w:eastAsia="Arial" w:ascii="Arial"/>
          <w:color w:val="792D05"/>
          <w:spacing w:val="1"/>
          <w:w w:val="100"/>
          <w:sz w:val="38"/>
          <w:szCs w:val="38"/>
        </w:rPr>
        <w:t>t</w:t>
      </w:r>
      <w:r>
        <w:rPr>
          <w:rFonts w:cs="Arial" w:hAnsi="Arial" w:eastAsia="Arial" w:ascii="Arial"/>
          <w:color w:val="792D05"/>
          <w:spacing w:val="1"/>
          <w:w w:val="100"/>
          <w:sz w:val="38"/>
          <w:szCs w:val="38"/>
        </w:rPr>
        <w:t>o</w:t>
      </w:r>
      <w:r>
        <w:rPr>
          <w:rFonts w:cs="Arial" w:hAnsi="Arial" w:eastAsia="Arial" w:ascii="Arial"/>
          <w:color w:val="792D05"/>
          <w:spacing w:val="1"/>
          <w:w w:val="100"/>
          <w:sz w:val="38"/>
          <w:szCs w:val="38"/>
        </w:rPr>
        <w:t>r</w:t>
      </w:r>
      <w:r>
        <w:rPr>
          <w:rFonts w:cs="Arial" w:hAnsi="Arial" w:eastAsia="Arial" w:ascii="Arial"/>
          <w:color w:val="792D05"/>
          <w:spacing w:val="2"/>
          <w:w w:val="100"/>
          <w:sz w:val="38"/>
          <w:szCs w:val="38"/>
        </w:rPr>
        <w:t>y</w:t>
      </w:r>
      <w:r>
        <w:rPr>
          <w:rFonts w:cs="Arial" w:hAnsi="Arial" w:eastAsia="Arial" w:ascii="Arial"/>
          <w:color w:val="792D05"/>
          <w:spacing w:val="1"/>
          <w:w w:val="100"/>
          <w:sz w:val="38"/>
          <w:szCs w:val="38"/>
        </w:rPr>
        <w:t>"</w:t>
      </w:r>
      <w:r>
        <w:rPr>
          <w:rFonts w:cs="Arial" w:hAnsi="Arial" w:eastAsia="Arial" w:ascii="Arial"/>
          <w:color w:val="792D05"/>
          <w:spacing w:val="0"/>
          <w:w w:val="100"/>
          <w:sz w:val="38"/>
          <w:szCs w:val="38"/>
        </w:rPr>
        <w:t>,</w:t>
      </w:r>
      <w:r>
        <w:rPr>
          <w:rFonts w:cs="Arial" w:hAnsi="Arial" w:eastAsia="Arial" w:ascii="Arial"/>
          <w:color w:val="792D05"/>
          <w:spacing w:val="2"/>
          <w:w w:val="100"/>
          <w:sz w:val="38"/>
          <w:szCs w:val="38"/>
        </w:rPr>
        <w:t> </w:t>
      </w:r>
      <w:r>
        <w:rPr>
          <w:rFonts w:cs="Arial" w:hAnsi="Arial" w:eastAsia="Arial" w:ascii="Arial"/>
          <w:color w:val="792D05"/>
          <w:spacing w:val="2"/>
          <w:w w:val="100"/>
          <w:sz w:val="38"/>
          <w:szCs w:val="38"/>
        </w:rPr>
        <w:t>E</w:t>
      </w:r>
      <w:r>
        <w:rPr>
          <w:rFonts w:cs="Arial" w:hAnsi="Arial" w:eastAsia="Arial" w:ascii="Arial"/>
          <w:color w:val="792D05"/>
          <w:spacing w:val="1"/>
          <w:w w:val="100"/>
          <w:sz w:val="38"/>
          <w:szCs w:val="38"/>
        </w:rPr>
        <w:t>n</w:t>
      </w:r>
      <w:r>
        <w:rPr>
          <w:rFonts w:cs="Arial" w:hAnsi="Arial" w:eastAsia="Arial" w:ascii="Arial"/>
          <w:color w:val="792D05"/>
          <w:spacing w:val="1"/>
          <w:w w:val="100"/>
          <w:sz w:val="38"/>
          <w:szCs w:val="38"/>
        </w:rPr>
        <w:t>g</w:t>
      </w:r>
      <w:r>
        <w:rPr>
          <w:rFonts w:cs="Arial" w:hAnsi="Arial" w:eastAsia="Arial" w:ascii="Arial"/>
          <w:color w:val="792D05"/>
          <w:spacing w:val="1"/>
          <w:w w:val="100"/>
          <w:sz w:val="38"/>
          <w:szCs w:val="38"/>
        </w:rPr>
        <w:t>i</w:t>
      </w:r>
      <w:r>
        <w:rPr>
          <w:rFonts w:cs="Arial" w:hAnsi="Arial" w:eastAsia="Arial" w:ascii="Arial"/>
          <w:color w:val="792D05"/>
          <w:spacing w:val="1"/>
          <w:w w:val="100"/>
          <w:sz w:val="38"/>
          <w:szCs w:val="38"/>
        </w:rPr>
        <w:t>n</w:t>
      </w:r>
      <w:r>
        <w:rPr>
          <w:rFonts w:cs="Arial" w:hAnsi="Arial" w:eastAsia="Arial" w:ascii="Arial"/>
          <w:color w:val="792D05"/>
          <w:spacing w:val="1"/>
          <w:w w:val="100"/>
          <w:sz w:val="38"/>
          <w:szCs w:val="38"/>
        </w:rPr>
        <w:t>e</w:t>
      </w:r>
      <w:r>
        <w:rPr>
          <w:rFonts w:cs="Arial" w:hAnsi="Arial" w:eastAsia="Arial" w:ascii="Arial"/>
          <w:color w:val="792D05"/>
          <w:spacing w:val="1"/>
          <w:w w:val="100"/>
          <w:sz w:val="38"/>
          <w:szCs w:val="38"/>
        </w:rPr>
        <w:t>e</w:t>
      </w:r>
      <w:r>
        <w:rPr>
          <w:rFonts w:cs="Arial" w:hAnsi="Arial" w:eastAsia="Arial" w:ascii="Arial"/>
          <w:color w:val="792D05"/>
          <w:spacing w:val="1"/>
          <w:w w:val="100"/>
          <w:sz w:val="38"/>
          <w:szCs w:val="38"/>
        </w:rPr>
        <w:t>r</w:t>
      </w:r>
      <w:r>
        <w:rPr>
          <w:rFonts w:cs="Arial" w:hAnsi="Arial" w:eastAsia="Arial" w:ascii="Arial"/>
          <w:color w:val="792D05"/>
          <w:spacing w:val="1"/>
          <w:w w:val="100"/>
          <w:sz w:val="38"/>
          <w:szCs w:val="38"/>
        </w:rPr>
        <w:t>i</w:t>
      </w:r>
      <w:r>
        <w:rPr>
          <w:rFonts w:cs="Arial" w:hAnsi="Arial" w:eastAsia="Arial" w:ascii="Arial"/>
          <w:color w:val="792D05"/>
          <w:spacing w:val="1"/>
          <w:w w:val="100"/>
          <w:sz w:val="38"/>
          <w:szCs w:val="38"/>
        </w:rPr>
        <w:t>n</w:t>
      </w:r>
      <w:r>
        <w:rPr>
          <w:rFonts w:cs="Arial" w:hAnsi="Arial" w:eastAsia="Arial" w:ascii="Arial"/>
          <w:color w:val="792D05"/>
          <w:spacing w:val="0"/>
          <w:w w:val="100"/>
          <w:sz w:val="38"/>
          <w:szCs w:val="38"/>
        </w:rPr>
        <w:t>g</w:t>
      </w:r>
      <w:r>
        <w:rPr>
          <w:rFonts w:cs="Arial" w:hAnsi="Arial" w:eastAsia="Arial" w:ascii="Arial"/>
          <w:color w:val="792D05"/>
          <w:spacing w:val="3"/>
          <w:w w:val="100"/>
          <w:sz w:val="38"/>
          <w:szCs w:val="38"/>
        </w:rPr>
        <w:t> </w:t>
      </w:r>
      <w:r>
        <w:rPr>
          <w:rFonts w:cs="Arial" w:hAnsi="Arial" w:eastAsia="Arial" w:ascii="Arial"/>
          <w:color w:val="792D05"/>
          <w:spacing w:val="2"/>
          <w:w w:val="100"/>
          <w:sz w:val="38"/>
          <w:szCs w:val="38"/>
        </w:rPr>
        <w:t>G</w:t>
      </w:r>
      <w:r>
        <w:rPr>
          <w:rFonts w:cs="Arial" w:hAnsi="Arial" w:eastAsia="Arial" w:ascii="Arial"/>
          <w:color w:val="792D05"/>
          <w:spacing w:val="1"/>
          <w:w w:val="100"/>
          <w:sz w:val="38"/>
          <w:szCs w:val="38"/>
        </w:rPr>
        <w:t>e</w:t>
      </w:r>
      <w:r>
        <w:rPr>
          <w:rFonts w:cs="Arial" w:hAnsi="Arial" w:eastAsia="Arial" w:ascii="Arial"/>
          <w:color w:val="792D05"/>
          <w:spacing w:val="1"/>
          <w:w w:val="100"/>
          <w:sz w:val="38"/>
          <w:szCs w:val="38"/>
        </w:rPr>
        <w:t>o</w:t>
      </w:r>
      <w:r>
        <w:rPr>
          <w:rFonts w:cs="Arial" w:hAnsi="Arial" w:eastAsia="Arial" w:ascii="Arial"/>
          <w:color w:val="792D05"/>
          <w:spacing w:val="1"/>
          <w:w w:val="100"/>
          <w:sz w:val="38"/>
          <w:szCs w:val="38"/>
        </w:rPr>
        <w:t>l</w:t>
      </w:r>
      <w:r>
        <w:rPr>
          <w:rFonts w:cs="Arial" w:hAnsi="Arial" w:eastAsia="Arial" w:ascii="Arial"/>
          <w:color w:val="792D05"/>
          <w:spacing w:val="1"/>
          <w:w w:val="100"/>
          <w:sz w:val="38"/>
          <w:szCs w:val="38"/>
        </w:rPr>
        <w:t>o</w:t>
      </w:r>
      <w:r>
        <w:rPr>
          <w:rFonts w:cs="Arial" w:hAnsi="Arial" w:eastAsia="Arial" w:ascii="Arial"/>
          <w:color w:val="792D05"/>
          <w:spacing w:val="1"/>
          <w:w w:val="100"/>
          <w:sz w:val="38"/>
          <w:szCs w:val="38"/>
        </w:rPr>
        <w:t>g</w:t>
      </w:r>
      <w:r>
        <w:rPr>
          <w:rFonts w:cs="Arial" w:hAnsi="Arial" w:eastAsia="Arial" w:ascii="Arial"/>
          <w:color w:val="792D05"/>
          <w:spacing w:val="0"/>
          <w:w w:val="100"/>
          <w:sz w:val="38"/>
          <w:szCs w:val="38"/>
        </w:rPr>
        <w:t>y</w:t>
      </w:r>
      <w:r>
        <w:rPr>
          <w:rFonts w:cs="Arial" w:hAnsi="Arial" w:eastAsia="Arial" w:ascii="Arial"/>
          <w:color w:val="792D05"/>
          <w:spacing w:val="3"/>
          <w:w w:val="100"/>
          <w:sz w:val="38"/>
          <w:szCs w:val="38"/>
        </w:rPr>
        <w:t> </w:t>
      </w:r>
      <w:r>
        <w:rPr>
          <w:rFonts w:cs="Arial" w:hAnsi="Arial" w:eastAsia="Arial" w:ascii="Arial"/>
          <w:color w:val="792D05"/>
          <w:spacing w:val="1"/>
          <w:w w:val="100"/>
          <w:sz w:val="38"/>
          <w:szCs w:val="38"/>
        </w:rPr>
        <w:t>f</w:t>
      </w:r>
      <w:r>
        <w:rPr>
          <w:rFonts w:cs="Arial" w:hAnsi="Arial" w:eastAsia="Arial" w:ascii="Arial"/>
          <w:color w:val="792D05"/>
          <w:spacing w:val="1"/>
          <w:w w:val="100"/>
          <w:sz w:val="38"/>
          <w:szCs w:val="38"/>
        </w:rPr>
        <w:t>o</w:t>
      </w:r>
      <w:r>
        <w:rPr>
          <w:rFonts w:cs="Arial" w:hAnsi="Arial" w:eastAsia="Arial" w:ascii="Arial"/>
          <w:color w:val="792D05"/>
          <w:spacing w:val="0"/>
          <w:w w:val="100"/>
          <w:sz w:val="38"/>
          <w:szCs w:val="38"/>
        </w:rPr>
        <w:t>r</w:t>
      </w:r>
      <w:r>
        <w:rPr>
          <w:rFonts w:cs="Arial" w:hAnsi="Arial" w:eastAsia="Arial" w:ascii="Arial"/>
          <w:color w:val="792D05"/>
          <w:spacing w:val="2"/>
          <w:w w:val="100"/>
          <w:sz w:val="38"/>
          <w:szCs w:val="38"/>
        </w:rPr>
        <w:t> </w:t>
      </w:r>
      <w:r>
        <w:rPr>
          <w:rFonts w:cs="Arial" w:hAnsi="Arial" w:eastAsia="Arial" w:ascii="Arial"/>
          <w:color w:val="792D05"/>
          <w:spacing w:val="2"/>
          <w:w w:val="100"/>
          <w:sz w:val="38"/>
          <w:szCs w:val="38"/>
        </w:rPr>
        <w:t>S</w:t>
      </w:r>
      <w:r>
        <w:rPr>
          <w:rFonts w:cs="Arial" w:hAnsi="Arial" w:eastAsia="Arial" w:ascii="Arial"/>
          <w:color w:val="792D05"/>
          <w:spacing w:val="1"/>
          <w:w w:val="100"/>
          <w:sz w:val="38"/>
          <w:szCs w:val="38"/>
        </w:rPr>
        <w:t>o</w:t>
      </w:r>
      <w:r>
        <w:rPr>
          <w:rFonts w:cs="Arial" w:hAnsi="Arial" w:eastAsia="Arial" w:ascii="Arial"/>
          <w:color w:val="792D05"/>
          <w:spacing w:val="2"/>
          <w:w w:val="100"/>
          <w:sz w:val="38"/>
          <w:szCs w:val="38"/>
        </w:rPr>
        <w:t>c</w:t>
      </w:r>
      <w:r>
        <w:rPr>
          <w:rFonts w:cs="Arial" w:hAnsi="Arial" w:eastAsia="Arial" w:ascii="Arial"/>
          <w:color w:val="792D05"/>
          <w:spacing w:val="1"/>
          <w:w w:val="100"/>
          <w:sz w:val="38"/>
          <w:szCs w:val="38"/>
        </w:rPr>
        <w:t>i</w:t>
      </w:r>
      <w:r>
        <w:rPr>
          <w:rFonts w:cs="Arial" w:hAnsi="Arial" w:eastAsia="Arial" w:ascii="Arial"/>
          <w:color w:val="792D05"/>
          <w:spacing w:val="1"/>
          <w:w w:val="100"/>
          <w:sz w:val="38"/>
          <w:szCs w:val="38"/>
        </w:rPr>
        <w:t>e</w:t>
      </w:r>
      <w:r>
        <w:rPr>
          <w:rFonts w:cs="Arial" w:hAnsi="Arial" w:eastAsia="Arial" w:ascii="Arial"/>
          <w:color w:val="792D05"/>
          <w:spacing w:val="1"/>
          <w:w w:val="100"/>
          <w:sz w:val="38"/>
          <w:szCs w:val="38"/>
        </w:rPr>
        <w:t>t</w:t>
      </w:r>
      <w:r>
        <w:rPr>
          <w:rFonts w:cs="Arial" w:hAnsi="Arial" w:eastAsia="Arial" w:ascii="Arial"/>
          <w:color w:val="792D05"/>
          <w:spacing w:val="0"/>
          <w:w w:val="100"/>
          <w:sz w:val="38"/>
          <w:szCs w:val="38"/>
        </w:rPr>
        <w:t>y</w:t>
      </w:r>
      <w:r>
        <w:rPr>
          <w:rFonts w:cs="Arial" w:hAnsi="Arial" w:eastAsia="Arial" w:ascii="Arial"/>
          <w:color w:val="792D05"/>
          <w:spacing w:val="3"/>
          <w:w w:val="100"/>
          <w:sz w:val="38"/>
          <w:szCs w:val="38"/>
        </w:rPr>
        <w:t> </w:t>
      </w:r>
      <w:r>
        <w:rPr>
          <w:rFonts w:cs="Arial" w:hAnsi="Arial" w:eastAsia="Arial" w:ascii="Arial"/>
          <w:color w:val="792D05"/>
          <w:spacing w:val="1"/>
          <w:w w:val="100"/>
          <w:sz w:val="38"/>
          <w:szCs w:val="38"/>
        </w:rPr>
        <w:t>a</w:t>
      </w:r>
      <w:r>
        <w:rPr>
          <w:rFonts w:cs="Arial" w:hAnsi="Arial" w:eastAsia="Arial" w:ascii="Arial"/>
          <w:color w:val="792D05"/>
          <w:spacing w:val="1"/>
          <w:w w:val="100"/>
          <w:sz w:val="38"/>
          <w:szCs w:val="38"/>
        </w:rPr>
        <w:t>n</w:t>
      </w:r>
      <w:r>
        <w:rPr>
          <w:rFonts w:cs="Arial" w:hAnsi="Arial" w:eastAsia="Arial" w:ascii="Arial"/>
          <w:color w:val="792D05"/>
          <w:spacing w:val="0"/>
          <w:w w:val="100"/>
          <w:sz w:val="38"/>
          <w:szCs w:val="38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38"/>
          <w:szCs w:val="38"/>
        </w:rPr>
      </w:r>
    </w:p>
    <w:p>
      <w:pPr>
        <w:rPr>
          <w:rFonts w:cs="Arial" w:hAnsi="Arial" w:eastAsia="Arial" w:ascii="Arial"/>
          <w:sz w:val="38"/>
          <w:szCs w:val="38"/>
        </w:rPr>
        <w:jc w:val="left"/>
        <w:spacing w:before="70"/>
        <w:ind w:left="962"/>
      </w:pPr>
      <w:r>
        <w:rPr>
          <w:rFonts w:cs="Arial" w:hAnsi="Arial" w:eastAsia="Arial" w:ascii="Arial"/>
          <w:color w:val="792D05"/>
          <w:spacing w:val="2"/>
          <w:w w:val="100"/>
          <w:sz w:val="38"/>
          <w:szCs w:val="38"/>
        </w:rPr>
        <w:t>T</w:t>
      </w:r>
      <w:r>
        <w:rPr>
          <w:rFonts w:cs="Arial" w:hAnsi="Arial" w:eastAsia="Arial" w:ascii="Arial"/>
          <w:color w:val="792D05"/>
          <w:spacing w:val="1"/>
          <w:w w:val="100"/>
          <w:sz w:val="38"/>
          <w:szCs w:val="38"/>
        </w:rPr>
        <w:t>e</w:t>
      </w:r>
      <w:r>
        <w:rPr>
          <w:rFonts w:cs="Arial" w:hAnsi="Arial" w:eastAsia="Arial" w:ascii="Arial"/>
          <w:color w:val="792D05"/>
          <w:spacing w:val="1"/>
          <w:w w:val="100"/>
          <w:sz w:val="38"/>
          <w:szCs w:val="38"/>
        </w:rPr>
        <w:t>r</w:t>
      </w:r>
      <w:r>
        <w:rPr>
          <w:rFonts w:cs="Arial" w:hAnsi="Arial" w:eastAsia="Arial" w:ascii="Arial"/>
          <w:color w:val="792D05"/>
          <w:spacing w:val="1"/>
          <w:w w:val="100"/>
          <w:sz w:val="38"/>
          <w:szCs w:val="38"/>
        </w:rPr>
        <w:t>r</w:t>
      </w:r>
      <w:r>
        <w:rPr>
          <w:rFonts w:cs="Arial" w:hAnsi="Arial" w:eastAsia="Arial" w:ascii="Arial"/>
          <w:color w:val="792D05"/>
          <w:spacing w:val="1"/>
          <w:w w:val="100"/>
          <w:sz w:val="38"/>
          <w:szCs w:val="38"/>
        </w:rPr>
        <w:t>i</w:t>
      </w:r>
      <w:r>
        <w:rPr>
          <w:rFonts w:cs="Arial" w:hAnsi="Arial" w:eastAsia="Arial" w:ascii="Arial"/>
          <w:color w:val="792D05"/>
          <w:spacing w:val="1"/>
          <w:w w:val="100"/>
          <w:sz w:val="38"/>
          <w:szCs w:val="38"/>
        </w:rPr>
        <w:t>t</w:t>
      </w:r>
      <w:r>
        <w:rPr>
          <w:rFonts w:cs="Arial" w:hAnsi="Arial" w:eastAsia="Arial" w:ascii="Arial"/>
          <w:color w:val="792D05"/>
          <w:spacing w:val="1"/>
          <w:w w:val="100"/>
          <w:sz w:val="38"/>
          <w:szCs w:val="38"/>
        </w:rPr>
        <w:t>o</w:t>
      </w:r>
      <w:r>
        <w:rPr>
          <w:rFonts w:cs="Arial" w:hAnsi="Arial" w:eastAsia="Arial" w:ascii="Arial"/>
          <w:color w:val="792D05"/>
          <w:spacing w:val="1"/>
          <w:w w:val="100"/>
          <w:sz w:val="38"/>
          <w:szCs w:val="38"/>
        </w:rPr>
        <w:t>r</w:t>
      </w:r>
      <w:r>
        <w:rPr>
          <w:rFonts w:cs="Arial" w:hAnsi="Arial" w:eastAsia="Arial" w:ascii="Arial"/>
          <w:color w:val="792D05"/>
          <w:spacing w:val="0"/>
          <w:w w:val="100"/>
          <w:sz w:val="38"/>
          <w:szCs w:val="38"/>
        </w:rPr>
        <w:t>y</w:t>
      </w:r>
      <w:r>
        <w:rPr>
          <w:rFonts w:cs="Arial" w:hAnsi="Arial" w:eastAsia="Arial" w:ascii="Arial"/>
          <w:color w:val="792D05"/>
          <w:spacing w:val="3"/>
          <w:w w:val="100"/>
          <w:sz w:val="38"/>
          <w:szCs w:val="38"/>
        </w:rPr>
        <w:t> </w:t>
      </w:r>
      <w:r>
        <w:rPr>
          <w:rFonts w:cs="Arial" w:hAnsi="Arial" w:eastAsia="Arial" w:ascii="Arial"/>
          <w:color w:val="792D05"/>
          <w:spacing w:val="0"/>
          <w:w w:val="100"/>
          <w:sz w:val="38"/>
          <w:szCs w:val="38"/>
        </w:rPr>
        <w:t>-</w:t>
      </w:r>
      <w:r>
        <w:rPr>
          <w:rFonts w:cs="Arial" w:hAnsi="Arial" w:eastAsia="Arial" w:ascii="Arial"/>
          <w:color w:val="792D05"/>
          <w:spacing w:val="2"/>
          <w:w w:val="100"/>
          <w:sz w:val="38"/>
          <w:szCs w:val="38"/>
        </w:rPr>
        <w:t> </w:t>
      </w:r>
      <w:r>
        <w:rPr>
          <w:rFonts w:cs="Arial" w:hAnsi="Arial" w:eastAsia="Arial" w:ascii="Arial"/>
          <w:color w:val="792D05"/>
          <w:spacing w:val="2"/>
          <w:w w:val="100"/>
          <w:sz w:val="38"/>
          <w:szCs w:val="38"/>
        </w:rPr>
        <w:t>V</w:t>
      </w:r>
      <w:r>
        <w:rPr>
          <w:rFonts w:cs="Arial" w:hAnsi="Arial" w:eastAsia="Arial" w:ascii="Arial"/>
          <w:color w:val="792D05"/>
          <w:spacing w:val="1"/>
          <w:w w:val="100"/>
          <w:sz w:val="38"/>
          <w:szCs w:val="38"/>
        </w:rPr>
        <w:t>o</w:t>
      </w:r>
      <w:r>
        <w:rPr>
          <w:rFonts w:cs="Arial" w:hAnsi="Arial" w:eastAsia="Arial" w:ascii="Arial"/>
          <w:color w:val="792D05"/>
          <w:spacing w:val="1"/>
          <w:w w:val="100"/>
          <w:sz w:val="38"/>
          <w:szCs w:val="38"/>
        </w:rPr>
        <w:t>l</w:t>
      </w:r>
      <w:r>
        <w:rPr>
          <w:rFonts w:cs="Arial" w:hAnsi="Arial" w:eastAsia="Arial" w:ascii="Arial"/>
          <w:color w:val="792D05"/>
          <w:spacing w:val="1"/>
          <w:w w:val="100"/>
          <w:sz w:val="38"/>
          <w:szCs w:val="38"/>
        </w:rPr>
        <w:t>u</w:t>
      </w:r>
      <w:r>
        <w:rPr>
          <w:rFonts w:cs="Arial" w:hAnsi="Arial" w:eastAsia="Arial" w:ascii="Arial"/>
          <w:color w:val="792D05"/>
          <w:spacing w:val="2"/>
          <w:w w:val="100"/>
          <w:sz w:val="38"/>
          <w:szCs w:val="38"/>
        </w:rPr>
        <w:t>m</w:t>
      </w:r>
      <w:r>
        <w:rPr>
          <w:rFonts w:cs="Arial" w:hAnsi="Arial" w:eastAsia="Arial" w:ascii="Arial"/>
          <w:color w:val="792D05"/>
          <w:spacing w:val="0"/>
          <w:w w:val="100"/>
          <w:sz w:val="38"/>
          <w:szCs w:val="38"/>
        </w:rPr>
        <w:t>e</w:t>
      </w:r>
      <w:r>
        <w:rPr>
          <w:rFonts w:cs="Arial" w:hAnsi="Arial" w:eastAsia="Arial" w:ascii="Arial"/>
          <w:color w:val="792D05"/>
          <w:spacing w:val="3"/>
          <w:w w:val="100"/>
          <w:sz w:val="38"/>
          <w:szCs w:val="38"/>
        </w:rPr>
        <w:t> </w:t>
      </w:r>
      <w:r>
        <w:rPr>
          <w:rFonts w:cs="Arial" w:hAnsi="Arial" w:eastAsia="Arial" w:ascii="Arial"/>
          <w:color w:val="792D05"/>
          <w:spacing w:val="1"/>
          <w:w w:val="100"/>
          <w:sz w:val="38"/>
          <w:szCs w:val="38"/>
        </w:rPr>
        <w:t>7</w:t>
      </w:r>
      <w:r>
        <w:rPr>
          <w:rFonts w:cs="Arial" w:hAnsi="Arial" w:eastAsia="Arial" w:ascii="Arial"/>
          <w:color w:val="792D05"/>
          <w:spacing w:val="0"/>
          <w:w w:val="100"/>
          <w:sz w:val="38"/>
          <w:szCs w:val="38"/>
        </w:rPr>
        <w:t>,</w:t>
      </w:r>
      <w:r>
        <w:rPr>
          <w:rFonts w:cs="Arial" w:hAnsi="Arial" w:eastAsia="Arial" w:ascii="Arial"/>
          <w:color w:val="792D05"/>
          <w:spacing w:val="2"/>
          <w:w w:val="100"/>
          <w:sz w:val="38"/>
          <w:szCs w:val="38"/>
        </w:rPr>
        <w:t> </w:t>
      </w:r>
      <w:r>
        <w:rPr>
          <w:rFonts w:cs="Arial" w:hAnsi="Arial" w:eastAsia="Arial" w:ascii="Arial"/>
          <w:color w:val="792D05"/>
          <w:spacing w:val="1"/>
          <w:w w:val="100"/>
          <w:sz w:val="38"/>
          <w:szCs w:val="38"/>
        </w:rPr>
        <w:t>2</w:t>
      </w:r>
      <w:r>
        <w:rPr>
          <w:rFonts w:cs="Arial" w:hAnsi="Arial" w:eastAsia="Arial" w:ascii="Arial"/>
          <w:color w:val="792D05"/>
          <w:spacing w:val="1"/>
          <w:w w:val="100"/>
          <w:sz w:val="38"/>
          <w:szCs w:val="38"/>
        </w:rPr>
        <w:t>0</w:t>
      </w:r>
      <w:r>
        <w:rPr>
          <w:rFonts w:cs="Arial" w:hAnsi="Arial" w:eastAsia="Arial" w:ascii="Arial"/>
          <w:color w:val="792D05"/>
          <w:spacing w:val="1"/>
          <w:w w:val="100"/>
          <w:sz w:val="38"/>
          <w:szCs w:val="38"/>
        </w:rPr>
        <w:t>1</w:t>
      </w:r>
      <w:r>
        <w:rPr>
          <w:rFonts w:cs="Arial" w:hAnsi="Arial" w:eastAsia="Arial" w:ascii="Arial"/>
          <w:color w:val="792D05"/>
          <w:spacing w:val="1"/>
          <w:w w:val="100"/>
          <w:sz w:val="38"/>
          <w:szCs w:val="38"/>
        </w:rPr>
        <w:t>4</w:t>
      </w:r>
      <w:r>
        <w:rPr>
          <w:rFonts w:cs="Arial" w:hAnsi="Arial" w:eastAsia="Arial" w:ascii="Arial"/>
          <w:color w:val="792D05"/>
          <w:spacing w:val="0"/>
          <w:w w:val="100"/>
          <w:sz w:val="38"/>
          <w:szCs w:val="3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38"/>
          <w:szCs w:val="38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42"/>
        <w:ind w:left="962"/>
      </w:pPr>
      <w:r>
        <w:rPr>
          <w:rFonts w:cs="Arial" w:hAnsi="Arial" w:eastAsia="Arial" w:ascii="Arial"/>
          <w:color w:val="767676"/>
          <w:spacing w:val="1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767676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767676"/>
          <w:spacing w:val="1"/>
          <w:w w:val="100"/>
          <w:sz w:val="23"/>
          <w:szCs w:val="23"/>
        </w:rPr>
        <w:t>b</w:t>
      </w:r>
      <w:r>
        <w:rPr>
          <w:rFonts w:cs="Arial" w:hAnsi="Arial" w:eastAsia="Arial" w:ascii="Arial"/>
          <w:color w:val="767676"/>
          <w:spacing w:val="0"/>
          <w:w w:val="100"/>
          <w:sz w:val="23"/>
          <w:szCs w:val="23"/>
        </w:rPr>
        <w:t>li</w:t>
      </w:r>
      <w:r>
        <w:rPr>
          <w:rFonts w:cs="Arial" w:hAnsi="Arial" w:eastAsia="Arial" w:ascii="Arial"/>
          <w:color w:val="767676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767676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767676"/>
          <w:spacing w:val="0"/>
          <w:w w:val="100"/>
          <w:sz w:val="23"/>
          <w:szCs w:val="23"/>
        </w:rPr>
        <w:t>ti</w:t>
      </w:r>
      <w:r>
        <w:rPr>
          <w:rFonts w:cs="Arial" w:hAnsi="Arial" w:eastAsia="Arial" w:ascii="Arial"/>
          <w:color w:val="767676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767676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38"/>
          <w:szCs w:val="38"/>
        </w:rPr>
        <w:jc w:val="left"/>
        <w:spacing w:lineRule="exact" w:line="540"/>
        <w:ind w:left="217"/>
      </w:pPr>
      <w:r>
        <w:pict>
          <v:group style="position:absolute;margin-left:45.9962pt;margin-top:6.2938pt;width:27.6671pt;height:28.4357pt;mso-position-horizontal-relative:page;mso-position-vertical-relative:paragraph;z-index:-725" coordorigin="920,126" coordsize="553,569">
            <v:shape style="position:absolute;left:920;top:126;width:553;height:569" coordorigin="920,126" coordsize="553,569" path="m920,126l1473,126,1473,695,920,695,920,126xe" filled="t" fillcolor="#054679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color w:val="FFFFFF"/>
          <w:spacing w:val="0"/>
          <w:w w:val="100"/>
          <w:position w:val="-9"/>
          <w:sz w:val="35"/>
          <w:szCs w:val="35"/>
        </w:rPr>
        <w:t>8</w:t>
      </w:r>
      <w:r>
        <w:rPr>
          <w:rFonts w:cs="Arial" w:hAnsi="Arial" w:eastAsia="Arial" w:ascii="Arial"/>
          <w:color w:val="FFFFFF"/>
          <w:spacing w:val="0"/>
          <w:w w:val="100"/>
          <w:position w:val="-9"/>
          <w:sz w:val="35"/>
          <w:szCs w:val="35"/>
        </w:rPr>
        <w:t>    </w:t>
      </w:r>
      <w:r>
        <w:rPr>
          <w:rFonts w:cs="Arial" w:hAnsi="Arial" w:eastAsia="Arial" w:ascii="Arial"/>
          <w:color w:val="FFFFFF"/>
          <w:spacing w:val="66"/>
          <w:w w:val="100"/>
          <w:position w:val="-9"/>
          <w:sz w:val="35"/>
          <w:szCs w:val="35"/>
        </w:rPr>
        <w:t> </w:t>
      </w:r>
      <w:hyperlink r:id="rId6">
        <w:r>
          <w:rPr>
            <w:rFonts w:cs="Arial" w:hAnsi="Arial" w:eastAsia="Arial" w:ascii="Arial"/>
            <w:color w:val="054679"/>
            <w:spacing w:val="2"/>
            <w:w w:val="100"/>
            <w:position w:val="9"/>
            <w:sz w:val="38"/>
            <w:szCs w:val="38"/>
          </w:rPr>
          <w:t>w</w:t>
        </w:r>
        <w:r>
          <w:rPr>
            <w:rFonts w:cs="Arial" w:hAnsi="Arial" w:eastAsia="Arial" w:ascii="Arial"/>
            <w:color w:val="054679"/>
            <w:spacing w:val="2"/>
            <w:w w:val="100"/>
            <w:position w:val="9"/>
            <w:sz w:val="38"/>
            <w:szCs w:val="38"/>
          </w:rPr>
          <w:t>w</w:t>
        </w:r>
        <w:r>
          <w:rPr>
            <w:rFonts w:cs="Arial" w:hAnsi="Arial" w:eastAsia="Arial" w:ascii="Arial"/>
            <w:color w:val="054679"/>
            <w:spacing w:val="2"/>
            <w:w w:val="100"/>
            <w:position w:val="9"/>
            <w:sz w:val="38"/>
            <w:szCs w:val="38"/>
          </w:rPr>
          <w:t>w</w:t>
        </w:r>
        <w:r>
          <w:rPr>
            <w:rFonts w:cs="Arial" w:hAnsi="Arial" w:eastAsia="Arial" w:ascii="Arial"/>
            <w:color w:val="054679"/>
            <w:spacing w:val="1"/>
            <w:w w:val="100"/>
            <w:position w:val="9"/>
            <w:sz w:val="38"/>
            <w:szCs w:val="38"/>
          </w:rPr>
          <w:t>.</w:t>
        </w:r>
        <w:r>
          <w:rPr>
            <w:rFonts w:cs="Arial" w:hAnsi="Arial" w:eastAsia="Arial" w:ascii="Arial"/>
            <w:color w:val="054679"/>
            <w:spacing w:val="2"/>
            <w:w w:val="100"/>
            <w:position w:val="9"/>
            <w:sz w:val="38"/>
            <w:szCs w:val="38"/>
          </w:rPr>
          <w:t>s</w:t>
        </w:r>
        <w:r>
          <w:rPr>
            <w:rFonts w:cs="Arial" w:hAnsi="Arial" w:eastAsia="Arial" w:ascii="Arial"/>
            <w:color w:val="054679"/>
            <w:spacing w:val="2"/>
            <w:w w:val="100"/>
            <w:position w:val="9"/>
            <w:sz w:val="38"/>
            <w:szCs w:val="38"/>
          </w:rPr>
          <w:t>k</w:t>
        </w:r>
        <w:r>
          <w:rPr>
            <w:rFonts w:cs="Arial" w:hAnsi="Arial" w:eastAsia="Arial" w:ascii="Arial"/>
            <w:color w:val="054679"/>
            <w:spacing w:val="2"/>
            <w:w w:val="100"/>
            <w:position w:val="9"/>
            <w:sz w:val="38"/>
            <w:szCs w:val="38"/>
          </w:rPr>
          <w:t>y</w:t>
        </w:r>
        <w:r>
          <w:rPr>
            <w:rFonts w:cs="Arial" w:hAnsi="Arial" w:eastAsia="Arial" w:ascii="Arial"/>
            <w:color w:val="054679"/>
            <w:spacing w:val="1"/>
            <w:w w:val="100"/>
            <w:position w:val="9"/>
            <w:sz w:val="38"/>
            <w:szCs w:val="38"/>
          </w:rPr>
          <w:t>l</w:t>
        </w:r>
        <w:r>
          <w:rPr>
            <w:rFonts w:cs="Arial" w:hAnsi="Arial" w:eastAsia="Arial" w:ascii="Arial"/>
            <w:color w:val="054679"/>
            <w:spacing w:val="1"/>
            <w:w w:val="100"/>
            <w:position w:val="9"/>
            <w:sz w:val="38"/>
            <w:szCs w:val="38"/>
          </w:rPr>
          <w:t>i</w:t>
        </w:r>
        <w:r>
          <w:rPr>
            <w:rFonts w:cs="Arial" w:hAnsi="Arial" w:eastAsia="Arial" w:ascii="Arial"/>
            <w:color w:val="054679"/>
            <w:spacing w:val="1"/>
            <w:w w:val="100"/>
            <w:position w:val="9"/>
            <w:sz w:val="38"/>
            <w:szCs w:val="38"/>
          </w:rPr>
          <w:t>n</w:t>
        </w:r>
        <w:r>
          <w:rPr>
            <w:rFonts w:cs="Arial" w:hAnsi="Arial" w:eastAsia="Arial" w:ascii="Arial"/>
            <w:color w:val="054679"/>
            <w:spacing w:val="1"/>
            <w:w w:val="100"/>
            <w:position w:val="9"/>
            <w:sz w:val="38"/>
            <w:szCs w:val="38"/>
          </w:rPr>
          <w:t>e</w:t>
        </w:r>
        <w:r>
          <w:rPr>
            <w:rFonts w:cs="Arial" w:hAnsi="Arial" w:eastAsia="Arial" w:ascii="Arial"/>
            <w:color w:val="054679"/>
            <w:spacing w:val="2"/>
            <w:w w:val="100"/>
            <w:position w:val="9"/>
            <w:sz w:val="38"/>
            <w:szCs w:val="38"/>
          </w:rPr>
          <w:t>c</w:t>
        </w:r>
        <w:r>
          <w:rPr>
            <w:rFonts w:cs="Arial" w:hAnsi="Arial" w:eastAsia="Arial" w:ascii="Arial"/>
            <w:color w:val="054679"/>
            <w:spacing w:val="1"/>
            <w:w w:val="100"/>
            <w:position w:val="9"/>
            <w:sz w:val="38"/>
            <w:szCs w:val="38"/>
          </w:rPr>
          <w:t>o</w:t>
        </w:r>
        <w:r>
          <w:rPr>
            <w:rFonts w:cs="Arial" w:hAnsi="Arial" w:eastAsia="Arial" w:ascii="Arial"/>
            <w:color w:val="054679"/>
            <w:spacing w:val="1"/>
            <w:w w:val="100"/>
            <w:position w:val="9"/>
            <w:sz w:val="38"/>
            <w:szCs w:val="38"/>
          </w:rPr>
          <w:t>l</w:t>
        </w:r>
        <w:r>
          <w:rPr>
            <w:rFonts w:cs="Arial" w:hAnsi="Arial" w:eastAsia="Arial" w:ascii="Arial"/>
            <w:color w:val="054679"/>
            <w:spacing w:val="1"/>
            <w:w w:val="100"/>
            <w:position w:val="9"/>
            <w:sz w:val="38"/>
            <w:szCs w:val="38"/>
          </w:rPr>
          <w:t>l</w:t>
        </w:r>
        <w:r>
          <w:rPr>
            <w:rFonts w:cs="Arial" w:hAnsi="Arial" w:eastAsia="Arial" w:ascii="Arial"/>
            <w:color w:val="054679"/>
            <w:spacing w:val="1"/>
            <w:w w:val="100"/>
            <w:position w:val="9"/>
            <w:sz w:val="38"/>
            <w:szCs w:val="38"/>
          </w:rPr>
          <w:t>e</w:t>
        </w:r>
        <w:r>
          <w:rPr>
            <w:rFonts w:cs="Arial" w:hAnsi="Arial" w:eastAsia="Arial" w:ascii="Arial"/>
            <w:color w:val="054679"/>
            <w:spacing w:val="1"/>
            <w:w w:val="100"/>
            <w:position w:val="9"/>
            <w:sz w:val="38"/>
            <w:szCs w:val="38"/>
          </w:rPr>
          <w:t>g</w:t>
        </w:r>
        <w:r>
          <w:rPr>
            <w:rFonts w:cs="Arial" w:hAnsi="Arial" w:eastAsia="Arial" w:ascii="Arial"/>
            <w:color w:val="054679"/>
            <w:spacing w:val="1"/>
            <w:w w:val="100"/>
            <w:position w:val="9"/>
            <w:sz w:val="38"/>
            <w:szCs w:val="38"/>
          </w:rPr>
          <w:t>e</w:t>
        </w:r>
        <w:r>
          <w:rPr>
            <w:rFonts w:cs="Arial" w:hAnsi="Arial" w:eastAsia="Arial" w:ascii="Arial"/>
            <w:color w:val="054679"/>
            <w:spacing w:val="1"/>
            <w:w w:val="100"/>
            <w:position w:val="9"/>
            <w:sz w:val="38"/>
            <w:szCs w:val="38"/>
          </w:rPr>
          <w:t>.</w:t>
        </w:r>
        <w:r>
          <w:rPr>
            <w:rFonts w:cs="Arial" w:hAnsi="Arial" w:eastAsia="Arial" w:ascii="Arial"/>
            <w:color w:val="054679"/>
            <w:spacing w:val="1"/>
            <w:w w:val="100"/>
            <w:position w:val="9"/>
            <w:sz w:val="38"/>
            <w:szCs w:val="38"/>
          </w:rPr>
          <w:t>n</w:t>
        </w:r>
        <w:r>
          <w:rPr>
            <w:rFonts w:cs="Arial" w:hAnsi="Arial" w:eastAsia="Arial" w:ascii="Arial"/>
            <w:color w:val="054679"/>
            <w:spacing w:val="1"/>
            <w:w w:val="100"/>
            <w:position w:val="9"/>
            <w:sz w:val="38"/>
            <w:szCs w:val="38"/>
          </w:rPr>
          <w:t>e</w:t>
        </w:r>
        <w:r>
          <w:rPr>
            <w:rFonts w:cs="Arial" w:hAnsi="Arial" w:eastAsia="Arial" w:ascii="Arial"/>
            <w:color w:val="054679"/>
            <w:spacing w:val="0"/>
            <w:w w:val="100"/>
            <w:position w:val="9"/>
            <w:sz w:val="38"/>
            <w:szCs w:val="38"/>
          </w:rPr>
          <w:t>t</w:t>
        </w:r>
      </w:hyperlink>
      <w:r>
        <w:rPr>
          <w:rFonts w:cs="Arial" w:hAnsi="Arial" w:eastAsia="Arial" w:ascii="Arial"/>
          <w:color w:val="000000"/>
          <w:spacing w:val="0"/>
          <w:w w:val="100"/>
          <w:position w:val="0"/>
          <w:sz w:val="38"/>
          <w:szCs w:val="38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180"/>
        <w:ind w:left="962"/>
      </w:pPr>
      <w:r>
        <w:rPr>
          <w:rFonts w:cs="Arial" w:hAnsi="Arial" w:eastAsia="Arial" w:ascii="Arial"/>
          <w:color w:val="767676"/>
          <w:spacing w:val="0"/>
          <w:w w:val="100"/>
          <w:position w:val="1"/>
          <w:sz w:val="23"/>
          <w:szCs w:val="23"/>
        </w:rPr>
        <w:t>I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n</w:t>
      </w:r>
      <w:r>
        <w:rPr>
          <w:rFonts w:cs="Arial" w:hAnsi="Arial" w:eastAsia="Arial" w:ascii="Arial"/>
          <w:color w:val="767676"/>
          <w:spacing w:val="0"/>
          <w:w w:val="100"/>
          <w:position w:val="1"/>
          <w:sz w:val="23"/>
          <w:szCs w:val="23"/>
        </w:rPr>
        <w:t>t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e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r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n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e</w:t>
      </w:r>
      <w:r>
        <w:rPr>
          <w:rFonts w:cs="Arial" w:hAnsi="Arial" w:eastAsia="Arial" w:ascii="Arial"/>
          <w:color w:val="767676"/>
          <w:spacing w:val="0"/>
          <w:w w:val="100"/>
          <w:position w:val="1"/>
          <w:sz w:val="23"/>
          <w:szCs w:val="23"/>
        </w:rPr>
        <w:t>t</w:t>
      </w:r>
      <w:r>
        <w:rPr>
          <w:rFonts w:cs="Arial" w:hAnsi="Arial" w:eastAsia="Arial" w:ascii="Arial"/>
          <w:color w:val="767676"/>
          <w:spacing w:val="-8"/>
          <w:w w:val="100"/>
          <w:position w:val="1"/>
          <w:sz w:val="23"/>
          <w:szCs w:val="23"/>
        </w:rPr>
        <w:t> 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S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o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u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r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c</w:t>
      </w:r>
      <w:r>
        <w:rPr>
          <w:rFonts w:cs="Arial" w:hAnsi="Arial" w:eastAsia="Arial" w:ascii="Arial"/>
          <w:color w:val="767676"/>
          <w:spacing w:val="0"/>
          <w:w w:val="100"/>
          <w:position w:val="1"/>
          <w:sz w:val="23"/>
          <w:szCs w:val="23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8"/>
          <w:szCs w:val="38"/>
        </w:rPr>
        <w:jc w:val="center"/>
        <w:spacing w:lineRule="exact" w:line="540"/>
        <w:ind w:left="154" w:right="5749"/>
      </w:pPr>
      <w:r>
        <w:pict>
          <v:group style="position:absolute;margin-left:45.9962pt;margin-top:6.2938pt;width:27.6671pt;height:28.4357pt;mso-position-horizontal-relative:page;mso-position-vertical-relative:paragraph;z-index:-724" coordorigin="920,126" coordsize="553,569">
            <v:shape style="position:absolute;left:920;top:126;width:553;height:569" coordorigin="920,126" coordsize="553,569" path="m920,126l1473,126,1473,695,920,695,920,126xe" filled="t" fillcolor="#993399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color w:val="FFFFFF"/>
          <w:spacing w:val="0"/>
          <w:w w:val="100"/>
          <w:position w:val="-9"/>
          <w:sz w:val="35"/>
          <w:szCs w:val="35"/>
        </w:rPr>
        <w:t>9</w:t>
      </w:r>
      <w:r>
        <w:rPr>
          <w:rFonts w:cs="Arial" w:hAnsi="Arial" w:eastAsia="Arial" w:ascii="Arial"/>
          <w:color w:val="FFFFFF"/>
          <w:spacing w:val="0"/>
          <w:w w:val="100"/>
          <w:position w:val="-9"/>
          <w:sz w:val="35"/>
          <w:szCs w:val="35"/>
        </w:rPr>
        <w:t>    </w:t>
      </w:r>
      <w:r>
        <w:rPr>
          <w:rFonts w:cs="Arial" w:hAnsi="Arial" w:eastAsia="Arial" w:ascii="Arial"/>
          <w:color w:val="FFFFFF"/>
          <w:spacing w:val="66"/>
          <w:w w:val="100"/>
          <w:position w:val="-9"/>
          <w:sz w:val="35"/>
          <w:szCs w:val="35"/>
        </w:rPr>
        <w:t> </w:t>
      </w:r>
      <w:hyperlink r:id="rId7">
        <w:r>
          <w:rPr>
            <w:rFonts w:cs="Arial" w:hAnsi="Arial" w:eastAsia="Arial" w:ascii="Arial"/>
            <w:color w:val="993399"/>
            <w:spacing w:val="2"/>
            <w:w w:val="100"/>
            <w:position w:val="9"/>
            <w:sz w:val="38"/>
            <w:szCs w:val="38"/>
          </w:rPr>
          <w:t>w</w:t>
        </w:r>
        <w:r>
          <w:rPr>
            <w:rFonts w:cs="Arial" w:hAnsi="Arial" w:eastAsia="Arial" w:ascii="Arial"/>
            <w:color w:val="993399"/>
            <w:spacing w:val="2"/>
            <w:w w:val="100"/>
            <w:position w:val="9"/>
            <w:sz w:val="38"/>
            <w:szCs w:val="38"/>
          </w:rPr>
          <w:t>w</w:t>
        </w:r>
        <w:r>
          <w:rPr>
            <w:rFonts w:cs="Arial" w:hAnsi="Arial" w:eastAsia="Arial" w:ascii="Arial"/>
            <w:color w:val="993399"/>
            <w:spacing w:val="2"/>
            <w:w w:val="100"/>
            <w:position w:val="9"/>
            <w:sz w:val="38"/>
            <w:szCs w:val="38"/>
          </w:rPr>
          <w:t>w</w:t>
        </w:r>
        <w:r>
          <w:rPr>
            <w:rFonts w:cs="Arial" w:hAnsi="Arial" w:eastAsia="Arial" w:ascii="Arial"/>
            <w:color w:val="993399"/>
            <w:spacing w:val="1"/>
            <w:w w:val="100"/>
            <w:position w:val="9"/>
            <w:sz w:val="38"/>
            <w:szCs w:val="38"/>
          </w:rPr>
          <w:t>.</w:t>
        </w:r>
        <w:r>
          <w:rPr>
            <w:rFonts w:cs="Arial" w:hAnsi="Arial" w:eastAsia="Arial" w:ascii="Arial"/>
            <w:color w:val="993399"/>
            <w:spacing w:val="1"/>
            <w:w w:val="100"/>
            <w:position w:val="9"/>
            <w:sz w:val="38"/>
            <w:szCs w:val="38"/>
          </w:rPr>
          <w:t>i</w:t>
        </w:r>
        <w:r>
          <w:rPr>
            <w:rFonts w:cs="Arial" w:hAnsi="Arial" w:eastAsia="Arial" w:ascii="Arial"/>
            <w:color w:val="993399"/>
            <w:spacing w:val="1"/>
            <w:w w:val="100"/>
            <w:position w:val="9"/>
            <w:sz w:val="38"/>
            <w:szCs w:val="38"/>
          </w:rPr>
          <w:t>j</w:t>
        </w:r>
        <w:r>
          <w:rPr>
            <w:rFonts w:cs="Arial" w:hAnsi="Arial" w:eastAsia="Arial" w:ascii="Arial"/>
            <w:color w:val="993399"/>
            <w:spacing w:val="1"/>
            <w:w w:val="100"/>
            <w:position w:val="9"/>
            <w:sz w:val="38"/>
            <w:szCs w:val="38"/>
          </w:rPr>
          <w:t>e</w:t>
        </w:r>
        <w:r>
          <w:rPr>
            <w:rFonts w:cs="Arial" w:hAnsi="Arial" w:eastAsia="Arial" w:ascii="Arial"/>
            <w:color w:val="993399"/>
            <w:spacing w:val="2"/>
            <w:w w:val="100"/>
            <w:position w:val="9"/>
            <w:sz w:val="38"/>
            <w:szCs w:val="38"/>
          </w:rPr>
          <w:t>s</w:t>
        </w:r>
        <w:r>
          <w:rPr>
            <w:rFonts w:cs="Arial" w:hAnsi="Arial" w:eastAsia="Arial" w:ascii="Arial"/>
            <w:color w:val="993399"/>
            <w:spacing w:val="1"/>
            <w:w w:val="100"/>
            <w:position w:val="9"/>
            <w:sz w:val="38"/>
            <w:szCs w:val="38"/>
          </w:rPr>
          <w:t>e</w:t>
        </w:r>
        <w:r>
          <w:rPr>
            <w:rFonts w:cs="Arial" w:hAnsi="Arial" w:eastAsia="Arial" w:ascii="Arial"/>
            <w:color w:val="993399"/>
            <w:spacing w:val="1"/>
            <w:w w:val="100"/>
            <w:position w:val="9"/>
            <w:sz w:val="38"/>
            <w:szCs w:val="38"/>
          </w:rPr>
          <w:t>.</w:t>
        </w:r>
        <w:r>
          <w:rPr>
            <w:rFonts w:cs="Arial" w:hAnsi="Arial" w:eastAsia="Arial" w:ascii="Arial"/>
            <w:color w:val="993399"/>
            <w:spacing w:val="1"/>
            <w:w w:val="100"/>
            <w:position w:val="9"/>
            <w:sz w:val="38"/>
            <w:szCs w:val="38"/>
          </w:rPr>
          <w:t>n</w:t>
        </w:r>
        <w:r>
          <w:rPr>
            <w:rFonts w:cs="Arial" w:hAnsi="Arial" w:eastAsia="Arial" w:ascii="Arial"/>
            <w:color w:val="993399"/>
            <w:spacing w:val="1"/>
            <w:w w:val="100"/>
            <w:position w:val="9"/>
            <w:sz w:val="38"/>
            <w:szCs w:val="38"/>
          </w:rPr>
          <w:t>e</w:t>
        </w:r>
        <w:r>
          <w:rPr>
            <w:rFonts w:cs="Arial" w:hAnsi="Arial" w:eastAsia="Arial" w:ascii="Arial"/>
            <w:color w:val="993399"/>
            <w:spacing w:val="0"/>
            <w:w w:val="100"/>
            <w:position w:val="9"/>
            <w:sz w:val="38"/>
            <w:szCs w:val="38"/>
          </w:rPr>
          <w:t>t</w:t>
        </w:r>
      </w:hyperlink>
      <w:r>
        <w:rPr>
          <w:rFonts w:cs="Arial" w:hAnsi="Arial" w:eastAsia="Arial" w:ascii="Arial"/>
          <w:color w:val="000000"/>
          <w:spacing w:val="0"/>
          <w:w w:val="100"/>
          <w:position w:val="0"/>
          <w:sz w:val="38"/>
          <w:szCs w:val="38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180"/>
        <w:ind w:left="962"/>
      </w:pPr>
      <w:r>
        <w:rPr>
          <w:rFonts w:cs="Arial" w:hAnsi="Arial" w:eastAsia="Arial" w:ascii="Arial"/>
          <w:color w:val="767676"/>
          <w:spacing w:val="0"/>
          <w:w w:val="100"/>
          <w:position w:val="1"/>
          <w:sz w:val="23"/>
          <w:szCs w:val="23"/>
        </w:rPr>
        <w:t>I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n</w:t>
      </w:r>
      <w:r>
        <w:rPr>
          <w:rFonts w:cs="Arial" w:hAnsi="Arial" w:eastAsia="Arial" w:ascii="Arial"/>
          <w:color w:val="767676"/>
          <w:spacing w:val="0"/>
          <w:w w:val="100"/>
          <w:position w:val="1"/>
          <w:sz w:val="23"/>
          <w:szCs w:val="23"/>
        </w:rPr>
        <w:t>t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e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r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n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e</w:t>
      </w:r>
      <w:r>
        <w:rPr>
          <w:rFonts w:cs="Arial" w:hAnsi="Arial" w:eastAsia="Arial" w:ascii="Arial"/>
          <w:color w:val="767676"/>
          <w:spacing w:val="0"/>
          <w:w w:val="100"/>
          <w:position w:val="1"/>
          <w:sz w:val="23"/>
          <w:szCs w:val="23"/>
        </w:rPr>
        <w:t>t</w:t>
      </w:r>
      <w:r>
        <w:rPr>
          <w:rFonts w:cs="Arial" w:hAnsi="Arial" w:eastAsia="Arial" w:ascii="Arial"/>
          <w:color w:val="767676"/>
          <w:spacing w:val="-8"/>
          <w:w w:val="100"/>
          <w:position w:val="1"/>
          <w:sz w:val="23"/>
          <w:szCs w:val="23"/>
        </w:rPr>
        <w:t> 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S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o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u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r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c</w:t>
      </w:r>
      <w:r>
        <w:rPr>
          <w:rFonts w:cs="Arial" w:hAnsi="Arial" w:eastAsia="Arial" w:ascii="Arial"/>
          <w:color w:val="767676"/>
          <w:spacing w:val="0"/>
          <w:w w:val="100"/>
          <w:position w:val="1"/>
          <w:sz w:val="23"/>
          <w:szCs w:val="23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8"/>
          <w:szCs w:val="38"/>
        </w:rPr>
        <w:jc w:val="center"/>
        <w:spacing w:lineRule="exact" w:line="540"/>
        <w:ind w:left="55" w:right="5579"/>
      </w:pPr>
      <w:r>
        <w:pict>
          <v:group style="position:absolute;margin-left:45.9962pt;margin-top:6.2938pt;width:27.6671pt;height:28.4357pt;mso-position-horizontal-relative:page;mso-position-vertical-relative:paragraph;z-index:-723" coordorigin="920,126" coordsize="553,569">
            <v:shape style="position:absolute;left:920;top:126;width:553;height:569" coordorigin="920,126" coordsize="553,569" path="m920,126l1473,126,1473,695,920,695,920,126xe" filled="t" fillcolor="#4D7501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color w:val="FFFFFF"/>
          <w:spacing w:val="1"/>
          <w:w w:val="100"/>
          <w:position w:val="-9"/>
          <w:sz w:val="35"/>
          <w:szCs w:val="35"/>
        </w:rPr>
        <w:t>1</w:t>
      </w:r>
      <w:r>
        <w:rPr>
          <w:rFonts w:cs="Arial" w:hAnsi="Arial" w:eastAsia="Arial" w:ascii="Arial"/>
          <w:color w:val="FFFFFF"/>
          <w:spacing w:val="0"/>
          <w:w w:val="100"/>
          <w:position w:val="-9"/>
          <w:sz w:val="35"/>
          <w:szCs w:val="35"/>
        </w:rPr>
        <w:t>0</w:t>
      </w:r>
      <w:r>
        <w:rPr>
          <w:rFonts w:cs="Arial" w:hAnsi="Arial" w:eastAsia="Arial" w:ascii="Arial"/>
          <w:color w:val="FFFFFF"/>
          <w:spacing w:val="0"/>
          <w:w w:val="100"/>
          <w:position w:val="-9"/>
          <w:sz w:val="35"/>
          <w:szCs w:val="35"/>
        </w:rPr>
        <w:t>   </w:t>
      </w:r>
      <w:r>
        <w:rPr>
          <w:rFonts w:cs="Arial" w:hAnsi="Arial" w:eastAsia="Arial" w:ascii="Arial"/>
          <w:color w:val="FFFFFF"/>
          <w:spacing w:val="66"/>
          <w:w w:val="100"/>
          <w:position w:val="-9"/>
          <w:sz w:val="35"/>
          <w:szCs w:val="35"/>
        </w:rPr>
        <w:t> </w:t>
      </w:r>
      <w:r>
        <w:rPr>
          <w:rFonts w:cs="Arial" w:hAnsi="Arial" w:eastAsia="Arial" w:ascii="Arial"/>
          <w:color w:val="4D7501"/>
          <w:spacing w:val="1"/>
          <w:w w:val="100"/>
          <w:position w:val="9"/>
          <w:sz w:val="38"/>
          <w:szCs w:val="38"/>
        </w:rPr>
        <w:t>d</w:t>
      </w:r>
      <w:r>
        <w:rPr>
          <w:rFonts w:cs="Arial" w:hAnsi="Arial" w:eastAsia="Arial" w:ascii="Arial"/>
          <w:color w:val="4D7501"/>
          <w:spacing w:val="2"/>
          <w:w w:val="100"/>
          <w:position w:val="9"/>
          <w:sz w:val="38"/>
          <w:szCs w:val="38"/>
        </w:rPr>
        <w:t>s</w:t>
      </w:r>
      <w:r>
        <w:rPr>
          <w:rFonts w:cs="Arial" w:hAnsi="Arial" w:eastAsia="Arial" w:ascii="Arial"/>
          <w:color w:val="4D7501"/>
          <w:spacing w:val="1"/>
          <w:w w:val="100"/>
          <w:position w:val="9"/>
          <w:sz w:val="38"/>
          <w:szCs w:val="38"/>
        </w:rPr>
        <w:t>p</w:t>
      </w:r>
      <w:r>
        <w:rPr>
          <w:rFonts w:cs="Arial" w:hAnsi="Arial" w:eastAsia="Arial" w:ascii="Arial"/>
          <w:color w:val="4D7501"/>
          <w:spacing w:val="1"/>
          <w:w w:val="100"/>
          <w:position w:val="9"/>
          <w:sz w:val="38"/>
          <w:szCs w:val="38"/>
        </w:rPr>
        <w:t>a</w:t>
      </w:r>
      <w:r>
        <w:rPr>
          <w:rFonts w:cs="Arial" w:hAnsi="Arial" w:eastAsia="Arial" w:ascii="Arial"/>
          <w:color w:val="4D7501"/>
          <w:spacing w:val="2"/>
          <w:w w:val="100"/>
          <w:position w:val="9"/>
          <w:sz w:val="38"/>
          <w:szCs w:val="38"/>
        </w:rPr>
        <w:t>c</w:t>
      </w:r>
      <w:r>
        <w:rPr>
          <w:rFonts w:cs="Arial" w:hAnsi="Arial" w:eastAsia="Arial" w:ascii="Arial"/>
          <w:color w:val="4D7501"/>
          <w:spacing w:val="1"/>
          <w:w w:val="100"/>
          <w:position w:val="9"/>
          <w:sz w:val="38"/>
          <w:szCs w:val="38"/>
        </w:rPr>
        <w:t>e</w:t>
      </w:r>
      <w:r>
        <w:rPr>
          <w:rFonts w:cs="Arial" w:hAnsi="Arial" w:eastAsia="Arial" w:ascii="Arial"/>
          <w:color w:val="4D7501"/>
          <w:spacing w:val="1"/>
          <w:w w:val="100"/>
          <w:position w:val="9"/>
          <w:sz w:val="38"/>
          <w:szCs w:val="38"/>
        </w:rPr>
        <w:t>.</w:t>
      </w:r>
      <w:r>
        <w:rPr>
          <w:rFonts w:cs="Arial" w:hAnsi="Arial" w:eastAsia="Arial" w:ascii="Arial"/>
          <w:color w:val="4D7501"/>
          <w:spacing w:val="2"/>
          <w:w w:val="100"/>
          <w:position w:val="9"/>
          <w:sz w:val="38"/>
          <w:szCs w:val="38"/>
        </w:rPr>
        <w:t>c</w:t>
      </w:r>
      <w:r>
        <w:rPr>
          <w:rFonts w:cs="Arial" w:hAnsi="Arial" w:eastAsia="Arial" w:ascii="Arial"/>
          <w:color w:val="4D7501"/>
          <w:spacing w:val="1"/>
          <w:w w:val="100"/>
          <w:position w:val="9"/>
          <w:sz w:val="38"/>
          <w:szCs w:val="38"/>
        </w:rPr>
        <w:t>u</w:t>
      </w:r>
      <w:r>
        <w:rPr>
          <w:rFonts w:cs="Arial" w:hAnsi="Arial" w:eastAsia="Arial" w:ascii="Arial"/>
          <w:color w:val="4D7501"/>
          <w:spacing w:val="1"/>
          <w:w w:val="100"/>
          <w:position w:val="9"/>
          <w:sz w:val="38"/>
          <w:szCs w:val="38"/>
        </w:rPr>
        <w:t>n</w:t>
      </w:r>
      <w:r>
        <w:rPr>
          <w:rFonts w:cs="Arial" w:hAnsi="Arial" w:eastAsia="Arial" w:ascii="Arial"/>
          <w:color w:val="4D7501"/>
          <w:spacing w:val="1"/>
          <w:w w:val="100"/>
          <w:position w:val="9"/>
          <w:sz w:val="38"/>
          <w:szCs w:val="38"/>
        </w:rPr>
        <w:t>i</w:t>
      </w:r>
      <w:r>
        <w:rPr>
          <w:rFonts w:cs="Arial" w:hAnsi="Arial" w:eastAsia="Arial" w:ascii="Arial"/>
          <w:color w:val="4D7501"/>
          <w:spacing w:val="1"/>
          <w:w w:val="100"/>
          <w:position w:val="9"/>
          <w:sz w:val="38"/>
          <w:szCs w:val="38"/>
        </w:rPr>
        <w:t>.</w:t>
      </w:r>
      <w:r>
        <w:rPr>
          <w:rFonts w:cs="Arial" w:hAnsi="Arial" w:eastAsia="Arial" w:ascii="Arial"/>
          <w:color w:val="4D7501"/>
          <w:spacing w:val="2"/>
          <w:w w:val="100"/>
          <w:position w:val="9"/>
          <w:sz w:val="38"/>
          <w:szCs w:val="38"/>
        </w:rPr>
        <w:t>c</w:t>
      </w:r>
      <w:r>
        <w:rPr>
          <w:rFonts w:cs="Arial" w:hAnsi="Arial" w:eastAsia="Arial" w:ascii="Arial"/>
          <w:color w:val="4D7501"/>
          <w:spacing w:val="0"/>
          <w:w w:val="100"/>
          <w:position w:val="9"/>
          <w:sz w:val="38"/>
          <w:szCs w:val="38"/>
        </w:rPr>
        <w:t>z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8"/>
          <w:szCs w:val="38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180"/>
        <w:ind w:left="962"/>
      </w:pPr>
      <w:r>
        <w:rPr>
          <w:rFonts w:cs="Arial" w:hAnsi="Arial" w:eastAsia="Arial" w:ascii="Arial"/>
          <w:color w:val="767676"/>
          <w:spacing w:val="0"/>
          <w:w w:val="100"/>
          <w:position w:val="1"/>
          <w:sz w:val="23"/>
          <w:szCs w:val="23"/>
        </w:rPr>
        <w:t>I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n</w:t>
      </w:r>
      <w:r>
        <w:rPr>
          <w:rFonts w:cs="Arial" w:hAnsi="Arial" w:eastAsia="Arial" w:ascii="Arial"/>
          <w:color w:val="767676"/>
          <w:spacing w:val="0"/>
          <w:w w:val="100"/>
          <w:position w:val="1"/>
          <w:sz w:val="23"/>
          <w:szCs w:val="23"/>
        </w:rPr>
        <w:t>t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e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r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n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e</w:t>
      </w:r>
      <w:r>
        <w:rPr>
          <w:rFonts w:cs="Arial" w:hAnsi="Arial" w:eastAsia="Arial" w:ascii="Arial"/>
          <w:color w:val="767676"/>
          <w:spacing w:val="0"/>
          <w:w w:val="100"/>
          <w:position w:val="1"/>
          <w:sz w:val="23"/>
          <w:szCs w:val="23"/>
        </w:rPr>
        <w:t>t</w:t>
      </w:r>
      <w:r>
        <w:rPr>
          <w:rFonts w:cs="Arial" w:hAnsi="Arial" w:eastAsia="Arial" w:ascii="Arial"/>
          <w:color w:val="767676"/>
          <w:spacing w:val="-8"/>
          <w:w w:val="100"/>
          <w:position w:val="1"/>
          <w:sz w:val="23"/>
          <w:szCs w:val="23"/>
        </w:rPr>
        <w:t> 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S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o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u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r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c</w:t>
      </w:r>
      <w:r>
        <w:rPr>
          <w:rFonts w:cs="Arial" w:hAnsi="Arial" w:eastAsia="Arial" w:ascii="Arial"/>
          <w:color w:val="767676"/>
          <w:spacing w:val="0"/>
          <w:w w:val="100"/>
          <w:position w:val="1"/>
          <w:sz w:val="23"/>
          <w:szCs w:val="23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8"/>
          <w:szCs w:val="38"/>
        </w:rPr>
        <w:jc w:val="left"/>
        <w:spacing w:lineRule="exact" w:line="540"/>
        <w:ind w:left="117"/>
      </w:pPr>
      <w:r>
        <w:pict>
          <v:group style="position:absolute;margin-left:45.9962pt;margin-top:6.2938pt;width:27.6671pt;height:28.4357pt;mso-position-horizontal-relative:page;mso-position-vertical-relative:paragraph;z-index:-722" coordorigin="920,126" coordsize="553,569">
            <v:shape style="position:absolute;left:920;top:126;width:553;height:569" coordorigin="920,126" coordsize="553,569" path="m920,126l1473,126,1473,695,920,695,920,126xe" filled="t" fillcolor="#221C9A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color w:val="FFFFFF"/>
          <w:spacing w:val="1"/>
          <w:w w:val="100"/>
          <w:position w:val="-9"/>
          <w:sz w:val="35"/>
          <w:szCs w:val="35"/>
        </w:rPr>
        <w:t>1</w:t>
      </w:r>
      <w:r>
        <w:rPr>
          <w:rFonts w:cs="Arial" w:hAnsi="Arial" w:eastAsia="Arial" w:ascii="Arial"/>
          <w:color w:val="FFFFFF"/>
          <w:spacing w:val="0"/>
          <w:w w:val="100"/>
          <w:position w:val="-9"/>
          <w:sz w:val="35"/>
          <w:szCs w:val="35"/>
        </w:rPr>
        <w:t>1</w:t>
      </w:r>
      <w:r>
        <w:rPr>
          <w:rFonts w:cs="Arial" w:hAnsi="Arial" w:eastAsia="Arial" w:ascii="Arial"/>
          <w:color w:val="FFFFFF"/>
          <w:spacing w:val="0"/>
          <w:w w:val="100"/>
          <w:position w:val="-9"/>
          <w:sz w:val="35"/>
          <w:szCs w:val="35"/>
        </w:rPr>
        <w:t>   </w:t>
      </w:r>
      <w:r>
        <w:rPr>
          <w:rFonts w:cs="Arial" w:hAnsi="Arial" w:eastAsia="Arial" w:ascii="Arial"/>
          <w:color w:val="FFFFFF"/>
          <w:spacing w:val="66"/>
          <w:w w:val="100"/>
          <w:position w:val="-9"/>
          <w:sz w:val="35"/>
          <w:szCs w:val="35"/>
        </w:rPr>
        <w:t> </w:t>
      </w:r>
      <w:r>
        <w:rPr>
          <w:rFonts w:cs="Arial" w:hAnsi="Arial" w:eastAsia="Arial" w:ascii="Arial"/>
          <w:color w:val="221C9A"/>
          <w:spacing w:val="2"/>
          <w:w w:val="100"/>
          <w:position w:val="9"/>
          <w:sz w:val="38"/>
          <w:szCs w:val="38"/>
        </w:rPr>
        <w:t>y</w:t>
      </w:r>
      <w:r>
        <w:rPr>
          <w:rFonts w:cs="Arial" w:hAnsi="Arial" w:eastAsia="Arial" w:ascii="Arial"/>
          <w:color w:val="221C9A"/>
          <w:spacing w:val="1"/>
          <w:w w:val="100"/>
          <w:position w:val="9"/>
          <w:sz w:val="38"/>
          <w:szCs w:val="38"/>
        </w:rPr>
        <w:t>o</w:t>
      </w:r>
      <w:r>
        <w:rPr>
          <w:rFonts w:cs="Arial" w:hAnsi="Arial" w:eastAsia="Arial" w:ascii="Arial"/>
          <w:color w:val="221C9A"/>
          <w:spacing w:val="2"/>
          <w:w w:val="100"/>
          <w:position w:val="9"/>
          <w:sz w:val="38"/>
          <w:szCs w:val="38"/>
        </w:rPr>
        <w:t>s</w:t>
      </w:r>
      <w:r>
        <w:rPr>
          <w:rFonts w:cs="Arial" w:hAnsi="Arial" w:eastAsia="Arial" w:ascii="Arial"/>
          <w:color w:val="221C9A"/>
          <w:spacing w:val="1"/>
          <w:w w:val="100"/>
          <w:position w:val="9"/>
          <w:sz w:val="38"/>
          <w:szCs w:val="38"/>
        </w:rPr>
        <w:t>e</w:t>
      </w:r>
      <w:r>
        <w:rPr>
          <w:rFonts w:cs="Arial" w:hAnsi="Arial" w:eastAsia="Arial" w:ascii="Arial"/>
          <w:color w:val="221C9A"/>
          <w:spacing w:val="1"/>
          <w:w w:val="100"/>
          <w:position w:val="9"/>
          <w:sz w:val="38"/>
          <w:szCs w:val="38"/>
        </w:rPr>
        <w:t>f</w:t>
      </w:r>
      <w:r>
        <w:rPr>
          <w:rFonts w:cs="Arial" w:hAnsi="Arial" w:eastAsia="Arial" w:ascii="Arial"/>
          <w:color w:val="221C9A"/>
          <w:spacing w:val="1"/>
          <w:w w:val="100"/>
          <w:position w:val="9"/>
          <w:sz w:val="38"/>
          <w:szCs w:val="38"/>
        </w:rPr>
        <w:t>i</w:t>
      </w:r>
      <w:r>
        <w:rPr>
          <w:rFonts w:cs="Arial" w:hAnsi="Arial" w:eastAsia="Arial" w:ascii="Arial"/>
          <w:color w:val="221C9A"/>
          <w:spacing w:val="1"/>
          <w:w w:val="100"/>
          <w:position w:val="9"/>
          <w:sz w:val="38"/>
          <w:szCs w:val="38"/>
        </w:rPr>
        <w:t>n</w:t>
      </w:r>
      <w:r>
        <w:rPr>
          <w:rFonts w:cs="Arial" w:hAnsi="Arial" w:eastAsia="Arial" w:ascii="Arial"/>
          <w:color w:val="221C9A"/>
          <w:spacing w:val="1"/>
          <w:w w:val="100"/>
          <w:position w:val="9"/>
          <w:sz w:val="38"/>
          <w:szCs w:val="38"/>
        </w:rPr>
        <w:t>e</w:t>
      </w:r>
      <w:r>
        <w:rPr>
          <w:rFonts w:cs="Arial" w:hAnsi="Arial" w:eastAsia="Arial" w:ascii="Arial"/>
          <w:color w:val="221C9A"/>
          <w:spacing w:val="2"/>
          <w:w w:val="100"/>
          <w:position w:val="9"/>
          <w:sz w:val="38"/>
          <w:szCs w:val="38"/>
        </w:rPr>
        <w:t>m</w:t>
      </w:r>
      <w:r>
        <w:rPr>
          <w:rFonts w:cs="Arial" w:hAnsi="Arial" w:eastAsia="Arial" w:ascii="Arial"/>
          <w:color w:val="221C9A"/>
          <w:spacing w:val="1"/>
          <w:w w:val="100"/>
          <w:position w:val="9"/>
          <w:sz w:val="38"/>
          <w:szCs w:val="38"/>
        </w:rPr>
        <w:t>e</w:t>
      </w:r>
      <w:r>
        <w:rPr>
          <w:rFonts w:cs="Arial" w:hAnsi="Arial" w:eastAsia="Arial" w:ascii="Arial"/>
          <w:color w:val="221C9A"/>
          <w:spacing w:val="1"/>
          <w:w w:val="100"/>
          <w:position w:val="9"/>
          <w:sz w:val="38"/>
          <w:szCs w:val="38"/>
        </w:rPr>
        <w:t>n</w:t>
      </w:r>
      <w:r>
        <w:rPr>
          <w:rFonts w:cs="Arial" w:hAnsi="Arial" w:eastAsia="Arial" w:ascii="Arial"/>
          <w:color w:val="221C9A"/>
          <w:spacing w:val="1"/>
          <w:w w:val="100"/>
          <w:position w:val="9"/>
          <w:sz w:val="38"/>
          <w:szCs w:val="38"/>
        </w:rPr>
        <w:t>d</w:t>
      </w:r>
      <w:r>
        <w:rPr>
          <w:rFonts w:cs="Arial" w:hAnsi="Arial" w:eastAsia="Arial" w:ascii="Arial"/>
          <w:color w:val="221C9A"/>
          <w:spacing w:val="1"/>
          <w:w w:val="100"/>
          <w:position w:val="9"/>
          <w:sz w:val="38"/>
          <w:szCs w:val="38"/>
        </w:rPr>
        <w:t>r</w:t>
      </w:r>
      <w:r>
        <w:rPr>
          <w:rFonts w:cs="Arial" w:hAnsi="Arial" w:eastAsia="Arial" w:ascii="Arial"/>
          <w:color w:val="221C9A"/>
          <w:spacing w:val="1"/>
          <w:w w:val="100"/>
          <w:position w:val="9"/>
          <w:sz w:val="38"/>
          <w:szCs w:val="38"/>
        </w:rPr>
        <w:t>o</w:t>
      </w:r>
      <w:r>
        <w:rPr>
          <w:rFonts w:cs="Arial" w:hAnsi="Arial" w:eastAsia="Arial" w:ascii="Arial"/>
          <w:color w:val="221C9A"/>
          <w:spacing w:val="1"/>
          <w:w w:val="100"/>
          <w:position w:val="9"/>
          <w:sz w:val="38"/>
          <w:szCs w:val="38"/>
        </w:rPr>
        <w:t>f</w:t>
      </w:r>
      <w:r>
        <w:rPr>
          <w:rFonts w:cs="Arial" w:hAnsi="Arial" w:eastAsia="Arial" w:ascii="Arial"/>
          <w:color w:val="221C9A"/>
          <w:spacing w:val="1"/>
          <w:w w:val="100"/>
          <w:position w:val="9"/>
          <w:sz w:val="38"/>
          <w:szCs w:val="38"/>
        </w:rPr>
        <w:t>a</w:t>
      </w:r>
      <w:r>
        <w:rPr>
          <w:rFonts w:cs="Arial" w:hAnsi="Arial" w:eastAsia="Arial" w:ascii="Arial"/>
          <w:color w:val="221C9A"/>
          <w:spacing w:val="1"/>
          <w:w w:val="100"/>
          <w:position w:val="9"/>
          <w:sz w:val="38"/>
          <w:szCs w:val="38"/>
        </w:rPr>
        <w:t>.</w:t>
      </w:r>
      <w:r>
        <w:rPr>
          <w:rFonts w:cs="Arial" w:hAnsi="Arial" w:eastAsia="Arial" w:ascii="Arial"/>
          <w:color w:val="221C9A"/>
          <w:spacing w:val="1"/>
          <w:w w:val="100"/>
          <w:position w:val="9"/>
          <w:sz w:val="38"/>
          <w:szCs w:val="38"/>
        </w:rPr>
        <w:t>b</w:t>
      </w:r>
      <w:r>
        <w:rPr>
          <w:rFonts w:cs="Arial" w:hAnsi="Arial" w:eastAsia="Arial" w:ascii="Arial"/>
          <w:color w:val="221C9A"/>
          <w:spacing w:val="1"/>
          <w:w w:val="100"/>
          <w:position w:val="9"/>
          <w:sz w:val="38"/>
          <w:szCs w:val="38"/>
        </w:rPr>
        <w:t>l</w:t>
      </w:r>
      <w:r>
        <w:rPr>
          <w:rFonts w:cs="Arial" w:hAnsi="Arial" w:eastAsia="Arial" w:ascii="Arial"/>
          <w:color w:val="221C9A"/>
          <w:spacing w:val="1"/>
          <w:w w:val="100"/>
          <w:position w:val="9"/>
          <w:sz w:val="38"/>
          <w:szCs w:val="38"/>
        </w:rPr>
        <w:t>o</w:t>
      </w:r>
      <w:r>
        <w:rPr>
          <w:rFonts w:cs="Arial" w:hAnsi="Arial" w:eastAsia="Arial" w:ascii="Arial"/>
          <w:color w:val="221C9A"/>
          <w:spacing w:val="1"/>
          <w:w w:val="100"/>
          <w:position w:val="9"/>
          <w:sz w:val="38"/>
          <w:szCs w:val="38"/>
        </w:rPr>
        <w:t>g</w:t>
      </w:r>
      <w:r>
        <w:rPr>
          <w:rFonts w:cs="Arial" w:hAnsi="Arial" w:eastAsia="Arial" w:ascii="Arial"/>
          <w:color w:val="221C9A"/>
          <w:spacing w:val="2"/>
          <w:w w:val="100"/>
          <w:position w:val="9"/>
          <w:sz w:val="38"/>
          <w:szCs w:val="38"/>
        </w:rPr>
        <w:t>s</w:t>
      </w:r>
      <w:r>
        <w:rPr>
          <w:rFonts w:cs="Arial" w:hAnsi="Arial" w:eastAsia="Arial" w:ascii="Arial"/>
          <w:color w:val="221C9A"/>
          <w:spacing w:val="1"/>
          <w:w w:val="100"/>
          <w:position w:val="9"/>
          <w:sz w:val="38"/>
          <w:szCs w:val="38"/>
        </w:rPr>
        <w:t>p</w:t>
      </w:r>
      <w:r>
        <w:rPr>
          <w:rFonts w:cs="Arial" w:hAnsi="Arial" w:eastAsia="Arial" w:ascii="Arial"/>
          <w:color w:val="221C9A"/>
          <w:spacing w:val="1"/>
          <w:w w:val="100"/>
          <w:position w:val="9"/>
          <w:sz w:val="38"/>
          <w:szCs w:val="38"/>
        </w:rPr>
        <w:t>o</w:t>
      </w:r>
      <w:r>
        <w:rPr>
          <w:rFonts w:cs="Arial" w:hAnsi="Arial" w:eastAsia="Arial" w:ascii="Arial"/>
          <w:color w:val="221C9A"/>
          <w:spacing w:val="1"/>
          <w:w w:val="100"/>
          <w:position w:val="9"/>
          <w:sz w:val="38"/>
          <w:szCs w:val="38"/>
        </w:rPr>
        <w:t>t</w:t>
      </w:r>
      <w:r>
        <w:rPr>
          <w:rFonts w:cs="Arial" w:hAnsi="Arial" w:eastAsia="Arial" w:ascii="Arial"/>
          <w:color w:val="221C9A"/>
          <w:spacing w:val="1"/>
          <w:w w:val="100"/>
          <w:position w:val="9"/>
          <w:sz w:val="38"/>
          <w:szCs w:val="38"/>
        </w:rPr>
        <w:t>.</w:t>
      </w:r>
      <w:r>
        <w:rPr>
          <w:rFonts w:cs="Arial" w:hAnsi="Arial" w:eastAsia="Arial" w:ascii="Arial"/>
          <w:color w:val="221C9A"/>
          <w:spacing w:val="2"/>
          <w:w w:val="100"/>
          <w:position w:val="9"/>
          <w:sz w:val="38"/>
          <w:szCs w:val="38"/>
        </w:rPr>
        <w:t>c</w:t>
      </w:r>
      <w:r>
        <w:rPr>
          <w:rFonts w:cs="Arial" w:hAnsi="Arial" w:eastAsia="Arial" w:ascii="Arial"/>
          <w:color w:val="221C9A"/>
          <w:spacing w:val="1"/>
          <w:w w:val="100"/>
          <w:position w:val="9"/>
          <w:sz w:val="38"/>
          <w:szCs w:val="38"/>
        </w:rPr>
        <w:t>o</w:t>
      </w:r>
      <w:r>
        <w:rPr>
          <w:rFonts w:cs="Arial" w:hAnsi="Arial" w:eastAsia="Arial" w:ascii="Arial"/>
          <w:color w:val="221C9A"/>
          <w:spacing w:val="0"/>
          <w:w w:val="100"/>
          <w:position w:val="9"/>
          <w:sz w:val="38"/>
          <w:szCs w:val="38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8"/>
          <w:szCs w:val="38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180"/>
        <w:ind w:left="962"/>
      </w:pPr>
      <w:r>
        <w:rPr>
          <w:rFonts w:cs="Arial" w:hAnsi="Arial" w:eastAsia="Arial" w:ascii="Arial"/>
          <w:color w:val="767676"/>
          <w:spacing w:val="0"/>
          <w:w w:val="100"/>
          <w:position w:val="1"/>
          <w:sz w:val="23"/>
          <w:szCs w:val="23"/>
        </w:rPr>
        <w:t>I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n</w:t>
      </w:r>
      <w:r>
        <w:rPr>
          <w:rFonts w:cs="Arial" w:hAnsi="Arial" w:eastAsia="Arial" w:ascii="Arial"/>
          <w:color w:val="767676"/>
          <w:spacing w:val="0"/>
          <w:w w:val="100"/>
          <w:position w:val="1"/>
          <w:sz w:val="23"/>
          <w:szCs w:val="23"/>
        </w:rPr>
        <w:t>t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e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r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n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e</w:t>
      </w:r>
      <w:r>
        <w:rPr>
          <w:rFonts w:cs="Arial" w:hAnsi="Arial" w:eastAsia="Arial" w:ascii="Arial"/>
          <w:color w:val="767676"/>
          <w:spacing w:val="0"/>
          <w:w w:val="100"/>
          <w:position w:val="1"/>
          <w:sz w:val="23"/>
          <w:szCs w:val="23"/>
        </w:rPr>
        <w:t>t</w:t>
      </w:r>
      <w:r>
        <w:rPr>
          <w:rFonts w:cs="Arial" w:hAnsi="Arial" w:eastAsia="Arial" w:ascii="Arial"/>
          <w:color w:val="767676"/>
          <w:spacing w:val="-8"/>
          <w:w w:val="100"/>
          <w:position w:val="1"/>
          <w:sz w:val="23"/>
          <w:szCs w:val="23"/>
        </w:rPr>
        <w:t> 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S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o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u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r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c</w:t>
      </w:r>
      <w:r>
        <w:rPr>
          <w:rFonts w:cs="Arial" w:hAnsi="Arial" w:eastAsia="Arial" w:ascii="Arial"/>
          <w:color w:val="767676"/>
          <w:spacing w:val="0"/>
          <w:w w:val="100"/>
          <w:position w:val="1"/>
          <w:sz w:val="23"/>
          <w:szCs w:val="23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8"/>
          <w:szCs w:val="38"/>
        </w:rPr>
        <w:jc w:val="center"/>
        <w:spacing w:lineRule="exact" w:line="540"/>
        <w:ind w:left="55" w:right="5730"/>
      </w:pPr>
      <w:r>
        <w:pict>
          <v:group style="position:absolute;margin-left:45.9962pt;margin-top:6.2938pt;width:27.6671pt;height:28.4357pt;mso-position-horizontal-relative:page;mso-position-vertical-relative:paragraph;z-index:-721" coordorigin="920,126" coordsize="553,569">
            <v:shape style="position:absolute;left:920;top:126;width:553;height:569" coordorigin="920,126" coordsize="553,569" path="m920,126l1473,126,1473,695,920,695,920,126xe" filled="t" fillcolor="#0063D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color w:val="FFFFFF"/>
          <w:spacing w:val="1"/>
          <w:w w:val="100"/>
          <w:position w:val="-9"/>
          <w:sz w:val="35"/>
          <w:szCs w:val="35"/>
        </w:rPr>
        <w:t>1</w:t>
      </w:r>
      <w:r>
        <w:rPr>
          <w:rFonts w:cs="Arial" w:hAnsi="Arial" w:eastAsia="Arial" w:ascii="Arial"/>
          <w:color w:val="FFFFFF"/>
          <w:spacing w:val="0"/>
          <w:w w:val="100"/>
          <w:position w:val="-9"/>
          <w:sz w:val="35"/>
          <w:szCs w:val="35"/>
        </w:rPr>
        <w:t>2</w:t>
      </w:r>
      <w:r>
        <w:rPr>
          <w:rFonts w:cs="Arial" w:hAnsi="Arial" w:eastAsia="Arial" w:ascii="Arial"/>
          <w:color w:val="FFFFFF"/>
          <w:spacing w:val="0"/>
          <w:w w:val="100"/>
          <w:position w:val="-9"/>
          <w:sz w:val="35"/>
          <w:szCs w:val="35"/>
        </w:rPr>
        <w:t>   </w:t>
      </w:r>
      <w:r>
        <w:rPr>
          <w:rFonts w:cs="Arial" w:hAnsi="Arial" w:eastAsia="Arial" w:ascii="Arial"/>
          <w:color w:val="FFFFFF"/>
          <w:spacing w:val="66"/>
          <w:w w:val="100"/>
          <w:position w:val="-9"/>
          <w:sz w:val="35"/>
          <w:szCs w:val="35"/>
        </w:rPr>
        <w:t> </w:t>
      </w:r>
      <w:r>
        <w:rPr>
          <w:rFonts w:cs="Arial" w:hAnsi="Arial" w:eastAsia="Arial" w:ascii="Arial"/>
          <w:color w:val="0063D0"/>
          <w:spacing w:val="1"/>
          <w:w w:val="100"/>
          <w:position w:val="9"/>
          <w:sz w:val="38"/>
          <w:szCs w:val="38"/>
        </w:rPr>
        <w:t>d</w:t>
      </w:r>
      <w:r>
        <w:rPr>
          <w:rFonts w:cs="Arial" w:hAnsi="Arial" w:eastAsia="Arial" w:ascii="Arial"/>
          <w:color w:val="0063D0"/>
          <w:spacing w:val="1"/>
          <w:w w:val="100"/>
          <w:position w:val="9"/>
          <w:sz w:val="38"/>
          <w:szCs w:val="38"/>
        </w:rPr>
        <w:t>e</w:t>
      </w:r>
      <w:r>
        <w:rPr>
          <w:rFonts w:cs="Arial" w:hAnsi="Arial" w:eastAsia="Arial" w:ascii="Arial"/>
          <w:color w:val="0063D0"/>
          <w:spacing w:val="1"/>
          <w:w w:val="100"/>
          <w:position w:val="9"/>
          <w:sz w:val="38"/>
          <w:szCs w:val="38"/>
        </w:rPr>
        <w:t>.</w:t>
      </w:r>
      <w:r>
        <w:rPr>
          <w:rFonts w:cs="Arial" w:hAnsi="Arial" w:eastAsia="Arial" w:ascii="Arial"/>
          <w:color w:val="0063D0"/>
          <w:spacing w:val="2"/>
          <w:w w:val="100"/>
          <w:position w:val="9"/>
          <w:sz w:val="38"/>
          <w:szCs w:val="38"/>
        </w:rPr>
        <w:t>s</w:t>
      </w:r>
      <w:r>
        <w:rPr>
          <w:rFonts w:cs="Arial" w:hAnsi="Arial" w:eastAsia="Arial" w:ascii="Arial"/>
          <w:color w:val="0063D0"/>
          <w:spacing w:val="2"/>
          <w:w w:val="100"/>
          <w:position w:val="9"/>
          <w:sz w:val="38"/>
          <w:szCs w:val="38"/>
        </w:rPr>
        <w:t>c</w:t>
      </w:r>
      <w:r>
        <w:rPr>
          <w:rFonts w:cs="Arial" w:hAnsi="Arial" w:eastAsia="Arial" w:ascii="Arial"/>
          <w:color w:val="0063D0"/>
          <w:spacing w:val="1"/>
          <w:w w:val="100"/>
          <w:position w:val="9"/>
          <w:sz w:val="38"/>
          <w:szCs w:val="38"/>
        </w:rPr>
        <w:t>r</w:t>
      </w:r>
      <w:r>
        <w:rPr>
          <w:rFonts w:cs="Arial" w:hAnsi="Arial" w:eastAsia="Arial" w:ascii="Arial"/>
          <w:color w:val="0063D0"/>
          <w:spacing w:val="1"/>
          <w:w w:val="100"/>
          <w:position w:val="9"/>
          <w:sz w:val="38"/>
          <w:szCs w:val="38"/>
        </w:rPr>
        <w:t>i</w:t>
      </w:r>
      <w:r>
        <w:rPr>
          <w:rFonts w:cs="Arial" w:hAnsi="Arial" w:eastAsia="Arial" w:ascii="Arial"/>
          <w:color w:val="0063D0"/>
          <w:spacing w:val="1"/>
          <w:w w:val="100"/>
          <w:position w:val="9"/>
          <w:sz w:val="38"/>
          <w:szCs w:val="38"/>
        </w:rPr>
        <w:t>b</w:t>
      </w:r>
      <w:r>
        <w:rPr>
          <w:rFonts w:cs="Arial" w:hAnsi="Arial" w:eastAsia="Arial" w:ascii="Arial"/>
          <w:color w:val="0063D0"/>
          <w:spacing w:val="1"/>
          <w:w w:val="100"/>
          <w:position w:val="9"/>
          <w:sz w:val="38"/>
          <w:szCs w:val="38"/>
        </w:rPr>
        <w:t>d</w:t>
      </w:r>
      <w:r>
        <w:rPr>
          <w:rFonts w:cs="Arial" w:hAnsi="Arial" w:eastAsia="Arial" w:ascii="Arial"/>
          <w:color w:val="0063D0"/>
          <w:spacing w:val="1"/>
          <w:w w:val="100"/>
          <w:position w:val="9"/>
          <w:sz w:val="38"/>
          <w:szCs w:val="38"/>
        </w:rPr>
        <w:t>.</w:t>
      </w:r>
      <w:r>
        <w:rPr>
          <w:rFonts w:cs="Arial" w:hAnsi="Arial" w:eastAsia="Arial" w:ascii="Arial"/>
          <w:color w:val="0063D0"/>
          <w:spacing w:val="2"/>
          <w:w w:val="100"/>
          <w:position w:val="9"/>
          <w:sz w:val="38"/>
          <w:szCs w:val="38"/>
        </w:rPr>
        <w:t>c</w:t>
      </w:r>
      <w:r>
        <w:rPr>
          <w:rFonts w:cs="Arial" w:hAnsi="Arial" w:eastAsia="Arial" w:ascii="Arial"/>
          <w:color w:val="0063D0"/>
          <w:spacing w:val="1"/>
          <w:w w:val="100"/>
          <w:position w:val="9"/>
          <w:sz w:val="38"/>
          <w:szCs w:val="38"/>
        </w:rPr>
        <w:t>o</w:t>
      </w:r>
      <w:r>
        <w:rPr>
          <w:rFonts w:cs="Arial" w:hAnsi="Arial" w:eastAsia="Arial" w:ascii="Arial"/>
          <w:color w:val="0063D0"/>
          <w:spacing w:val="0"/>
          <w:w w:val="100"/>
          <w:position w:val="9"/>
          <w:sz w:val="38"/>
          <w:szCs w:val="38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8"/>
          <w:szCs w:val="38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180"/>
        <w:ind w:left="962"/>
      </w:pPr>
      <w:r>
        <w:rPr>
          <w:rFonts w:cs="Arial" w:hAnsi="Arial" w:eastAsia="Arial" w:ascii="Arial"/>
          <w:color w:val="767676"/>
          <w:spacing w:val="0"/>
          <w:w w:val="100"/>
          <w:position w:val="1"/>
          <w:sz w:val="23"/>
          <w:szCs w:val="23"/>
        </w:rPr>
        <w:t>I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n</w:t>
      </w:r>
      <w:r>
        <w:rPr>
          <w:rFonts w:cs="Arial" w:hAnsi="Arial" w:eastAsia="Arial" w:ascii="Arial"/>
          <w:color w:val="767676"/>
          <w:spacing w:val="0"/>
          <w:w w:val="100"/>
          <w:position w:val="1"/>
          <w:sz w:val="23"/>
          <w:szCs w:val="23"/>
        </w:rPr>
        <w:t>t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e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r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n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e</w:t>
      </w:r>
      <w:r>
        <w:rPr>
          <w:rFonts w:cs="Arial" w:hAnsi="Arial" w:eastAsia="Arial" w:ascii="Arial"/>
          <w:color w:val="767676"/>
          <w:spacing w:val="0"/>
          <w:w w:val="100"/>
          <w:position w:val="1"/>
          <w:sz w:val="23"/>
          <w:szCs w:val="23"/>
        </w:rPr>
        <w:t>t</w:t>
      </w:r>
      <w:r>
        <w:rPr>
          <w:rFonts w:cs="Arial" w:hAnsi="Arial" w:eastAsia="Arial" w:ascii="Arial"/>
          <w:color w:val="767676"/>
          <w:spacing w:val="-8"/>
          <w:w w:val="100"/>
          <w:position w:val="1"/>
          <w:sz w:val="23"/>
          <w:szCs w:val="23"/>
        </w:rPr>
        <w:t> 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S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o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u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r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c</w:t>
      </w:r>
      <w:r>
        <w:rPr>
          <w:rFonts w:cs="Arial" w:hAnsi="Arial" w:eastAsia="Arial" w:ascii="Arial"/>
          <w:color w:val="767676"/>
          <w:spacing w:val="0"/>
          <w:w w:val="100"/>
          <w:position w:val="1"/>
          <w:sz w:val="23"/>
          <w:szCs w:val="23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8"/>
          <w:szCs w:val="38"/>
        </w:rPr>
        <w:jc w:val="left"/>
        <w:spacing w:lineRule="exact" w:line="540"/>
        <w:ind w:left="117"/>
      </w:pPr>
      <w:r>
        <w:pict>
          <v:group style="position:absolute;margin-left:45.9962pt;margin-top:6.2938pt;width:27.6671pt;height:28.4357pt;mso-position-horizontal-relative:page;mso-position-vertical-relative:paragraph;z-index:-720" coordorigin="920,126" coordsize="553,569">
            <v:shape style="position:absolute;left:920;top:126;width:553;height:569" coordorigin="920,126" coordsize="553,569" path="m920,126l1473,126,1473,695,920,695,920,126xe" filled="t" fillcolor="#FF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color w:val="FFFFFF"/>
          <w:spacing w:val="1"/>
          <w:w w:val="100"/>
          <w:position w:val="-9"/>
          <w:sz w:val="35"/>
          <w:szCs w:val="35"/>
        </w:rPr>
        <w:t>1</w:t>
      </w:r>
      <w:r>
        <w:rPr>
          <w:rFonts w:cs="Arial" w:hAnsi="Arial" w:eastAsia="Arial" w:ascii="Arial"/>
          <w:color w:val="FFFFFF"/>
          <w:spacing w:val="0"/>
          <w:w w:val="100"/>
          <w:position w:val="-9"/>
          <w:sz w:val="35"/>
          <w:szCs w:val="35"/>
        </w:rPr>
        <w:t>3</w:t>
      </w:r>
      <w:r>
        <w:rPr>
          <w:rFonts w:cs="Arial" w:hAnsi="Arial" w:eastAsia="Arial" w:ascii="Arial"/>
          <w:color w:val="FFFFFF"/>
          <w:spacing w:val="0"/>
          <w:w w:val="100"/>
          <w:position w:val="-9"/>
          <w:sz w:val="35"/>
          <w:szCs w:val="35"/>
        </w:rPr>
        <w:t>   </w:t>
      </w:r>
      <w:r>
        <w:rPr>
          <w:rFonts w:cs="Arial" w:hAnsi="Arial" w:eastAsia="Arial" w:ascii="Arial"/>
          <w:color w:val="FFFFFF"/>
          <w:spacing w:val="66"/>
          <w:w w:val="100"/>
          <w:position w:val="-9"/>
          <w:sz w:val="35"/>
          <w:szCs w:val="35"/>
        </w:rPr>
        <w:t> </w:t>
      </w:r>
      <w:hyperlink r:id="rId8">
        <w:r>
          <w:rPr>
            <w:rFonts w:cs="Arial" w:hAnsi="Arial" w:eastAsia="Arial" w:ascii="Arial"/>
            <w:color w:val="FF0000"/>
            <w:spacing w:val="2"/>
            <w:w w:val="100"/>
            <w:position w:val="9"/>
            <w:sz w:val="38"/>
            <w:szCs w:val="38"/>
          </w:rPr>
          <w:t>w</w:t>
        </w:r>
        <w:r>
          <w:rPr>
            <w:rFonts w:cs="Arial" w:hAnsi="Arial" w:eastAsia="Arial" w:ascii="Arial"/>
            <w:color w:val="FF0000"/>
            <w:spacing w:val="2"/>
            <w:w w:val="100"/>
            <w:position w:val="9"/>
            <w:sz w:val="38"/>
            <w:szCs w:val="38"/>
          </w:rPr>
          <w:t>w</w:t>
        </w:r>
        <w:r>
          <w:rPr>
            <w:rFonts w:cs="Arial" w:hAnsi="Arial" w:eastAsia="Arial" w:ascii="Arial"/>
            <w:color w:val="FF0000"/>
            <w:spacing w:val="2"/>
            <w:w w:val="100"/>
            <w:position w:val="9"/>
            <w:sz w:val="38"/>
            <w:szCs w:val="38"/>
          </w:rPr>
          <w:t>w</w:t>
        </w:r>
        <w:r>
          <w:rPr>
            <w:rFonts w:cs="Arial" w:hAnsi="Arial" w:eastAsia="Arial" w:ascii="Arial"/>
            <w:color w:val="FF0000"/>
            <w:spacing w:val="1"/>
            <w:w w:val="100"/>
            <w:position w:val="9"/>
            <w:sz w:val="38"/>
            <w:szCs w:val="38"/>
          </w:rPr>
          <w:t>.</w:t>
        </w:r>
        <w:r>
          <w:rPr>
            <w:rFonts w:cs="Arial" w:hAnsi="Arial" w:eastAsia="Arial" w:ascii="Arial"/>
            <w:color w:val="FF0000"/>
            <w:spacing w:val="2"/>
            <w:w w:val="100"/>
            <w:position w:val="9"/>
            <w:sz w:val="38"/>
            <w:szCs w:val="38"/>
          </w:rPr>
          <w:t>s</w:t>
        </w:r>
        <w:r>
          <w:rPr>
            <w:rFonts w:cs="Arial" w:hAnsi="Arial" w:eastAsia="Arial" w:ascii="Arial"/>
            <w:color w:val="FF0000"/>
            <w:spacing w:val="2"/>
            <w:w w:val="100"/>
            <w:position w:val="9"/>
            <w:sz w:val="38"/>
            <w:szCs w:val="38"/>
          </w:rPr>
          <w:t>c</w:t>
        </w:r>
        <w:r>
          <w:rPr>
            <w:rFonts w:cs="Arial" w:hAnsi="Arial" w:eastAsia="Arial" w:ascii="Arial"/>
            <w:color w:val="FF0000"/>
            <w:spacing w:val="1"/>
            <w:w w:val="100"/>
            <w:position w:val="9"/>
            <w:sz w:val="38"/>
            <w:szCs w:val="38"/>
          </w:rPr>
          <w:t>r</w:t>
        </w:r>
        <w:r>
          <w:rPr>
            <w:rFonts w:cs="Arial" w:hAnsi="Arial" w:eastAsia="Arial" w:ascii="Arial"/>
            <w:color w:val="FF0000"/>
            <w:spacing w:val="1"/>
            <w:w w:val="100"/>
            <w:position w:val="9"/>
            <w:sz w:val="38"/>
            <w:szCs w:val="38"/>
          </w:rPr>
          <w:t>i</w:t>
        </w:r>
        <w:r>
          <w:rPr>
            <w:rFonts w:cs="Arial" w:hAnsi="Arial" w:eastAsia="Arial" w:ascii="Arial"/>
            <w:color w:val="FF0000"/>
            <w:spacing w:val="1"/>
            <w:w w:val="100"/>
            <w:position w:val="9"/>
            <w:sz w:val="38"/>
            <w:szCs w:val="38"/>
          </w:rPr>
          <w:t>b</w:t>
        </w:r>
        <w:r>
          <w:rPr>
            <w:rFonts w:cs="Arial" w:hAnsi="Arial" w:eastAsia="Arial" w:ascii="Arial"/>
            <w:color w:val="FF0000"/>
            <w:spacing w:val="1"/>
            <w:w w:val="100"/>
            <w:position w:val="9"/>
            <w:sz w:val="38"/>
            <w:szCs w:val="38"/>
          </w:rPr>
          <w:t>d</w:t>
        </w:r>
        <w:r>
          <w:rPr>
            <w:rFonts w:cs="Arial" w:hAnsi="Arial" w:eastAsia="Arial" w:ascii="Arial"/>
            <w:color w:val="FF0000"/>
            <w:spacing w:val="1"/>
            <w:w w:val="100"/>
            <w:position w:val="9"/>
            <w:sz w:val="38"/>
            <w:szCs w:val="38"/>
          </w:rPr>
          <w:t>.</w:t>
        </w:r>
        <w:r>
          <w:rPr>
            <w:rFonts w:cs="Arial" w:hAnsi="Arial" w:eastAsia="Arial" w:ascii="Arial"/>
            <w:color w:val="FF0000"/>
            <w:spacing w:val="2"/>
            <w:w w:val="100"/>
            <w:position w:val="9"/>
            <w:sz w:val="38"/>
            <w:szCs w:val="38"/>
          </w:rPr>
          <w:t>c</w:t>
        </w:r>
        <w:r>
          <w:rPr>
            <w:rFonts w:cs="Arial" w:hAnsi="Arial" w:eastAsia="Arial" w:ascii="Arial"/>
            <w:color w:val="FF0000"/>
            <w:spacing w:val="1"/>
            <w:w w:val="100"/>
            <w:position w:val="9"/>
            <w:sz w:val="38"/>
            <w:szCs w:val="38"/>
          </w:rPr>
          <w:t>o</w:t>
        </w:r>
        <w:r>
          <w:rPr>
            <w:rFonts w:cs="Arial" w:hAnsi="Arial" w:eastAsia="Arial" w:ascii="Arial"/>
            <w:color w:val="FF0000"/>
            <w:spacing w:val="0"/>
            <w:w w:val="100"/>
            <w:position w:val="9"/>
            <w:sz w:val="38"/>
            <w:szCs w:val="38"/>
          </w:rPr>
          <w:t>m</w:t>
        </w:r>
      </w:hyperlink>
      <w:r>
        <w:rPr>
          <w:rFonts w:cs="Arial" w:hAnsi="Arial" w:eastAsia="Arial" w:ascii="Arial"/>
          <w:color w:val="000000"/>
          <w:spacing w:val="0"/>
          <w:w w:val="100"/>
          <w:position w:val="0"/>
          <w:sz w:val="38"/>
          <w:szCs w:val="38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180"/>
        <w:ind w:left="962"/>
      </w:pPr>
      <w:r>
        <w:rPr>
          <w:rFonts w:cs="Arial" w:hAnsi="Arial" w:eastAsia="Arial" w:ascii="Arial"/>
          <w:color w:val="767676"/>
          <w:spacing w:val="0"/>
          <w:w w:val="100"/>
          <w:position w:val="1"/>
          <w:sz w:val="23"/>
          <w:szCs w:val="23"/>
        </w:rPr>
        <w:t>I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n</w:t>
      </w:r>
      <w:r>
        <w:rPr>
          <w:rFonts w:cs="Arial" w:hAnsi="Arial" w:eastAsia="Arial" w:ascii="Arial"/>
          <w:color w:val="767676"/>
          <w:spacing w:val="0"/>
          <w:w w:val="100"/>
          <w:position w:val="1"/>
          <w:sz w:val="23"/>
          <w:szCs w:val="23"/>
        </w:rPr>
        <w:t>t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e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r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n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e</w:t>
      </w:r>
      <w:r>
        <w:rPr>
          <w:rFonts w:cs="Arial" w:hAnsi="Arial" w:eastAsia="Arial" w:ascii="Arial"/>
          <w:color w:val="767676"/>
          <w:spacing w:val="0"/>
          <w:w w:val="100"/>
          <w:position w:val="1"/>
          <w:sz w:val="23"/>
          <w:szCs w:val="23"/>
        </w:rPr>
        <w:t>t</w:t>
      </w:r>
      <w:r>
        <w:rPr>
          <w:rFonts w:cs="Arial" w:hAnsi="Arial" w:eastAsia="Arial" w:ascii="Arial"/>
          <w:color w:val="767676"/>
          <w:spacing w:val="-8"/>
          <w:w w:val="100"/>
          <w:position w:val="1"/>
          <w:sz w:val="23"/>
          <w:szCs w:val="23"/>
        </w:rPr>
        <w:t> 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S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o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u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r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c</w:t>
      </w:r>
      <w:r>
        <w:rPr>
          <w:rFonts w:cs="Arial" w:hAnsi="Arial" w:eastAsia="Arial" w:ascii="Arial"/>
          <w:color w:val="767676"/>
          <w:spacing w:val="0"/>
          <w:w w:val="100"/>
          <w:position w:val="1"/>
          <w:sz w:val="23"/>
          <w:szCs w:val="23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8"/>
          <w:szCs w:val="38"/>
        </w:rPr>
        <w:jc w:val="left"/>
        <w:spacing w:lineRule="exact" w:line="540"/>
        <w:ind w:left="117"/>
      </w:pPr>
      <w:r>
        <w:pict>
          <v:group style="position:absolute;margin-left:45.9962pt;margin-top:6.2938pt;width:27.6671pt;height:28.4357pt;mso-position-horizontal-relative:page;mso-position-vertical-relative:paragraph;z-index:-719" coordorigin="920,126" coordsize="553,569">
            <v:shape style="position:absolute;left:920;top:126;width:553;height:569" coordorigin="920,126" coordsize="553,569" path="m920,126l1473,126,1473,695,920,695,920,126xe" filled="t" fillcolor="#E70BD6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color w:val="FFFFFF"/>
          <w:spacing w:val="1"/>
          <w:w w:val="100"/>
          <w:position w:val="-9"/>
          <w:sz w:val="35"/>
          <w:szCs w:val="35"/>
        </w:rPr>
        <w:t>1</w:t>
      </w:r>
      <w:r>
        <w:rPr>
          <w:rFonts w:cs="Arial" w:hAnsi="Arial" w:eastAsia="Arial" w:ascii="Arial"/>
          <w:color w:val="FFFFFF"/>
          <w:spacing w:val="0"/>
          <w:w w:val="100"/>
          <w:position w:val="-9"/>
          <w:sz w:val="35"/>
          <w:szCs w:val="35"/>
        </w:rPr>
        <w:t>4</w:t>
      </w:r>
      <w:r>
        <w:rPr>
          <w:rFonts w:cs="Arial" w:hAnsi="Arial" w:eastAsia="Arial" w:ascii="Arial"/>
          <w:color w:val="FFFFFF"/>
          <w:spacing w:val="0"/>
          <w:w w:val="100"/>
          <w:position w:val="-9"/>
          <w:sz w:val="35"/>
          <w:szCs w:val="35"/>
        </w:rPr>
        <w:t>   </w:t>
      </w:r>
      <w:r>
        <w:rPr>
          <w:rFonts w:cs="Arial" w:hAnsi="Arial" w:eastAsia="Arial" w:ascii="Arial"/>
          <w:color w:val="FFFFFF"/>
          <w:spacing w:val="66"/>
          <w:w w:val="100"/>
          <w:position w:val="-9"/>
          <w:sz w:val="35"/>
          <w:szCs w:val="35"/>
        </w:rPr>
        <w:t> </w:t>
      </w:r>
      <w:r>
        <w:rPr>
          <w:rFonts w:cs="Arial" w:hAnsi="Arial" w:eastAsia="Arial" w:ascii="Arial"/>
          <w:color w:val="E70BD6"/>
          <w:spacing w:val="1"/>
          <w:w w:val="100"/>
          <w:position w:val="9"/>
          <w:sz w:val="38"/>
          <w:szCs w:val="38"/>
        </w:rPr>
        <w:t>a</w:t>
      </w:r>
      <w:r>
        <w:rPr>
          <w:rFonts w:cs="Arial" w:hAnsi="Arial" w:eastAsia="Arial" w:ascii="Arial"/>
          <w:color w:val="E70BD6"/>
          <w:spacing w:val="1"/>
          <w:w w:val="100"/>
          <w:position w:val="9"/>
          <w:sz w:val="38"/>
          <w:szCs w:val="38"/>
        </w:rPr>
        <w:t>r</w:t>
      </w:r>
      <w:r>
        <w:rPr>
          <w:rFonts w:cs="Arial" w:hAnsi="Arial" w:eastAsia="Arial" w:ascii="Arial"/>
          <w:color w:val="E70BD6"/>
          <w:spacing w:val="2"/>
          <w:w w:val="100"/>
          <w:position w:val="9"/>
          <w:sz w:val="38"/>
          <w:szCs w:val="38"/>
        </w:rPr>
        <w:t>c</w:t>
      </w:r>
      <w:r>
        <w:rPr>
          <w:rFonts w:cs="Arial" w:hAnsi="Arial" w:eastAsia="Arial" w:ascii="Arial"/>
          <w:color w:val="E70BD6"/>
          <w:spacing w:val="1"/>
          <w:w w:val="100"/>
          <w:position w:val="9"/>
          <w:sz w:val="38"/>
          <w:szCs w:val="38"/>
        </w:rPr>
        <w:t>h</w:t>
      </w:r>
      <w:r>
        <w:rPr>
          <w:rFonts w:cs="Arial" w:hAnsi="Arial" w:eastAsia="Arial" w:ascii="Arial"/>
          <w:color w:val="E70BD6"/>
          <w:spacing w:val="1"/>
          <w:w w:val="100"/>
          <w:position w:val="9"/>
          <w:sz w:val="38"/>
          <w:szCs w:val="38"/>
        </w:rPr>
        <w:t>i</w:t>
      </w:r>
      <w:r>
        <w:rPr>
          <w:rFonts w:cs="Arial" w:hAnsi="Arial" w:eastAsia="Arial" w:ascii="Arial"/>
          <w:color w:val="E70BD6"/>
          <w:spacing w:val="2"/>
          <w:w w:val="100"/>
          <w:position w:val="9"/>
          <w:sz w:val="38"/>
          <w:szCs w:val="38"/>
        </w:rPr>
        <w:t>v</w:t>
      </w:r>
      <w:r>
        <w:rPr>
          <w:rFonts w:cs="Arial" w:hAnsi="Arial" w:eastAsia="Arial" w:ascii="Arial"/>
          <w:color w:val="E70BD6"/>
          <w:spacing w:val="1"/>
          <w:w w:val="100"/>
          <w:position w:val="9"/>
          <w:sz w:val="38"/>
          <w:szCs w:val="38"/>
        </w:rPr>
        <w:t>e</w:t>
      </w:r>
      <w:r>
        <w:rPr>
          <w:rFonts w:cs="Arial" w:hAnsi="Arial" w:eastAsia="Arial" w:ascii="Arial"/>
          <w:color w:val="E70BD6"/>
          <w:spacing w:val="1"/>
          <w:w w:val="100"/>
          <w:position w:val="9"/>
          <w:sz w:val="38"/>
          <w:szCs w:val="38"/>
        </w:rPr>
        <w:t>.</w:t>
      </w:r>
      <w:r>
        <w:rPr>
          <w:rFonts w:cs="Arial" w:hAnsi="Arial" w:eastAsia="Arial" w:ascii="Arial"/>
          <w:color w:val="E70BD6"/>
          <w:spacing w:val="1"/>
          <w:w w:val="100"/>
          <w:position w:val="9"/>
          <w:sz w:val="38"/>
          <w:szCs w:val="38"/>
        </w:rPr>
        <w:t>o</w:t>
      </w:r>
      <w:r>
        <w:rPr>
          <w:rFonts w:cs="Arial" w:hAnsi="Arial" w:eastAsia="Arial" w:ascii="Arial"/>
          <w:color w:val="E70BD6"/>
          <w:spacing w:val="1"/>
          <w:w w:val="100"/>
          <w:position w:val="9"/>
          <w:sz w:val="38"/>
          <w:szCs w:val="38"/>
        </w:rPr>
        <w:t>r</w:t>
      </w:r>
      <w:r>
        <w:rPr>
          <w:rFonts w:cs="Arial" w:hAnsi="Arial" w:eastAsia="Arial" w:ascii="Arial"/>
          <w:color w:val="E70BD6"/>
          <w:spacing w:val="0"/>
          <w:w w:val="100"/>
          <w:position w:val="9"/>
          <w:sz w:val="38"/>
          <w:szCs w:val="38"/>
        </w:rPr>
        <w:t>g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8"/>
          <w:szCs w:val="38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180"/>
        <w:ind w:left="962"/>
      </w:pPr>
      <w:r>
        <w:rPr>
          <w:rFonts w:cs="Arial" w:hAnsi="Arial" w:eastAsia="Arial" w:ascii="Arial"/>
          <w:color w:val="767676"/>
          <w:spacing w:val="0"/>
          <w:w w:val="100"/>
          <w:position w:val="1"/>
          <w:sz w:val="23"/>
          <w:szCs w:val="23"/>
        </w:rPr>
        <w:t>I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n</w:t>
      </w:r>
      <w:r>
        <w:rPr>
          <w:rFonts w:cs="Arial" w:hAnsi="Arial" w:eastAsia="Arial" w:ascii="Arial"/>
          <w:color w:val="767676"/>
          <w:spacing w:val="0"/>
          <w:w w:val="100"/>
          <w:position w:val="1"/>
          <w:sz w:val="23"/>
          <w:szCs w:val="23"/>
        </w:rPr>
        <w:t>t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e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r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n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e</w:t>
      </w:r>
      <w:r>
        <w:rPr>
          <w:rFonts w:cs="Arial" w:hAnsi="Arial" w:eastAsia="Arial" w:ascii="Arial"/>
          <w:color w:val="767676"/>
          <w:spacing w:val="0"/>
          <w:w w:val="100"/>
          <w:position w:val="1"/>
          <w:sz w:val="23"/>
          <w:szCs w:val="23"/>
        </w:rPr>
        <w:t>t</w:t>
      </w:r>
      <w:r>
        <w:rPr>
          <w:rFonts w:cs="Arial" w:hAnsi="Arial" w:eastAsia="Arial" w:ascii="Arial"/>
          <w:color w:val="767676"/>
          <w:spacing w:val="-8"/>
          <w:w w:val="100"/>
          <w:position w:val="1"/>
          <w:sz w:val="23"/>
          <w:szCs w:val="23"/>
        </w:rPr>
        <w:t> 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S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o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u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r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c</w:t>
      </w:r>
      <w:r>
        <w:rPr>
          <w:rFonts w:cs="Arial" w:hAnsi="Arial" w:eastAsia="Arial" w:ascii="Arial"/>
          <w:color w:val="767676"/>
          <w:spacing w:val="0"/>
          <w:w w:val="100"/>
          <w:position w:val="1"/>
          <w:sz w:val="23"/>
          <w:szCs w:val="23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8"/>
          <w:szCs w:val="38"/>
        </w:rPr>
        <w:jc w:val="left"/>
        <w:spacing w:lineRule="exact" w:line="540"/>
        <w:ind w:left="117"/>
      </w:pPr>
      <w:r>
        <w:pict>
          <v:group style="position:absolute;margin-left:45.9962pt;margin-top:6.2938pt;width:27.6671pt;height:28.4357pt;mso-position-horizontal-relative:page;mso-position-vertical-relative:paragraph;z-index:-718" coordorigin="920,126" coordsize="553,569">
            <v:shape style="position:absolute;left:920;top:126;width:553;height:569" coordorigin="920,126" coordsize="553,569" path="m920,126l1473,126,1473,695,920,695,920,126xe" filled="t" fillcolor="#8B05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color w:val="FFFFFF"/>
          <w:spacing w:val="1"/>
          <w:w w:val="100"/>
          <w:position w:val="-9"/>
          <w:sz w:val="35"/>
          <w:szCs w:val="35"/>
        </w:rPr>
        <w:t>1</w:t>
      </w:r>
      <w:r>
        <w:rPr>
          <w:rFonts w:cs="Arial" w:hAnsi="Arial" w:eastAsia="Arial" w:ascii="Arial"/>
          <w:color w:val="FFFFFF"/>
          <w:spacing w:val="0"/>
          <w:w w:val="100"/>
          <w:position w:val="-9"/>
          <w:sz w:val="35"/>
          <w:szCs w:val="35"/>
        </w:rPr>
        <w:t>5</w:t>
      </w:r>
      <w:r>
        <w:rPr>
          <w:rFonts w:cs="Arial" w:hAnsi="Arial" w:eastAsia="Arial" w:ascii="Arial"/>
          <w:color w:val="FFFFFF"/>
          <w:spacing w:val="0"/>
          <w:w w:val="100"/>
          <w:position w:val="-9"/>
          <w:sz w:val="35"/>
          <w:szCs w:val="35"/>
        </w:rPr>
        <w:t>   </w:t>
      </w:r>
      <w:r>
        <w:rPr>
          <w:rFonts w:cs="Arial" w:hAnsi="Arial" w:eastAsia="Arial" w:ascii="Arial"/>
          <w:color w:val="FFFFFF"/>
          <w:spacing w:val="66"/>
          <w:w w:val="100"/>
          <w:position w:val="-9"/>
          <w:sz w:val="35"/>
          <w:szCs w:val="35"/>
        </w:rPr>
        <w:t> </w:t>
      </w:r>
      <w:r>
        <w:rPr>
          <w:rFonts w:cs="Arial" w:hAnsi="Arial" w:eastAsia="Arial" w:ascii="Arial"/>
          <w:color w:val="8B05FF"/>
          <w:spacing w:val="1"/>
          <w:w w:val="100"/>
          <w:position w:val="9"/>
          <w:sz w:val="38"/>
          <w:szCs w:val="38"/>
        </w:rPr>
        <w:t>i</w:t>
      </w:r>
      <w:r>
        <w:rPr>
          <w:rFonts w:cs="Arial" w:hAnsi="Arial" w:eastAsia="Arial" w:ascii="Arial"/>
          <w:color w:val="8B05FF"/>
          <w:spacing w:val="2"/>
          <w:w w:val="100"/>
          <w:position w:val="9"/>
          <w:sz w:val="38"/>
          <w:szCs w:val="38"/>
        </w:rPr>
        <w:t>s</w:t>
      </w:r>
      <w:r>
        <w:rPr>
          <w:rFonts w:cs="Arial" w:hAnsi="Arial" w:eastAsia="Arial" w:ascii="Arial"/>
          <w:color w:val="8B05FF"/>
          <w:spacing w:val="2"/>
          <w:w w:val="100"/>
          <w:position w:val="9"/>
          <w:sz w:val="38"/>
          <w:szCs w:val="38"/>
        </w:rPr>
        <w:t>s</w:t>
      </w:r>
      <w:r>
        <w:rPr>
          <w:rFonts w:cs="Arial" w:hAnsi="Arial" w:eastAsia="Arial" w:ascii="Arial"/>
          <w:color w:val="8B05FF"/>
          <w:spacing w:val="1"/>
          <w:w w:val="100"/>
          <w:position w:val="9"/>
          <w:sz w:val="38"/>
          <w:szCs w:val="38"/>
        </w:rPr>
        <w:t>u</w:t>
      </w:r>
      <w:r>
        <w:rPr>
          <w:rFonts w:cs="Arial" w:hAnsi="Arial" w:eastAsia="Arial" w:ascii="Arial"/>
          <w:color w:val="8B05FF"/>
          <w:spacing w:val="1"/>
          <w:w w:val="100"/>
          <w:position w:val="9"/>
          <w:sz w:val="38"/>
          <w:szCs w:val="38"/>
        </w:rPr>
        <w:t>u</w:t>
      </w:r>
      <w:r>
        <w:rPr>
          <w:rFonts w:cs="Arial" w:hAnsi="Arial" w:eastAsia="Arial" w:ascii="Arial"/>
          <w:color w:val="8B05FF"/>
          <w:spacing w:val="1"/>
          <w:w w:val="100"/>
          <w:position w:val="9"/>
          <w:sz w:val="38"/>
          <w:szCs w:val="38"/>
        </w:rPr>
        <w:t>.</w:t>
      </w:r>
      <w:r>
        <w:rPr>
          <w:rFonts w:cs="Arial" w:hAnsi="Arial" w:eastAsia="Arial" w:ascii="Arial"/>
          <w:color w:val="8B05FF"/>
          <w:spacing w:val="2"/>
          <w:w w:val="100"/>
          <w:position w:val="9"/>
          <w:sz w:val="38"/>
          <w:szCs w:val="38"/>
        </w:rPr>
        <w:t>c</w:t>
      </w:r>
      <w:r>
        <w:rPr>
          <w:rFonts w:cs="Arial" w:hAnsi="Arial" w:eastAsia="Arial" w:ascii="Arial"/>
          <w:color w:val="8B05FF"/>
          <w:spacing w:val="1"/>
          <w:w w:val="100"/>
          <w:position w:val="9"/>
          <w:sz w:val="38"/>
          <w:szCs w:val="38"/>
        </w:rPr>
        <w:t>o</w:t>
      </w:r>
      <w:r>
        <w:rPr>
          <w:rFonts w:cs="Arial" w:hAnsi="Arial" w:eastAsia="Arial" w:ascii="Arial"/>
          <w:color w:val="8B05FF"/>
          <w:spacing w:val="0"/>
          <w:w w:val="100"/>
          <w:position w:val="9"/>
          <w:sz w:val="38"/>
          <w:szCs w:val="38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8"/>
          <w:szCs w:val="38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180"/>
        <w:ind w:left="962"/>
      </w:pPr>
      <w:r>
        <w:rPr>
          <w:rFonts w:cs="Arial" w:hAnsi="Arial" w:eastAsia="Arial" w:ascii="Arial"/>
          <w:color w:val="767676"/>
          <w:spacing w:val="0"/>
          <w:w w:val="100"/>
          <w:position w:val="1"/>
          <w:sz w:val="23"/>
          <w:szCs w:val="23"/>
        </w:rPr>
        <w:t>I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n</w:t>
      </w:r>
      <w:r>
        <w:rPr>
          <w:rFonts w:cs="Arial" w:hAnsi="Arial" w:eastAsia="Arial" w:ascii="Arial"/>
          <w:color w:val="767676"/>
          <w:spacing w:val="0"/>
          <w:w w:val="100"/>
          <w:position w:val="1"/>
          <w:sz w:val="23"/>
          <w:szCs w:val="23"/>
        </w:rPr>
        <w:t>t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e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r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n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e</w:t>
      </w:r>
      <w:r>
        <w:rPr>
          <w:rFonts w:cs="Arial" w:hAnsi="Arial" w:eastAsia="Arial" w:ascii="Arial"/>
          <w:color w:val="767676"/>
          <w:spacing w:val="0"/>
          <w:w w:val="100"/>
          <w:position w:val="1"/>
          <w:sz w:val="23"/>
          <w:szCs w:val="23"/>
        </w:rPr>
        <w:t>t</w:t>
      </w:r>
      <w:r>
        <w:rPr>
          <w:rFonts w:cs="Arial" w:hAnsi="Arial" w:eastAsia="Arial" w:ascii="Arial"/>
          <w:color w:val="767676"/>
          <w:spacing w:val="-8"/>
          <w:w w:val="100"/>
          <w:position w:val="1"/>
          <w:sz w:val="23"/>
          <w:szCs w:val="23"/>
        </w:rPr>
        <w:t> 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S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o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u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r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c</w:t>
      </w:r>
      <w:r>
        <w:rPr>
          <w:rFonts w:cs="Arial" w:hAnsi="Arial" w:eastAsia="Arial" w:ascii="Arial"/>
          <w:color w:val="767676"/>
          <w:spacing w:val="0"/>
          <w:w w:val="100"/>
          <w:position w:val="1"/>
          <w:sz w:val="23"/>
          <w:szCs w:val="23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8"/>
          <w:szCs w:val="38"/>
        </w:rPr>
        <w:jc w:val="left"/>
        <w:spacing w:lineRule="exact" w:line="540"/>
        <w:ind w:left="117"/>
      </w:pPr>
      <w:r>
        <w:pict>
          <v:group style="position:absolute;margin-left:45.9962pt;margin-top:6.2938pt;width:27.6671pt;height:28.4357pt;mso-position-horizontal-relative:page;mso-position-vertical-relative:paragraph;z-index:-717" coordorigin="920,126" coordsize="553,569">
            <v:shape style="position:absolute;left:920;top:126;width:553;height:569" coordorigin="920,126" coordsize="553,569" path="m920,126l1473,126,1473,695,920,695,920,126xe" filled="t" fillcolor="#00A9A9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color w:val="FFFFFF"/>
          <w:spacing w:val="1"/>
          <w:w w:val="100"/>
          <w:position w:val="-9"/>
          <w:sz w:val="35"/>
          <w:szCs w:val="35"/>
        </w:rPr>
        <w:t>1</w:t>
      </w:r>
      <w:r>
        <w:rPr>
          <w:rFonts w:cs="Arial" w:hAnsi="Arial" w:eastAsia="Arial" w:ascii="Arial"/>
          <w:color w:val="FFFFFF"/>
          <w:spacing w:val="0"/>
          <w:w w:val="100"/>
          <w:position w:val="-9"/>
          <w:sz w:val="35"/>
          <w:szCs w:val="35"/>
        </w:rPr>
        <w:t>6</w:t>
      </w:r>
      <w:r>
        <w:rPr>
          <w:rFonts w:cs="Arial" w:hAnsi="Arial" w:eastAsia="Arial" w:ascii="Arial"/>
          <w:color w:val="FFFFFF"/>
          <w:spacing w:val="0"/>
          <w:w w:val="100"/>
          <w:position w:val="-9"/>
          <w:sz w:val="35"/>
          <w:szCs w:val="35"/>
        </w:rPr>
        <w:t>   </w:t>
      </w:r>
      <w:r>
        <w:rPr>
          <w:rFonts w:cs="Arial" w:hAnsi="Arial" w:eastAsia="Arial" w:ascii="Arial"/>
          <w:color w:val="FFFFFF"/>
          <w:spacing w:val="66"/>
          <w:w w:val="100"/>
          <w:position w:val="-9"/>
          <w:sz w:val="35"/>
          <w:szCs w:val="35"/>
        </w:rPr>
        <w:t> </w:t>
      </w:r>
      <w:r>
        <w:rPr>
          <w:rFonts w:cs="Arial" w:hAnsi="Arial" w:eastAsia="Arial" w:ascii="Arial"/>
          <w:color w:val="00A9A9"/>
          <w:spacing w:val="1"/>
          <w:w w:val="100"/>
          <w:position w:val="9"/>
          <w:sz w:val="38"/>
          <w:szCs w:val="38"/>
        </w:rPr>
        <w:t>l</w:t>
      </w:r>
      <w:r>
        <w:rPr>
          <w:rFonts w:cs="Arial" w:hAnsi="Arial" w:eastAsia="Arial" w:ascii="Arial"/>
          <w:color w:val="00A9A9"/>
          <w:spacing w:val="1"/>
          <w:w w:val="100"/>
          <w:position w:val="9"/>
          <w:sz w:val="38"/>
          <w:szCs w:val="38"/>
        </w:rPr>
        <w:t>i</w:t>
      </w:r>
      <w:r>
        <w:rPr>
          <w:rFonts w:cs="Arial" w:hAnsi="Arial" w:eastAsia="Arial" w:ascii="Arial"/>
          <w:color w:val="00A9A9"/>
          <w:spacing w:val="1"/>
          <w:w w:val="100"/>
          <w:position w:val="9"/>
          <w:sz w:val="38"/>
          <w:szCs w:val="38"/>
        </w:rPr>
        <w:t>b</w:t>
      </w:r>
      <w:r>
        <w:rPr>
          <w:rFonts w:cs="Arial" w:hAnsi="Arial" w:eastAsia="Arial" w:ascii="Arial"/>
          <w:color w:val="00A9A9"/>
          <w:spacing w:val="1"/>
          <w:w w:val="100"/>
          <w:position w:val="9"/>
          <w:sz w:val="38"/>
          <w:szCs w:val="38"/>
        </w:rPr>
        <w:t>.</w:t>
      </w:r>
      <w:r>
        <w:rPr>
          <w:rFonts w:cs="Arial" w:hAnsi="Arial" w:eastAsia="Arial" w:ascii="Arial"/>
          <w:color w:val="00A9A9"/>
          <w:spacing w:val="1"/>
          <w:w w:val="100"/>
          <w:position w:val="9"/>
          <w:sz w:val="38"/>
          <w:szCs w:val="38"/>
        </w:rPr>
        <w:t>d</w:t>
      </w:r>
      <w:r>
        <w:rPr>
          <w:rFonts w:cs="Arial" w:hAnsi="Arial" w:eastAsia="Arial" w:ascii="Arial"/>
          <w:color w:val="00A9A9"/>
          <w:spacing w:val="1"/>
          <w:w w:val="100"/>
          <w:position w:val="9"/>
          <w:sz w:val="38"/>
          <w:szCs w:val="38"/>
        </w:rPr>
        <w:t>r</w:t>
      </w:r>
      <w:r>
        <w:rPr>
          <w:rFonts w:cs="Arial" w:hAnsi="Arial" w:eastAsia="Arial" w:ascii="Arial"/>
          <w:color w:val="00A9A9"/>
          <w:spacing w:val="1"/>
          <w:w w:val="100"/>
          <w:position w:val="9"/>
          <w:sz w:val="38"/>
          <w:szCs w:val="38"/>
        </w:rPr>
        <w:t>.</w:t>
      </w:r>
      <w:r>
        <w:rPr>
          <w:rFonts w:cs="Arial" w:hAnsi="Arial" w:eastAsia="Arial" w:ascii="Arial"/>
          <w:color w:val="00A9A9"/>
          <w:spacing w:val="1"/>
          <w:w w:val="100"/>
          <w:position w:val="9"/>
          <w:sz w:val="38"/>
          <w:szCs w:val="38"/>
        </w:rPr>
        <w:t>i</w:t>
      </w:r>
      <w:r>
        <w:rPr>
          <w:rFonts w:cs="Arial" w:hAnsi="Arial" w:eastAsia="Arial" w:ascii="Arial"/>
          <w:color w:val="00A9A9"/>
          <w:spacing w:val="1"/>
          <w:w w:val="100"/>
          <w:position w:val="9"/>
          <w:sz w:val="38"/>
          <w:szCs w:val="38"/>
        </w:rPr>
        <w:t>a</w:t>
      </w:r>
      <w:r>
        <w:rPr>
          <w:rFonts w:cs="Arial" w:hAnsi="Arial" w:eastAsia="Arial" w:ascii="Arial"/>
          <w:color w:val="00A9A9"/>
          <w:spacing w:val="2"/>
          <w:w w:val="100"/>
          <w:position w:val="9"/>
          <w:sz w:val="38"/>
          <w:szCs w:val="38"/>
        </w:rPr>
        <w:t>s</w:t>
      </w:r>
      <w:r>
        <w:rPr>
          <w:rFonts w:cs="Arial" w:hAnsi="Arial" w:eastAsia="Arial" w:ascii="Arial"/>
          <w:color w:val="00A9A9"/>
          <w:spacing w:val="1"/>
          <w:w w:val="100"/>
          <w:position w:val="9"/>
          <w:sz w:val="38"/>
          <w:szCs w:val="38"/>
        </w:rPr>
        <w:t>t</w:t>
      </w:r>
      <w:r>
        <w:rPr>
          <w:rFonts w:cs="Arial" w:hAnsi="Arial" w:eastAsia="Arial" w:ascii="Arial"/>
          <w:color w:val="00A9A9"/>
          <w:spacing w:val="1"/>
          <w:w w:val="100"/>
          <w:position w:val="9"/>
          <w:sz w:val="38"/>
          <w:szCs w:val="38"/>
        </w:rPr>
        <w:t>a</w:t>
      </w:r>
      <w:r>
        <w:rPr>
          <w:rFonts w:cs="Arial" w:hAnsi="Arial" w:eastAsia="Arial" w:ascii="Arial"/>
          <w:color w:val="00A9A9"/>
          <w:spacing w:val="1"/>
          <w:w w:val="100"/>
          <w:position w:val="9"/>
          <w:sz w:val="38"/>
          <w:szCs w:val="38"/>
        </w:rPr>
        <w:t>t</w:t>
      </w:r>
      <w:r>
        <w:rPr>
          <w:rFonts w:cs="Arial" w:hAnsi="Arial" w:eastAsia="Arial" w:ascii="Arial"/>
          <w:color w:val="00A9A9"/>
          <w:spacing w:val="1"/>
          <w:w w:val="100"/>
          <w:position w:val="9"/>
          <w:sz w:val="38"/>
          <w:szCs w:val="38"/>
        </w:rPr>
        <w:t>e</w:t>
      </w:r>
      <w:r>
        <w:rPr>
          <w:rFonts w:cs="Arial" w:hAnsi="Arial" w:eastAsia="Arial" w:ascii="Arial"/>
          <w:color w:val="00A9A9"/>
          <w:spacing w:val="1"/>
          <w:w w:val="100"/>
          <w:position w:val="9"/>
          <w:sz w:val="38"/>
          <w:szCs w:val="38"/>
        </w:rPr>
        <w:t>.</w:t>
      </w:r>
      <w:r>
        <w:rPr>
          <w:rFonts w:cs="Arial" w:hAnsi="Arial" w:eastAsia="Arial" w:ascii="Arial"/>
          <w:color w:val="00A9A9"/>
          <w:spacing w:val="1"/>
          <w:w w:val="100"/>
          <w:position w:val="9"/>
          <w:sz w:val="38"/>
          <w:szCs w:val="38"/>
        </w:rPr>
        <w:t>e</w:t>
      </w:r>
      <w:r>
        <w:rPr>
          <w:rFonts w:cs="Arial" w:hAnsi="Arial" w:eastAsia="Arial" w:ascii="Arial"/>
          <w:color w:val="00A9A9"/>
          <w:spacing w:val="1"/>
          <w:w w:val="100"/>
          <w:position w:val="9"/>
          <w:sz w:val="38"/>
          <w:szCs w:val="38"/>
        </w:rPr>
        <w:t>d</w:t>
      </w:r>
      <w:r>
        <w:rPr>
          <w:rFonts w:cs="Arial" w:hAnsi="Arial" w:eastAsia="Arial" w:ascii="Arial"/>
          <w:color w:val="00A9A9"/>
          <w:spacing w:val="0"/>
          <w:w w:val="100"/>
          <w:position w:val="9"/>
          <w:sz w:val="38"/>
          <w:szCs w:val="38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8"/>
          <w:szCs w:val="38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180"/>
        <w:ind w:left="962"/>
      </w:pPr>
      <w:r>
        <w:rPr>
          <w:rFonts w:cs="Arial" w:hAnsi="Arial" w:eastAsia="Arial" w:ascii="Arial"/>
          <w:color w:val="767676"/>
          <w:spacing w:val="0"/>
          <w:w w:val="100"/>
          <w:position w:val="1"/>
          <w:sz w:val="23"/>
          <w:szCs w:val="23"/>
        </w:rPr>
        <w:t>I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n</w:t>
      </w:r>
      <w:r>
        <w:rPr>
          <w:rFonts w:cs="Arial" w:hAnsi="Arial" w:eastAsia="Arial" w:ascii="Arial"/>
          <w:color w:val="767676"/>
          <w:spacing w:val="0"/>
          <w:w w:val="100"/>
          <w:position w:val="1"/>
          <w:sz w:val="23"/>
          <w:szCs w:val="23"/>
        </w:rPr>
        <w:t>t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e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r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n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e</w:t>
      </w:r>
      <w:r>
        <w:rPr>
          <w:rFonts w:cs="Arial" w:hAnsi="Arial" w:eastAsia="Arial" w:ascii="Arial"/>
          <w:color w:val="767676"/>
          <w:spacing w:val="0"/>
          <w:w w:val="100"/>
          <w:position w:val="1"/>
          <w:sz w:val="23"/>
          <w:szCs w:val="23"/>
        </w:rPr>
        <w:t>t</w:t>
      </w:r>
      <w:r>
        <w:rPr>
          <w:rFonts w:cs="Arial" w:hAnsi="Arial" w:eastAsia="Arial" w:ascii="Arial"/>
          <w:color w:val="767676"/>
          <w:spacing w:val="-8"/>
          <w:w w:val="100"/>
          <w:position w:val="1"/>
          <w:sz w:val="23"/>
          <w:szCs w:val="23"/>
        </w:rPr>
        <w:t> 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S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o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u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r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c</w:t>
      </w:r>
      <w:r>
        <w:rPr>
          <w:rFonts w:cs="Arial" w:hAnsi="Arial" w:eastAsia="Arial" w:ascii="Arial"/>
          <w:color w:val="767676"/>
          <w:spacing w:val="0"/>
          <w:w w:val="100"/>
          <w:position w:val="1"/>
          <w:sz w:val="23"/>
          <w:szCs w:val="23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8"/>
          <w:szCs w:val="38"/>
        </w:rPr>
        <w:jc w:val="left"/>
        <w:spacing w:lineRule="exact" w:line="500"/>
        <w:ind w:left="962" w:right="-84" w:hanging="845"/>
      </w:pPr>
      <w:r>
        <w:pict>
          <v:group style="position:absolute;margin-left:45.9962pt;margin-top:8.79202pt;width:27.6671pt;height:28.4357pt;mso-position-horizontal-relative:page;mso-position-vertical-relative:paragraph;z-index:-716" coordorigin="920,176" coordsize="553,569">
            <v:shape style="position:absolute;left:920;top:176;width:553;height:569" coordorigin="920,176" coordsize="553,569" path="m920,176l1473,176,1473,745,920,745,920,176xe" filled="t" fillcolor="#00A9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color w:val="FFFFFF"/>
          <w:spacing w:val="1"/>
          <w:w w:val="100"/>
          <w:position w:val="-18"/>
          <w:sz w:val="35"/>
          <w:szCs w:val="35"/>
        </w:rPr>
        <w:t>1</w:t>
      </w:r>
      <w:r>
        <w:rPr>
          <w:rFonts w:cs="Arial" w:hAnsi="Arial" w:eastAsia="Arial" w:ascii="Arial"/>
          <w:color w:val="FFFFFF"/>
          <w:spacing w:val="0"/>
          <w:w w:val="100"/>
          <w:position w:val="-18"/>
          <w:sz w:val="35"/>
          <w:szCs w:val="35"/>
        </w:rPr>
        <w:t>7</w:t>
      </w:r>
      <w:r>
        <w:rPr>
          <w:rFonts w:cs="Arial" w:hAnsi="Arial" w:eastAsia="Arial" w:ascii="Arial"/>
          <w:color w:val="FFFFFF"/>
          <w:spacing w:val="0"/>
          <w:w w:val="100"/>
          <w:position w:val="-18"/>
          <w:sz w:val="35"/>
          <w:szCs w:val="35"/>
        </w:rPr>
        <w:t>   </w:t>
      </w:r>
      <w:r>
        <w:rPr>
          <w:rFonts w:cs="Arial" w:hAnsi="Arial" w:eastAsia="Arial" w:ascii="Arial"/>
          <w:color w:val="FFFFFF"/>
          <w:spacing w:val="66"/>
          <w:w w:val="100"/>
          <w:position w:val="-18"/>
          <w:sz w:val="35"/>
          <w:szCs w:val="35"/>
        </w:rPr>
        <w:t> </w:t>
      </w:r>
      <w:r>
        <w:rPr>
          <w:rFonts w:cs="Arial" w:hAnsi="Arial" w:eastAsia="Arial" w:ascii="Arial"/>
          <w:color w:val="00A900"/>
          <w:spacing w:val="2"/>
          <w:w w:val="100"/>
          <w:position w:val="0"/>
          <w:sz w:val="38"/>
          <w:szCs w:val="38"/>
        </w:rPr>
        <w:t>V</w:t>
      </w:r>
      <w:r>
        <w:rPr>
          <w:rFonts w:cs="Arial" w:hAnsi="Arial" w:eastAsia="Arial" w:ascii="Arial"/>
          <w:color w:val="00A900"/>
          <w:spacing w:val="1"/>
          <w:w w:val="100"/>
          <w:position w:val="0"/>
          <w:sz w:val="38"/>
          <w:szCs w:val="38"/>
        </w:rPr>
        <w:t>i</w:t>
      </w:r>
      <w:r>
        <w:rPr>
          <w:rFonts w:cs="Arial" w:hAnsi="Arial" w:eastAsia="Arial" w:ascii="Arial"/>
          <w:color w:val="00A900"/>
          <w:spacing w:val="1"/>
          <w:w w:val="100"/>
          <w:position w:val="0"/>
          <w:sz w:val="38"/>
          <w:szCs w:val="38"/>
        </w:rPr>
        <w:t>n</w:t>
      </w:r>
      <w:r>
        <w:rPr>
          <w:rFonts w:cs="Arial" w:hAnsi="Arial" w:eastAsia="Arial" w:ascii="Arial"/>
          <w:color w:val="00A900"/>
          <w:spacing w:val="1"/>
          <w:w w:val="100"/>
          <w:position w:val="0"/>
          <w:sz w:val="38"/>
          <w:szCs w:val="38"/>
        </w:rPr>
        <w:t>o</w:t>
      </w:r>
      <w:r>
        <w:rPr>
          <w:rFonts w:cs="Arial" w:hAnsi="Arial" w:eastAsia="Arial" w:ascii="Arial"/>
          <w:color w:val="00A900"/>
          <w:spacing w:val="0"/>
          <w:w w:val="100"/>
          <w:position w:val="0"/>
          <w:sz w:val="38"/>
          <w:szCs w:val="38"/>
        </w:rPr>
        <w:t>d</w:t>
      </w:r>
      <w:r>
        <w:rPr>
          <w:rFonts w:cs="Arial" w:hAnsi="Arial" w:eastAsia="Arial" w:ascii="Arial"/>
          <w:color w:val="00A900"/>
          <w:spacing w:val="3"/>
          <w:w w:val="100"/>
          <w:position w:val="0"/>
          <w:sz w:val="38"/>
          <w:szCs w:val="38"/>
        </w:rPr>
        <w:t> </w:t>
      </w:r>
      <w:r>
        <w:rPr>
          <w:rFonts w:cs="Arial" w:hAnsi="Arial" w:eastAsia="Arial" w:ascii="Arial"/>
          <w:color w:val="00A900"/>
          <w:spacing w:val="2"/>
          <w:w w:val="100"/>
          <w:position w:val="0"/>
          <w:sz w:val="38"/>
          <w:szCs w:val="38"/>
        </w:rPr>
        <w:t>K</w:t>
      </w:r>
      <w:r>
        <w:rPr>
          <w:rFonts w:cs="Arial" w:hAnsi="Arial" w:eastAsia="Arial" w:ascii="Arial"/>
          <w:color w:val="00A900"/>
          <w:spacing w:val="0"/>
          <w:w w:val="100"/>
          <w:position w:val="0"/>
          <w:sz w:val="38"/>
          <w:szCs w:val="38"/>
        </w:rPr>
        <w:t>.</w:t>
      </w:r>
      <w:r>
        <w:rPr>
          <w:rFonts w:cs="Arial" w:hAnsi="Arial" w:eastAsia="Arial" w:ascii="Arial"/>
          <w:color w:val="00A900"/>
          <w:spacing w:val="2"/>
          <w:w w:val="100"/>
          <w:position w:val="0"/>
          <w:sz w:val="38"/>
          <w:szCs w:val="38"/>
        </w:rPr>
        <w:t> </w:t>
      </w:r>
      <w:r>
        <w:rPr>
          <w:rFonts w:cs="Arial" w:hAnsi="Arial" w:eastAsia="Arial" w:ascii="Arial"/>
          <w:color w:val="00A900"/>
          <w:spacing w:val="2"/>
          <w:w w:val="100"/>
          <w:position w:val="0"/>
          <w:sz w:val="38"/>
          <w:szCs w:val="38"/>
        </w:rPr>
        <w:t>S</w:t>
      </w:r>
      <w:r>
        <w:rPr>
          <w:rFonts w:cs="Arial" w:hAnsi="Arial" w:eastAsia="Arial" w:ascii="Arial"/>
          <w:color w:val="00A900"/>
          <w:spacing w:val="1"/>
          <w:w w:val="100"/>
          <w:position w:val="0"/>
          <w:sz w:val="38"/>
          <w:szCs w:val="38"/>
        </w:rPr>
        <w:t>h</w:t>
      </w:r>
      <w:r>
        <w:rPr>
          <w:rFonts w:cs="Arial" w:hAnsi="Arial" w:eastAsia="Arial" w:ascii="Arial"/>
          <w:color w:val="00A900"/>
          <w:spacing w:val="1"/>
          <w:w w:val="100"/>
          <w:position w:val="0"/>
          <w:sz w:val="38"/>
          <w:szCs w:val="38"/>
        </w:rPr>
        <w:t>a</w:t>
      </w:r>
      <w:r>
        <w:rPr>
          <w:rFonts w:cs="Arial" w:hAnsi="Arial" w:eastAsia="Arial" w:ascii="Arial"/>
          <w:color w:val="00A900"/>
          <w:spacing w:val="1"/>
          <w:w w:val="100"/>
          <w:position w:val="0"/>
          <w:sz w:val="38"/>
          <w:szCs w:val="38"/>
        </w:rPr>
        <w:t>r</w:t>
      </w:r>
      <w:r>
        <w:rPr>
          <w:rFonts w:cs="Arial" w:hAnsi="Arial" w:eastAsia="Arial" w:ascii="Arial"/>
          <w:color w:val="00A900"/>
          <w:spacing w:val="2"/>
          <w:w w:val="100"/>
          <w:position w:val="0"/>
          <w:sz w:val="38"/>
          <w:szCs w:val="38"/>
        </w:rPr>
        <w:t>m</w:t>
      </w:r>
      <w:r>
        <w:rPr>
          <w:rFonts w:cs="Arial" w:hAnsi="Arial" w:eastAsia="Arial" w:ascii="Arial"/>
          <w:color w:val="00A900"/>
          <w:spacing w:val="1"/>
          <w:w w:val="100"/>
          <w:position w:val="0"/>
          <w:sz w:val="38"/>
          <w:szCs w:val="38"/>
        </w:rPr>
        <w:t>a</w:t>
      </w:r>
      <w:r>
        <w:rPr>
          <w:rFonts w:cs="Arial" w:hAnsi="Arial" w:eastAsia="Arial" w:ascii="Arial"/>
          <w:color w:val="00A900"/>
          <w:spacing w:val="0"/>
          <w:w w:val="100"/>
          <w:position w:val="0"/>
          <w:sz w:val="38"/>
          <w:szCs w:val="38"/>
        </w:rPr>
        <w:t>,</w:t>
      </w:r>
      <w:r>
        <w:rPr>
          <w:rFonts w:cs="Arial" w:hAnsi="Arial" w:eastAsia="Arial" w:ascii="Arial"/>
          <w:color w:val="00A900"/>
          <w:spacing w:val="2"/>
          <w:w w:val="100"/>
          <w:position w:val="0"/>
          <w:sz w:val="38"/>
          <w:szCs w:val="38"/>
        </w:rPr>
        <w:t> </w:t>
      </w:r>
      <w:r>
        <w:rPr>
          <w:rFonts w:cs="Arial" w:hAnsi="Arial" w:eastAsia="Arial" w:ascii="Arial"/>
          <w:color w:val="00A900"/>
          <w:spacing w:val="2"/>
          <w:w w:val="100"/>
          <w:position w:val="0"/>
          <w:sz w:val="38"/>
          <w:szCs w:val="38"/>
        </w:rPr>
        <w:t>A</w:t>
      </w:r>
      <w:r>
        <w:rPr>
          <w:rFonts w:cs="Arial" w:hAnsi="Arial" w:eastAsia="Arial" w:ascii="Arial"/>
          <w:color w:val="00A900"/>
          <w:spacing w:val="2"/>
          <w:w w:val="100"/>
          <w:position w:val="0"/>
          <w:sz w:val="38"/>
          <w:szCs w:val="38"/>
        </w:rPr>
        <w:t>s</w:t>
      </w:r>
      <w:r>
        <w:rPr>
          <w:rFonts w:cs="Arial" w:hAnsi="Arial" w:eastAsia="Arial" w:ascii="Arial"/>
          <w:color w:val="00A900"/>
          <w:spacing w:val="1"/>
          <w:w w:val="100"/>
          <w:position w:val="0"/>
          <w:sz w:val="38"/>
          <w:szCs w:val="38"/>
        </w:rPr>
        <w:t>h</w:t>
      </w:r>
      <w:r>
        <w:rPr>
          <w:rFonts w:cs="Arial" w:hAnsi="Arial" w:eastAsia="Arial" w:ascii="Arial"/>
          <w:color w:val="00A900"/>
          <w:spacing w:val="1"/>
          <w:w w:val="100"/>
          <w:position w:val="0"/>
          <w:sz w:val="38"/>
          <w:szCs w:val="38"/>
        </w:rPr>
        <w:t>u</w:t>
      </w:r>
      <w:r>
        <w:rPr>
          <w:rFonts w:cs="Arial" w:hAnsi="Arial" w:eastAsia="Arial" w:ascii="Arial"/>
          <w:color w:val="00A900"/>
          <w:spacing w:val="1"/>
          <w:w w:val="100"/>
          <w:position w:val="0"/>
          <w:sz w:val="38"/>
          <w:szCs w:val="38"/>
        </w:rPr>
        <w:t>t</w:t>
      </w:r>
      <w:r>
        <w:rPr>
          <w:rFonts w:cs="Arial" w:hAnsi="Arial" w:eastAsia="Arial" w:ascii="Arial"/>
          <w:color w:val="00A900"/>
          <w:spacing w:val="1"/>
          <w:w w:val="100"/>
          <w:position w:val="0"/>
          <w:sz w:val="38"/>
          <w:szCs w:val="38"/>
        </w:rPr>
        <w:t>o</w:t>
      </w:r>
      <w:r>
        <w:rPr>
          <w:rFonts w:cs="Arial" w:hAnsi="Arial" w:eastAsia="Arial" w:ascii="Arial"/>
          <w:color w:val="00A900"/>
          <w:spacing w:val="2"/>
          <w:w w:val="100"/>
          <w:position w:val="0"/>
          <w:sz w:val="38"/>
          <w:szCs w:val="38"/>
        </w:rPr>
        <w:t>s</w:t>
      </w:r>
      <w:r>
        <w:rPr>
          <w:rFonts w:cs="Arial" w:hAnsi="Arial" w:eastAsia="Arial" w:ascii="Arial"/>
          <w:color w:val="00A900"/>
          <w:spacing w:val="0"/>
          <w:w w:val="100"/>
          <w:position w:val="0"/>
          <w:sz w:val="38"/>
          <w:szCs w:val="38"/>
        </w:rPr>
        <w:t>h</w:t>
      </w:r>
      <w:r>
        <w:rPr>
          <w:rFonts w:cs="Arial" w:hAnsi="Arial" w:eastAsia="Arial" w:ascii="Arial"/>
          <w:color w:val="00A900"/>
          <w:spacing w:val="3"/>
          <w:w w:val="100"/>
          <w:position w:val="0"/>
          <w:sz w:val="38"/>
          <w:szCs w:val="38"/>
        </w:rPr>
        <w:t> </w:t>
      </w:r>
      <w:r>
        <w:rPr>
          <w:rFonts w:cs="Arial" w:hAnsi="Arial" w:eastAsia="Arial" w:ascii="Arial"/>
          <w:color w:val="00A900"/>
          <w:spacing w:val="2"/>
          <w:w w:val="100"/>
          <w:position w:val="0"/>
          <w:sz w:val="38"/>
          <w:szCs w:val="38"/>
        </w:rPr>
        <w:t>D</w:t>
      </w:r>
      <w:r>
        <w:rPr>
          <w:rFonts w:cs="Arial" w:hAnsi="Arial" w:eastAsia="Arial" w:ascii="Arial"/>
          <w:color w:val="00A900"/>
          <w:spacing w:val="1"/>
          <w:w w:val="100"/>
          <w:position w:val="0"/>
          <w:sz w:val="38"/>
          <w:szCs w:val="38"/>
        </w:rPr>
        <w:t>e</w:t>
      </w:r>
      <w:r>
        <w:rPr>
          <w:rFonts w:cs="Arial" w:hAnsi="Arial" w:eastAsia="Arial" w:ascii="Arial"/>
          <w:color w:val="00A900"/>
          <w:spacing w:val="0"/>
          <w:w w:val="100"/>
          <w:position w:val="0"/>
          <w:sz w:val="38"/>
          <w:szCs w:val="38"/>
        </w:rPr>
        <w:t>v</w:t>
      </w:r>
      <w:r>
        <w:rPr>
          <w:rFonts w:cs="Arial" w:hAnsi="Arial" w:eastAsia="Arial" w:ascii="Arial"/>
          <w:color w:val="00A900"/>
          <w:spacing w:val="3"/>
          <w:w w:val="100"/>
          <w:position w:val="0"/>
          <w:sz w:val="38"/>
          <w:szCs w:val="38"/>
        </w:rPr>
        <w:t> </w:t>
      </w:r>
      <w:r>
        <w:rPr>
          <w:rFonts w:cs="Arial" w:hAnsi="Arial" w:eastAsia="Arial" w:ascii="Arial"/>
          <w:color w:val="00A900"/>
          <w:spacing w:val="2"/>
          <w:w w:val="100"/>
          <w:position w:val="0"/>
          <w:sz w:val="38"/>
          <w:szCs w:val="38"/>
        </w:rPr>
        <w:t>K</w:t>
      </w:r>
      <w:r>
        <w:rPr>
          <w:rFonts w:cs="Arial" w:hAnsi="Arial" w:eastAsia="Arial" w:ascii="Arial"/>
          <w:color w:val="00A900"/>
          <w:spacing w:val="1"/>
          <w:w w:val="100"/>
          <w:position w:val="0"/>
          <w:sz w:val="38"/>
          <w:szCs w:val="38"/>
        </w:rPr>
        <w:t>a</w:t>
      </w:r>
      <w:r>
        <w:rPr>
          <w:rFonts w:cs="Arial" w:hAnsi="Arial" w:eastAsia="Arial" w:ascii="Arial"/>
          <w:color w:val="00A900"/>
          <w:spacing w:val="1"/>
          <w:w w:val="100"/>
          <w:position w:val="0"/>
          <w:sz w:val="38"/>
          <w:szCs w:val="38"/>
        </w:rPr>
        <w:t>u</w:t>
      </w:r>
      <w:r>
        <w:rPr>
          <w:rFonts w:cs="Arial" w:hAnsi="Arial" w:eastAsia="Arial" w:ascii="Arial"/>
          <w:color w:val="00A900"/>
          <w:spacing w:val="2"/>
          <w:w w:val="100"/>
          <w:position w:val="0"/>
          <w:sz w:val="38"/>
          <w:szCs w:val="38"/>
        </w:rPr>
        <w:t>s</w:t>
      </w:r>
      <w:r>
        <w:rPr>
          <w:rFonts w:cs="Arial" w:hAnsi="Arial" w:eastAsia="Arial" w:ascii="Arial"/>
          <w:color w:val="00A900"/>
          <w:spacing w:val="1"/>
          <w:w w:val="100"/>
          <w:position w:val="0"/>
          <w:sz w:val="38"/>
          <w:szCs w:val="38"/>
        </w:rPr>
        <w:t>h</w:t>
      </w:r>
      <w:r>
        <w:rPr>
          <w:rFonts w:cs="Arial" w:hAnsi="Arial" w:eastAsia="Arial" w:ascii="Arial"/>
          <w:color w:val="00A900"/>
          <w:spacing w:val="1"/>
          <w:w w:val="100"/>
          <w:position w:val="0"/>
          <w:sz w:val="38"/>
          <w:szCs w:val="38"/>
        </w:rPr>
        <w:t>i</w:t>
      </w:r>
      <w:r>
        <w:rPr>
          <w:rFonts w:cs="Arial" w:hAnsi="Arial" w:eastAsia="Arial" w:ascii="Arial"/>
          <w:color w:val="00A900"/>
          <w:spacing w:val="2"/>
          <w:w w:val="100"/>
          <w:position w:val="0"/>
          <w:sz w:val="38"/>
          <w:szCs w:val="38"/>
        </w:rPr>
        <w:t>k</w:t>
      </w:r>
      <w:r>
        <w:rPr>
          <w:rFonts w:cs="Arial" w:hAnsi="Arial" w:eastAsia="Arial" w:ascii="Arial"/>
          <w:color w:val="00A900"/>
          <w:spacing w:val="0"/>
          <w:w w:val="100"/>
          <w:position w:val="0"/>
          <w:sz w:val="38"/>
          <w:szCs w:val="38"/>
        </w:rPr>
        <w:t>.</w:t>
      </w:r>
      <w:r>
        <w:rPr>
          <w:rFonts w:cs="Arial" w:hAnsi="Arial" w:eastAsia="Arial" w:ascii="Arial"/>
          <w:color w:val="00A900"/>
          <w:spacing w:val="0"/>
          <w:w w:val="100"/>
          <w:position w:val="0"/>
          <w:sz w:val="38"/>
          <w:szCs w:val="38"/>
        </w:rPr>
        <w:t> </w:t>
      </w:r>
      <w:r>
        <w:rPr>
          <w:rFonts w:cs="Arial" w:hAnsi="Arial" w:eastAsia="Arial" w:ascii="Arial"/>
          <w:color w:val="00A900"/>
          <w:spacing w:val="1"/>
          <w:w w:val="100"/>
          <w:position w:val="0"/>
          <w:sz w:val="38"/>
          <w:szCs w:val="38"/>
        </w:rPr>
        <w:t>"</w:t>
      </w:r>
      <w:r>
        <w:rPr>
          <w:rFonts w:cs="Arial" w:hAnsi="Arial" w:eastAsia="Arial" w:ascii="Arial"/>
          <w:color w:val="00A900"/>
          <w:spacing w:val="2"/>
          <w:w w:val="100"/>
          <w:position w:val="0"/>
          <w:sz w:val="38"/>
          <w:szCs w:val="38"/>
        </w:rPr>
        <w:t>C</w:t>
      </w:r>
      <w:r>
        <w:rPr>
          <w:rFonts w:cs="Arial" w:hAnsi="Arial" w:eastAsia="Arial" w:ascii="Arial"/>
          <w:color w:val="00A900"/>
          <w:spacing w:val="1"/>
          <w:w w:val="100"/>
          <w:position w:val="0"/>
          <w:sz w:val="38"/>
          <w:szCs w:val="38"/>
        </w:rPr>
        <w:t>h</w:t>
      </w:r>
      <w:r>
        <w:rPr>
          <w:rFonts w:cs="Arial" w:hAnsi="Arial" w:eastAsia="Arial" w:ascii="Arial"/>
          <w:color w:val="00A900"/>
          <w:spacing w:val="1"/>
          <w:w w:val="100"/>
          <w:position w:val="0"/>
          <w:sz w:val="38"/>
          <w:szCs w:val="38"/>
        </w:rPr>
        <w:t>a</w:t>
      </w:r>
      <w:r>
        <w:rPr>
          <w:rFonts w:cs="Arial" w:hAnsi="Arial" w:eastAsia="Arial" w:ascii="Arial"/>
          <w:color w:val="00A900"/>
          <w:spacing w:val="1"/>
          <w:w w:val="100"/>
          <w:position w:val="0"/>
          <w:sz w:val="38"/>
          <w:szCs w:val="38"/>
        </w:rPr>
        <w:t>p</w:t>
      </w:r>
      <w:r>
        <w:rPr>
          <w:rFonts w:cs="Arial" w:hAnsi="Arial" w:eastAsia="Arial" w:ascii="Arial"/>
          <w:color w:val="00A900"/>
          <w:spacing w:val="1"/>
          <w:w w:val="100"/>
          <w:position w:val="0"/>
          <w:sz w:val="38"/>
          <w:szCs w:val="38"/>
        </w:rPr>
        <w:t>t</w:t>
      </w:r>
      <w:r>
        <w:rPr>
          <w:rFonts w:cs="Arial" w:hAnsi="Arial" w:eastAsia="Arial" w:ascii="Arial"/>
          <w:color w:val="00A900"/>
          <w:spacing w:val="1"/>
          <w:w w:val="100"/>
          <w:position w:val="0"/>
          <w:sz w:val="38"/>
          <w:szCs w:val="38"/>
        </w:rPr>
        <w:t>e</w:t>
      </w:r>
      <w:r>
        <w:rPr>
          <w:rFonts w:cs="Arial" w:hAnsi="Arial" w:eastAsia="Arial" w:ascii="Arial"/>
          <w:color w:val="00A900"/>
          <w:spacing w:val="0"/>
          <w:w w:val="100"/>
          <w:position w:val="0"/>
          <w:sz w:val="38"/>
          <w:szCs w:val="38"/>
        </w:rPr>
        <w:t>r</w:t>
      </w:r>
      <w:r>
        <w:rPr>
          <w:rFonts w:cs="Arial" w:hAnsi="Arial" w:eastAsia="Arial" w:ascii="Arial"/>
          <w:color w:val="00A900"/>
          <w:spacing w:val="2"/>
          <w:w w:val="100"/>
          <w:position w:val="0"/>
          <w:sz w:val="38"/>
          <w:szCs w:val="38"/>
        </w:rPr>
        <w:t> </w:t>
      </w:r>
      <w:r>
        <w:rPr>
          <w:rFonts w:cs="Arial" w:hAnsi="Arial" w:eastAsia="Arial" w:ascii="Arial"/>
          <w:color w:val="00A900"/>
          <w:spacing w:val="0"/>
          <w:w w:val="100"/>
          <w:position w:val="0"/>
          <w:sz w:val="38"/>
          <w:szCs w:val="38"/>
        </w:rPr>
        <w:t>6</w:t>
      </w:r>
      <w:r>
        <w:rPr>
          <w:rFonts w:cs="Arial" w:hAnsi="Arial" w:eastAsia="Arial" w:ascii="Arial"/>
          <w:color w:val="00A900"/>
          <w:spacing w:val="3"/>
          <w:w w:val="100"/>
          <w:position w:val="0"/>
          <w:sz w:val="38"/>
          <w:szCs w:val="38"/>
        </w:rPr>
        <w:t> </w:t>
      </w:r>
      <w:r>
        <w:rPr>
          <w:rFonts w:cs="Arial" w:hAnsi="Arial" w:eastAsia="Arial" w:ascii="Arial"/>
          <w:color w:val="00A900"/>
          <w:spacing w:val="1"/>
          <w:w w:val="100"/>
          <w:position w:val="0"/>
          <w:sz w:val="38"/>
          <w:szCs w:val="38"/>
        </w:rPr>
        <w:t>L</w:t>
      </w:r>
      <w:r>
        <w:rPr>
          <w:rFonts w:cs="Arial" w:hAnsi="Arial" w:eastAsia="Arial" w:ascii="Arial"/>
          <w:color w:val="00A900"/>
          <w:spacing w:val="1"/>
          <w:w w:val="100"/>
          <w:position w:val="0"/>
          <w:sz w:val="38"/>
          <w:szCs w:val="38"/>
        </w:rPr>
        <w:t>i</w:t>
      </w:r>
      <w:r>
        <w:rPr>
          <w:rFonts w:cs="Arial" w:hAnsi="Arial" w:eastAsia="Arial" w:ascii="Arial"/>
          <w:color w:val="00A900"/>
          <w:spacing w:val="1"/>
          <w:w w:val="100"/>
          <w:position w:val="0"/>
          <w:sz w:val="38"/>
          <w:szCs w:val="38"/>
        </w:rPr>
        <w:t>t</w:t>
      </w:r>
      <w:r>
        <w:rPr>
          <w:rFonts w:cs="Arial" w:hAnsi="Arial" w:eastAsia="Arial" w:ascii="Arial"/>
          <w:color w:val="00A900"/>
          <w:spacing w:val="1"/>
          <w:w w:val="100"/>
          <w:position w:val="0"/>
          <w:sz w:val="38"/>
          <w:szCs w:val="38"/>
        </w:rPr>
        <w:t>t</w:t>
      </w:r>
      <w:r>
        <w:rPr>
          <w:rFonts w:cs="Arial" w:hAnsi="Arial" w:eastAsia="Arial" w:ascii="Arial"/>
          <w:color w:val="00A900"/>
          <w:spacing w:val="1"/>
          <w:w w:val="100"/>
          <w:position w:val="0"/>
          <w:sz w:val="38"/>
          <w:szCs w:val="38"/>
        </w:rPr>
        <w:t>l</w:t>
      </w:r>
      <w:r>
        <w:rPr>
          <w:rFonts w:cs="Arial" w:hAnsi="Arial" w:eastAsia="Arial" w:ascii="Arial"/>
          <w:color w:val="00A900"/>
          <w:spacing w:val="0"/>
          <w:w w:val="100"/>
          <w:position w:val="0"/>
          <w:sz w:val="38"/>
          <w:szCs w:val="38"/>
        </w:rPr>
        <w:t>e</w:t>
      </w:r>
      <w:r>
        <w:rPr>
          <w:rFonts w:cs="Arial" w:hAnsi="Arial" w:eastAsia="Arial" w:ascii="Arial"/>
          <w:color w:val="00A900"/>
          <w:spacing w:val="3"/>
          <w:w w:val="100"/>
          <w:position w:val="0"/>
          <w:sz w:val="38"/>
          <w:szCs w:val="38"/>
        </w:rPr>
        <w:t> </w:t>
      </w:r>
      <w:r>
        <w:rPr>
          <w:rFonts w:cs="Arial" w:hAnsi="Arial" w:eastAsia="Arial" w:ascii="Arial"/>
          <w:color w:val="00A900"/>
          <w:spacing w:val="2"/>
          <w:w w:val="100"/>
          <w:position w:val="0"/>
          <w:sz w:val="38"/>
          <w:szCs w:val="38"/>
        </w:rPr>
        <w:t>D</w:t>
      </w:r>
      <w:r>
        <w:rPr>
          <w:rFonts w:cs="Arial" w:hAnsi="Arial" w:eastAsia="Arial" w:ascii="Arial"/>
          <w:color w:val="00A900"/>
          <w:spacing w:val="1"/>
          <w:w w:val="100"/>
          <w:position w:val="0"/>
          <w:sz w:val="38"/>
          <w:szCs w:val="38"/>
        </w:rPr>
        <w:t>a</w:t>
      </w:r>
      <w:r>
        <w:rPr>
          <w:rFonts w:cs="Arial" w:hAnsi="Arial" w:eastAsia="Arial" w:ascii="Arial"/>
          <w:color w:val="00A900"/>
          <w:spacing w:val="1"/>
          <w:w w:val="100"/>
          <w:position w:val="0"/>
          <w:sz w:val="38"/>
          <w:szCs w:val="38"/>
        </w:rPr>
        <w:t>t</w:t>
      </w:r>
      <w:r>
        <w:rPr>
          <w:rFonts w:cs="Arial" w:hAnsi="Arial" w:eastAsia="Arial" w:ascii="Arial"/>
          <w:color w:val="00A900"/>
          <w:spacing w:val="0"/>
          <w:w w:val="100"/>
          <w:position w:val="0"/>
          <w:sz w:val="38"/>
          <w:szCs w:val="38"/>
        </w:rPr>
        <w:t>a</w:t>
      </w:r>
      <w:r>
        <w:rPr>
          <w:rFonts w:cs="Arial" w:hAnsi="Arial" w:eastAsia="Arial" w:ascii="Arial"/>
          <w:color w:val="00A900"/>
          <w:spacing w:val="3"/>
          <w:w w:val="100"/>
          <w:position w:val="0"/>
          <w:sz w:val="38"/>
          <w:szCs w:val="38"/>
        </w:rPr>
        <w:t> </w:t>
      </w:r>
      <w:r>
        <w:rPr>
          <w:rFonts w:cs="Arial" w:hAnsi="Arial" w:eastAsia="Arial" w:ascii="Arial"/>
          <w:color w:val="00A900"/>
          <w:spacing w:val="1"/>
          <w:w w:val="100"/>
          <w:position w:val="0"/>
          <w:sz w:val="38"/>
          <w:szCs w:val="38"/>
        </w:rPr>
        <w:t>f</w:t>
      </w:r>
      <w:r>
        <w:rPr>
          <w:rFonts w:cs="Arial" w:hAnsi="Arial" w:eastAsia="Arial" w:ascii="Arial"/>
          <w:color w:val="00A900"/>
          <w:spacing w:val="1"/>
          <w:w w:val="100"/>
          <w:position w:val="0"/>
          <w:sz w:val="38"/>
          <w:szCs w:val="38"/>
        </w:rPr>
        <w:t>r</w:t>
      </w:r>
      <w:r>
        <w:rPr>
          <w:rFonts w:cs="Arial" w:hAnsi="Arial" w:eastAsia="Arial" w:ascii="Arial"/>
          <w:color w:val="00A900"/>
          <w:spacing w:val="1"/>
          <w:w w:val="100"/>
          <w:position w:val="0"/>
          <w:sz w:val="38"/>
          <w:szCs w:val="38"/>
        </w:rPr>
        <w:t>o</w:t>
      </w:r>
      <w:r>
        <w:rPr>
          <w:rFonts w:cs="Arial" w:hAnsi="Arial" w:eastAsia="Arial" w:ascii="Arial"/>
          <w:color w:val="00A900"/>
          <w:spacing w:val="0"/>
          <w:w w:val="100"/>
          <w:position w:val="0"/>
          <w:sz w:val="38"/>
          <w:szCs w:val="38"/>
        </w:rPr>
        <w:t>m</w:t>
      </w:r>
      <w:r>
        <w:rPr>
          <w:rFonts w:cs="Arial" w:hAnsi="Arial" w:eastAsia="Arial" w:ascii="Arial"/>
          <w:color w:val="00A900"/>
          <w:spacing w:val="4"/>
          <w:w w:val="100"/>
          <w:position w:val="0"/>
          <w:sz w:val="38"/>
          <w:szCs w:val="38"/>
        </w:rPr>
        <w:t> </w:t>
      </w:r>
      <w:r>
        <w:rPr>
          <w:rFonts w:cs="Arial" w:hAnsi="Arial" w:eastAsia="Arial" w:ascii="Arial"/>
          <w:color w:val="00A900"/>
          <w:spacing w:val="2"/>
          <w:w w:val="100"/>
          <w:position w:val="0"/>
          <w:sz w:val="38"/>
          <w:szCs w:val="38"/>
        </w:rPr>
        <w:t>B</w:t>
      </w:r>
      <w:r>
        <w:rPr>
          <w:rFonts w:cs="Arial" w:hAnsi="Arial" w:eastAsia="Arial" w:ascii="Arial"/>
          <w:color w:val="00A900"/>
          <w:spacing w:val="1"/>
          <w:w w:val="100"/>
          <w:position w:val="0"/>
          <w:sz w:val="38"/>
          <w:szCs w:val="38"/>
        </w:rPr>
        <w:t>i</w:t>
      </w:r>
      <w:r>
        <w:rPr>
          <w:rFonts w:cs="Arial" w:hAnsi="Arial" w:eastAsia="Arial" w:ascii="Arial"/>
          <w:color w:val="00A900"/>
          <w:spacing w:val="0"/>
          <w:w w:val="100"/>
          <w:position w:val="0"/>
          <w:sz w:val="38"/>
          <w:szCs w:val="38"/>
        </w:rPr>
        <w:t>g</w:t>
      </w:r>
      <w:r>
        <w:rPr>
          <w:rFonts w:cs="Arial" w:hAnsi="Arial" w:eastAsia="Arial" w:ascii="Arial"/>
          <w:color w:val="00A900"/>
          <w:spacing w:val="3"/>
          <w:w w:val="100"/>
          <w:position w:val="0"/>
          <w:sz w:val="38"/>
          <w:szCs w:val="38"/>
        </w:rPr>
        <w:t> </w:t>
      </w:r>
      <w:r>
        <w:rPr>
          <w:rFonts w:cs="Arial" w:hAnsi="Arial" w:eastAsia="Arial" w:ascii="Arial"/>
          <w:color w:val="00A900"/>
          <w:spacing w:val="2"/>
          <w:w w:val="100"/>
          <w:position w:val="0"/>
          <w:sz w:val="38"/>
          <w:szCs w:val="38"/>
        </w:rPr>
        <w:t>D</w:t>
      </w:r>
      <w:r>
        <w:rPr>
          <w:rFonts w:cs="Arial" w:hAnsi="Arial" w:eastAsia="Arial" w:ascii="Arial"/>
          <w:color w:val="00A900"/>
          <w:spacing w:val="1"/>
          <w:w w:val="100"/>
          <w:position w:val="0"/>
          <w:sz w:val="38"/>
          <w:szCs w:val="38"/>
        </w:rPr>
        <w:t>a</w:t>
      </w:r>
      <w:r>
        <w:rPr>
          <w:rFonts w:cs="Arial" w:hAnsi="Arial" w:eastAsia="Arial" w:ascii="Arial"/>
          <w:color w:val="00A900"/>
          <w:spacing w:val="1"/>
          <w:w w:val="100"/>
          <w:position w:val="0"/>
          <w:sz w:val="38"/>
          <w:szCs w:val="38"/>
        </w:rPr>
        <w:t>t</w:t>
      </w:r>
      <w:r>
        <w:rPr>
          <w:rFonts w:cs="Arial" w:hAnsi="Arial" w:eastAsia="Arial" w:ascii="Arial"/>
          <w:color w:val="00A900"/>
          <w:spacing w:val="0"/>
          <w:w w:val="100"/>
          <w:position w:val="0"/>
          <w:sz w:val="38"/>
          <w:szCs w:val="38"/>
        </w:rPr>
        <w:t>a</w:t>
      </w:r>
      <w:r>
        <w:rPr>
          <w:rFonts w:cs="Arial" w:hAnsi="Arial" w:eastAsia="Arial" w:ascii="Arial"/>
          <w:color w:val="00A900"/>
          <w:spacing w:val="3"/>
          <w:w w:val="100"/>
          <w:position w:val="0"/>
          <w:sz w:val="38"/>
          <w:szCs w:val="38"/>
        </w:rPr>
        <w:t> </w:t>
      </w:r>
      <w:r>
        <w:rPr>
          <w:rFonts w:cs="Arial" w:hAnsi="Arial" w:eastAsia="Arial" w:ascii="Arial"/>
          <w:color w:val="00A900"/>
          <w:spacing w:val="1"/>
          <w:w w:val="100"/>
          <w:position w:val="0"/>
          <w:sz w:val="38"/>
          <w:szCs w:val="38"/>
        </w:rPr>
        <w:t>f</w:t>
      </w:r>
      <w:r>
        <w:rPr>
          <w:rFonts w:cs="Arial" w:hAnsi="Arial" w:eastAsia="Arial" w:ascii="Arial"/>
          <w:color w:val="00A900"/>
          <w:spacing w:val="1"/>
          <w:w w:val="100"/>
          <w:position w:val="0"/>
          <w:sz w:val="38"/>
          <w:szCs w:val="38"/>
        </w:rPr>
        <w:t>o</w:t>
      </w:r>
      <w:r>
        <w:rPr>
          <w:rFonts w:cs="Arial" w:hAnsi="Arial" w:eastAsia="Arial" w:ascii="Arial"/>
          <w:color w:val="00A900"/>
          <w:spacing w:val="0"/>
          <w:w w:val="100"/>
          <w:position w:val="0"/>
          <w:sz w:val="38"/>
          <w:szCs w:val="38"/>
        </w:rPr>
        <w:t>r</w:t>
      </w:r>
      <w:r>
        <w:rPr>
          <w:rFonts w:cs="Arial" w:hAnsi="Arial" w:eastAsia="Arial" w:ascii="Arial"/>
          <w:color w:val="00A900"/>
          <w:spacing w:val="2"/>
          <w:w w:val="100"/>
          <w:position w:val="0"/>
          <w:sz w:val="38"/>
          <w:szCs w:val="38"/>
        </w:rPr>
        <w:t> </w:t>
      </w:r>
      <w:r>
        <w:rPr>
          <w:rFonts w:cs="Arial" w:hAnsi="Arial" w:eastAsia="Arial" w:ascii="Arial"/>
          <w:color w:val="00A900"/>
          <w:spacing w:val="2"/>
          <w:w w:val="100"/>
          <w:position w:val="0"/>
          <w:sz w:val="38"/>
          <w:szCs w:val="38"/>
        </w:rPr>
        <w:t>D</w:t>
      </w:r>
      <w:r>
        <w:rPr>
          <w:rFonts w:cs="Arial" w:hAnsi="Arial" w:eastAsia="Arial" w:ascii="Arial"/>
          <w:color w:val="00A900"/>
          <w:spacing w:val="1"/>
          <w:w w:val="100"/>
          <w:position w:val="0"/>
          <w:sz w:val="38"/>
          <w:szCs w:val="38"/>
        </w:rPr>
        <w:t>i</w:t>
      </w:r>
      <w:r>
        <w:rPr>
          <w:rFonts w:cs="Arial" w:hAnsi="Arial" w:eastAsia="Arial" w:ascii="Arial"/>
          <w:color w:val="00A900"/>
          <w:spacing w:val="2"/>
          <w:w w:val="100"/>
          <w:position w:val="0"/>
          <w:sz w:val="38"/>
          <w:szCs w:val="38"/>
        </w:rPr>
        <w:t>s</w:t>
      </w:r>
      <w:r>
        <w:rPr>
          <w:rFonts w:cs="Arial" w:hAnsi="Arial" w:eastAsia="Arial" w:ascii="Arial"/>
          <w:color w:val="00A900"/>
          <w:spacing w:val="1"/>
          <w:w w:val="100"/>
          <w:position w:val="0"/>
          <w:sz w:val="38"/>
          <w:szCs w:val="38"/>
        </w:rPr>
        <w:t>a</w:t>
      </w:r>
      <w:r>
        <w:rPr>
          <w:rFonts w:cs="Arial" w:hAnsi="Arial" w:eastAsia="Arial" w:ascii="Arial"/>
          <w:color w:val="00A900"/>
          <w:spacing w:val="2"/>
          <w:w w:val="100"/>
          <w:position w:val="0"/>
          <w:sz w:val="38"/>
          <w:szCs w:val="38"/>
        </w:rPr>
        <w:t>s</w:t>
      </w:r>
      <w:r>
        <w:rPr>
          <w:rFonts w:cs="Arial" w:hAnsi="Arial" w:eastAsia="Arial" w:ascii="Arial"/>
          <w:color w:val="00A900"/>
          <w:spacing w:val="1"/>
          <w:w w:val="100"/>
          <w:position w:val="0"/>
          <w:sz w:val="38"/>
          <w:szCs w:val="38"/>
        </w:rPr>
        <w:t>t</w:t>
      </w:r>
      <w:r>
        <w:rPr>
          <w:rFonts w:cs="Arial" w:hAnsi="Arial" w:eastAsia="Arial" w:ascii="Arial"/>
          <w:color w:val="00A900"/>
          <w:spacing w:val="1"/>
          <w:w w:val="100"/>
          <w:position w:val="0"/>
          <w:sz w:val="38"/>
          <w:szCs w:val="38"/>
        </w:rPr>
        <w:t>e</w:t>
      </w:r>
      <w:r>
        <w:rPr>
          <w:rFonts w:cs="Arial" w:hAnsi="Arial" w:eastAsia="Arial" w:ascii="Arial"/>
          <w:color w:val="00A900"/>
          <w:spacing w:val="0"/>
          <w:w w:val="100"/>
          <w:position w:val="0"/>
          <w:sz w:val="38"/>
          <w:szCs w:val="38"/>
        </w:rPr>
        <w:t>r</w:t>
      </w:r>
      <w:r>
        <w:rPr>
          <w:rFonts w:cs="Arial" w:hAnsi="Arial" w:eastAsia="Arial" w:ascii="Arial"/>
          <w:color w:val="00A900"/>
          <w:spacing w:val="0"/>
          <w:w w:val="100"/>
          <w:position w:val="0"/>
          <w:sz w:val="38"/>
          <w:szCs w:val="38"/>
        </w:rPr>
        <w:t> </w:t>
      </w:r>
      <w:r>
        <w:rPr>
          <w:rFonts w:cs="Arial" w:hAnsi="Arial" w:eastAsia="Arial" w:ascii="Arial"/>
          <w:color w:val="00A900"/>
          <w:spacing w:val="2"/>
          <w:w w:val="100"/>
          <w:position w:val="0"/>
          <w:sz w:val="38"/>
          <w:szCs w:val="38"/>
        </w:rPr>
        <w:t>R</w:t>
      </w:r>
      <w:r>
        <w:rPr>
          <w:rFonts w:cs="Arial" w:hAnsi="Arial" w:eastAsia="Arial" w:ascii="Arial"/>
          <w:color w:val="00A900"/>
          <w:spacing w:val="1"/>
          <w:w w:val="100"/>
          <w:position w:val="0"/>
          <w:sz w:val="38"/>
          <w:szCs w:val="38"/>
        </w:rPr>
        <w:t>i</w:t>
      </w:r>
      <w:r>
        <w:rPr>
          <w:rFonts w:cs="Arial" w:hAnsi="Arial" w:eastAsia="Arial" w:ascii="Arial"/>
          <w:color w:val="00A900"/>
          <w:spacing w:val="2"/>
          <w:w w:val="100"/>
          <w:position w:val="0"/>
          <w:sz w:val="38"/>
          <w:szCs w:val="38"/>
        </w:rPr>
        <w:t>s</w:t>
      </w:r>
      <w:r>
        <w:rPr>
          <w:rFonts w:cs="Arial" w:hAnsi="Arial" w:eastAsia="Arial" w:ascii="Arial"/>
          <w:color w:val="00A900"/>
          <w:spacing w:val="0"/>
          <w:w w:val="100"/>
          <w:position w:val="0"/>
          <w:sz w:val="38"/>
          <w:szCs w:val="38"/>
        </w:rPr>
        <w:t>k</w:t>
      </w:r>
      <w:r>
        <w:rPr>
          <w:rFonts w:cs="Arial" w:hAnsi="Arial" w:eastAsia="Arial" w:ascii="Arial"/>
          <w:color w:val="00A900"/>
          <w:spacing w:val="3"/>
          <w:w w:val="100"/>
          <w:position w:val="0"/>
          <w:sz w:val="38"/>
          <w:szCs w:val="38"/>
        </w:rPr>
        <w:t> </w:t>
      </w:r>
      <w:r>
        <w:rPr>
          <w:rFonts w:cs="Arial" w:hAnsi="Arial" w:eastAsia="Arial" w:ascii="Arial"/>
          <w:color w:val="00A900"/>
          <w:spacing w:val="2"/>
          <w:w w:val="100"/>
          <w:position w:val="0"/>
          <w:sz w:val="38"/>
          <w:szCs w:val="38"/>
        </w:rPr>
        <w:t>R</w:t>
      </w:r>
      <w:r>
        <w:rPr>
          <w:rFonts w:cs="Arial" w:hAnsi="Arial" w:eastAsia="Arial" w:ascii="Arial"/>
          <w:color w:val="00A900"/>
          <w:spacing w:val="1"/>
          <w:w w:val="100"/>
          <w:position w:val="0"/>
          <w:sz w:val="38"/>
          <w:szCs w:val="38"/>
        </w:rPr>
        <w:t>e</w:t>
      </w:r>
      <w:r>
        <w:rPr>
          <w:rFonts w:cs="Arial" w:hAnsi="Arial" w:eastAsia="Arial" w:ascii="Arial"/>
          <w:color w:val="00A900"/>
          <w:spacing w:val="1"/>
          <w:w w:val="100"/>
          <w:position w:val="0"/>
          <w:sz w:val="38"/>
          <w:szCs w:val="38"/>
        </w:rPr>
        <w:t>d</w:t>
      </w:r>
      <w:r>
        <w:rPr>
          <w:rFonts w:cs="Arial" w:hAnsi="Arial" w:eastAsia="Arial" w:ascii="Arial"/>
          <w:color w:val="00A900"/>
          <w:spacing w:val="1"/>
          <w:w w:val="100"/>
          <w:position w:val="0"/>
          <w:sz w:val="38"/>
          <w:szCs w:val="38"/>
        </w:rPr>
        <w:t>u</w:t>
      </w:r>
      <w:r>
        <w:rPr>
          <w:rFonts w:cs="Arial" w:hAnsi="Arial" w:eastAsia="Arial" w:ascii="Arial"/>
          <w:color w:val="00A900"/>
          <w:spacing w:val="2"/>
          <w:w w:val="100"/>
          <w:position w:val="0"/>
          <w:sz w:val="38"/>
          <w:szCs w:val="38"/>
        </w:rPr>
        <w:t>c</w:t>
      </w:r>
      <w:r>
        <w:rPr>
          <w:rFonts w:cs="Arial" w:hAnsi="Arial" w:eastAsia="Arial" w:ascii="Arial"/>
          <w:color w:val="00A900"/>
          <w:spacing w:val="1"/>
          <w:w w:val="100"/>
          <w:position w:val="0"/>
          <w:sz w:val="38"/>
          <w:szCs w:val="38"/>
        </w:rPr>
        <w:t>t</w:t>
      </w:r>
      <w:r>
        <w:rPr>
          <w:rFonts w:cs="Arial" w:hAnsi="Arial" w:eastAsia="Arial" w:ascii="Arial"/>
          <w:color w:val="00A900"/>
          <w:spacing w:val="1"/>
          <w:w w:val="100"/>
          <w:position w:val="0"/>
          <w:sz w:val="38"/>
          <w:szCs w:val="38"/>
        </w:rPr>
        <w:t>i</w:t>
      </w:r>
      <w:r>
        <w:rPr>
          <w:rFonts w:cs="Arial" w:hAnsi="Arial" w:eastAsia="Arial" w:ascii="Arial"/>
          <w:color w:val="00A900"/>
          <w:spacing w:val="1"/>
          <w:w w:val="100"/>
          <w:position w:val="0"/>
          <w:sz w:val="38"/>
          <w:szCs w:val="38"/>
        </w:rPr>
        <w:t>o</w:t>
      </w:r>
      <w:r>
        <w:rPr>
          <w:rFonts w:cs="Arial" w:hAnsi="Arial" w:eastAsia="Arial" w:ascii="Arial"/>
          <w:color w:val="00A900"/>
          <w:spacing w:val="0"/>
          <w:w w:val="100"/>
          <w:position w:val="0"/>
          <w:sz w:val="38"/>
          <w:szCs w:val="38"/>
        </w:rPr>
        <w:t>n</w:t>
      </w:r>
      <w:r>
        <w:rPr>
          <w:rFonts w:cs="Arial" w:hAnsi="Arial" w:eastAsia="Arial" w:ascii="Arial"/>
          <w:color w:val="00A900"/>
          <w:spacing w:val="3"/>
          <w:w w:val="100"/>
          <w:position w:val="0"/>
          <w:sz w:val="38"/>
          <w:szCs w:val="38"/>
        </w:rPr>
        <w:t> </w:t>
      </w:r>
      <w:r>
        <w:rPr>
          <w:rFonts w:cs="Arial" w:hAnsi="Arial" w:eastAsia="Arial" w:ascii="Arial"/>
          <w:color w:val="00A900"/>
          <w:spacing w:val="1"/>
          <w:w w:val="100"/>
          <w:position w:val="0"/>
          <w:sz w:val="38"/>
          <w:szCs w:val="38"/>
        </w:rPr>
        <w:t>i</w:t>
      </w:r>
      <w:r>
        <w:rPr>
          <w:rFonts w:cs="Arial" w:hAnsi="Arial" w:eastAsia="Arial" w:ascii="Arial"/>
          <w:color w:val="00A900"/>
          <w:spacing w:val="0"/>
          <w:w w:val="100"/>
          <w:position w:val="0"/>
          <w:sz w:val="38"/>
          <w:szCs w:val="38"/>
        </w:rPr>
        <w:t>n</w:t>
      </w:r>
      <w:r>
        <w:rPr>
          <w:rFonts w:cs="Arial" w:hAnsi="Arial" w:eastAsia="Arial" w:ascii="Arial"/>
          <w:color w:val="00A900"/>
          <w:spacing w:val="3"/>
          <w:w w:val="100"/>
          <w:position w:val="0"/>
          <w:sz w:val="38"/>
          <w:szCs w:val="38"/>
        </w:rPr>
        <w:t> </w:t>
      </w:r>
      <w:r>
        <w:rPr>
          <w:rFonts w:cs="Arial" w:hAnsi="Arial" w:eastAsia="Arial" w:ascii="Arial"/>
          <w:color w:val="00A900"/>
          <w:spacing w:val="1"/>
          <w:w w:val="100"/>
          <w:position w:val="0"/>
          <w:sz w:val="38"/>
          <w:szCs w:val="38"/>
        </w:rPr>
        <w:t>I</w:t>
      </w:r>
      <w:r>
        <w:rPr>
          <w:rFonts w:cs="Arial" w:hAnsi="Arial" w:eastAsia="Arial" w:ascii="Arial"/>
          <w:color w:val="00A900"/>
          <w:spacing w:val="1"/>
          <w:w w:val="100"/>
          <w:position w:val="0"/>
          <w:sz w:val="38"/>
          <w:szCs w:val="38"/>
        </w:rPr>
        <w:t>n</w:t>
      </w:r>
      <w:r>
        <w:rPr>
          <w:rFonts w:cs="Arial" w:hAnsi="Arial" w:eastAsia="Arial" w:ascii="Arial"/>
          <w:color w:val="00A900"/>
          <w:spacing w:val="1"/>
          <w:w w:val="100"/>
          <w:position w:val="0"/>
          <w:sz w:val="38"/>
          <w:szCs w:val="38"/>
        </w:rPr>
        <w:t>d</w:t>
      </w:r>
      <w:r>
        <w:rPr>
          <w:rFonts w:cs="Arial" w:hAnsi="Arial" w:eastAsia="Arial" w:ascii="Arial"/>
          <w:color w:val="00A900"/>
          <w:spacing w:val="1"/>
          <w:w w:val="100"/>
          <w:position w:val="0"/>
          <w:sz w:val="38"/>
          <w:szCs w:val="38"/>
        </w:rPr>
        <w:t>i</w:t>
      </w:r>
      <w:r>
        <w:rPr>
          <w:rFonts w:cs="Arial" w:hAnsi="Arial" w:eastAsia="Arial" w:ascii="Arial"/>
          <w:color w:val="00A900"/>
          <w:spacing w:val="1"/>
          <w:w w:val="100"/>
          <w:position w:val="0"/>
          <w:sz w:val="38"/>
          <w:szCs w:val="38"/>
        </w:rPr>
        <w:t>a</w:t>
      </w:r>
      <w:r>
        <w:rPr>
          <w:rFonts w:cs="Arial" w:hAnsi="Arial" w:eastAsia="Arial" w:ascii="Arial"/>
          <w:color w:val="00A900"/>
          <w:spacing w:val="1"/>
          <w:w w:val="100"/>
          <w:position w:val="0"/>
          <w:sz w:val="38"/>
          <w:szCs w:val="38"/>
        </w:rPr>
        <w:t>"</w:t>
      </w:r>
      <w:r>
        <w:rPr>
          <w:rFonts w:cs="Arial" w:hAnsi="Arial" w:eastAsia="Arial" w:ascii="Arial"/>
          <w:color w:val="00A900"/>
          <w:spacing w:val="0"/>
          <w:w w:val="100"/>
          <w:position w:val="0"/>
          <w:sz w:val="38"/>
          <w:szCs w:val="38"/>
        </w:rPr>
        <w:t>,</w:t>
      </w:r>
      <w:r>
        <w:rPr>
          <w:rFonts w:cs="Arial" w:hAnsi="Arial" w:eastAsia="Arial" w:ascii="Arial"/>
          <w:color w:val="00A900"/>
          <w:spacing w:val="2"/>
          <w:w w:val="100"/>
          <w:position w:val="0"/>
          <w:sz w:val="38"/>
          <w:szCs w:val="38"/>
        </w:rPr>
        <w:t> </w:t>
      </w:r>
      <w:r>
        <w:rPr>
          <w:rFonts w:cs="Arial" w:hAnsi="Arial" w:eastAsia="Arial" w:ascii="Arial"/>
          <w:color w:val="00A900"/>
          <w:spacing w:val="2"/>
          <w:w w:val="100"/>
          <w:position w:val="0"/>
          <w:sz w:val="38"/>
          <w:szCs w:val="38"/>
        </w:rPr>
        <w:t>S</w:t>
      </w:r>
      <w:r>
        <w:rPr>
          <w:rFonts w:cs="Arial" w:hAnsi="Arial" w:eastAsia="Arial" w:ascii="Arial"/>
          <w:color w:val="00A900"/>
          <w:spacing w:val="1"/>
          <w:w w:val="100"/>
          <w:position w:val="0"/>
          <w:sz w:val="38"/>
          <w:szCs w:val="38"/>
        </w:rPr>
        <w:t>p</w:t>
      </w:r>
      <w:r>
        <w:rPr>
          <w:rFonts w:cs="Arial" w:hAnsi="Arial" w:eastAsia="Arial" w:ascii="Arial"/>
          <w:color w:val="00A900"/>
          <w:spacing w:val="1"/>
          <w:w w:val="100"/>
          <w:position w:val="0"/>
          <w:sz w:val="38"/>
          <w:szCs w:val="38"/>
        </w:rPr>
        <w:t>r</w:t>
      </w:r>
      <w:r>
        <w:rPr>
          <w:rFonts w:cs="Arial" w:hAnsi="Arial" w:eastAsia="Arial" w:ascii="Arial"/>
          <w:color w:val="00A900"/>
          <w:spacing w:val="1"/>
          <w:w w:val="100"/>
          <w:position w:val="0"/>
          <w:sz w:val="38"/>
          <w:szCs w:val="38"/>
        </w:rPr>
        <w:t>i</w:t>
      </w:r>
      <w:r>
        <w:rPr>
          <w:rFonts w:cs="Arial" w:hAnsi="Arial" w:eastAsia="Arial" w:ascii="Arial"/>
          <w:color w:val="00A900"/>
          <w:spacing w:val="1"/>
          <w:w w:val="100"/>
          <w:position w:val="0"/>
          <w:sz w:val="38"/>
          <w:szCs w:val="38"/>
        </w:rPr>
        <w:t>n</w:t>
      </w:r>
      <w:r>
        <w:rPr>
          <w:rFonts w:cs="Arial" w:hAnsi="Arial" w:eastAsia="Arial" w:ascii="Arial"/>
          <w:color w:val="00A900"/>
          <w:spacing w:val="1"/>
          <w:w w:val="100"/>
          <w:position w:val="0"/>
          <w:sz w:val="38"/>
          <w:szCs w:val="38"/>
        </w:rPr>
        <w:t>g</w:t>
      </w:r>
      <w:r>
        <w:rPr>
          <w:rFonts w:cs="Arial" w:hAnsi="Arial" w:eastAsia="Arial" w:ascii="Arial"/>
          <w:color w:val="00A900"/>
          <w:spacing w:val="1"/>
          <w:w w:val="100"/>
          <w:position w:val="0"/>
          <w:sz w:val="38"/>
          <w:szCs w:val="38"/>
        </w:rPr>
        <w:t>e</w:t>
      </w:r>
      <w:r>
        <w:rPr>
          <w:rFonts w:cs="Arial" w:hAnsi="Arial" w:eastAsia="Arial" w:ascii="Arial"/>
          <w:color w:val="00A900"/>
          <w:spacing w:val="0"/>
          <w:w w:val="100"/>
          <w:position w:val="0"/>
          <w:sz w:val="38"/>
          <w:szCs w:val="38"/>
        </w:rPr>
        <w:t>r</w:t>
      </w:r>
      <w:r>
        <w:rPr>
          <w:rFonts w:cs="Arial" w:hAnsi="Arial" w:eastAsia="Arial" w:ascii="Arial"/>
          <w:color w:val="00A900"/>
          <w:spacing w:val="2"/>
          <w:w w:val="100"/>
          <w:position w:val="0"/>
          <w:sz w:val="38"/>
          <w:szCs w:val="38"/>
        </w:rPr>
        <w:t> </w:t>
      </w:r>
      <w:r>
        <w:rPr>
          <w:rFonts w:cs="Arial" w:hAnsi="Arial" w:eastAsia="Arial" w:ascii="Arial"/>
          <w:color w:val="00A900"/>
          <w:spacing w:val="2"/>
          <w:w w:val="100"/>
          <w:position w:val="0"/>
          <w:sz w:val="38"/>
          <w:szCs w:val="38"/>
        </w:rPr>
        <w:t>S</w:t>
      </w:r>
      <w:r>
        <w:rPr>
          <w:rFonts w:cs="Arial" w:hAnsi="Arial" w:eastAsia="Arial" w:ascii="Arial"/>
          <w:color w:val="00A900"/>
          <w:spacing w:val="2"/>
          <w:w w:val="100"/>
          <w:position w:val="0"/>
          <w:sz w:val="38"/>
          <w:szCs w:val="38"/>
        </w:rPr>
        <w:t>c</w:t>
      </w:r>
      <w:r>
        <w:rPr>
          <w:rFonts w:cs="Arial" w:hAnsi="Arial" w:eastAsia="Arial" w:ascii="Arial"/>
          <w:color w:val="00A900"/>
          <w:spacing w:val="1"/>
          <w:w w:val="100"/>
          <w:position w:val="0"/>
          <w:sz w:val="38"/>
          <w:szCs w:val="38"/>
        </w:rPr>
        <w:t>i</w:t>
      </w:r>
      <w:r>
        <w:rPr>
          <w:rFonts w:cs="Arial" w:hAnsi="Arial" w:eastAsia="Arial" w:ascii="Arial"/>
          <w:color w:val="00A900"/>
          <w:spacing w:val="1"/>
          <w:w w:val="100"/>
          <w:position w:val="0"/>
          <w:sz w:val="38"/>
          <w:szCs w:val="38"/>
        </w:rPr>
        <w:t>e</w:t>
      </w:r>
      <w:r>
        <w:rPr>
          <w:rFonts w:cs="Arial" w:hAnsi="Arial" w:eastAsia="Arial" w:ascii="Arial"/>
          <w:color w:val="00A900"/>
          <w:spacing w:val="1"/>
          <w:w w:val="100"/>
          <w:position w:val="0"/>
          <w:sz w:val="38"/>
          <w:szCs w:val="38"/>
        </w:rPr>
        <w:t>n</w:t>
      </w:r>
      <w:r>
        <w:rPr>
          <w:rFonts w:cs="Arial" w:hAnsi="Arial" w:eastAsia="Arial" w:ascii="Arial"/>
          <w:color w:val="00A900"/>
          <w:spacing w:val="2"/>
          <w:w w:val="100"/>
          <w:position w:val="0"/>
          <w:sz w:val="38"/>
          <w:szCs w:val="38"/>
        </w:rPr>
        <w:t>c</w:t>
      </w:r>
      <w:r>
        <w:rPr>
          <w:rFonts w:cs="Arial" w:hAnsi="Arial" w:eastAsia="Arial" w:ascii="Arial"/>
          <w:color w:val="00A900"/>
          <w:spacing w:val="0"/>
          <w:w w:val="100"/>
          <w:position w:val="0"/>
          <w:sz w:val="38"/>
          <w:szCs w:val="38"/>
        </w:rPr>
        <w:t>e</w:t>
      </w:r>
      <w:r>
        <w:rPr>
          <w:rFonts w:cs="Arial" w:hAnsi="Arial" w:eastAsia="Arial" w:ascii="Arial"/>
          <w:color w:val="00A900"/>
          <w:spacing w:val="3"/>
          <w:w w:val="100"/>
          <w:position w:val="0"/>
          <w:sz w:val="38"/>
          <w:szCs w:val="38"/>
        </w:rPr>
        <w:t> </w:t>
      </w:r>
      <w:r>
        <w:rPr>
          <w:rFonts w:cs="Arial" w:hAnsi="Arial" w:eastAsia="Arial" w:ascii="Arial"/>
          <w:color w:val="00A900"/>
          <w:spacing w:val="1"/>
          <w:w w:val="100"/>
          <w:position w:val="0"/>
          <w:sz w:val="38"/>
          <w:szCs w:val="38"/>
        </w:rPr>
        <w:t>a</w:t>
      </w:r>
      <w:r>
        <w:rPr>
          <w:rFonts w:cs="Arial" w:hAnsi="Arial" w:eastAsia="Arial" w:ascii="Arial"/>
          <w:color w:val="00A900"/>
          <w:spacing w:val="1"/>
          <w:w w:val="100"/>
          <w:position w:val="0"/>
          <w:sz w:val="38"/>
          <w:szCs w:val="38"/>
        </w:rPr>
        <w:t>n</w:t>
      </w:r>
      <w:r>
        <w:rPr>
          <w:rFonts w:cs="Arial" w:hAnsi="Arial" w:eastAsia="Arial" w:ascii="Arial"/>
          <w:color w:val="00A900"/>
          <w:spacing w:val="0"/>
          <w:w w:val="100"/>
          <w:position w:val="0"/>
          <w:sz w:val="38"/>
          <w:szCs w:val="38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8"/>
          <w:szCs w:val="3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37"/>
          <w:szCs w:val="37"/>
        </w:rPr>
        <w:jc w:val="left"/>
        <w:ind w:right="-31"/>
      </w:pPr>
      <w:r>
        <w:rPr>
          <w:rFonts w:cs="Arial" w:hAnsi="Arial" w:eastAsia="Arial" w:ascii="Arial"/>
          <w:color w:val="333333"/>
          <w:spacing w:val="-2"/>
          <w:w w:val="100"/>
          <w:sz w:val="61"/>
          <w:szCs w:val="61"/>
        </w:rPr>
        <w:t>&lt;</w:t>
      </w:r>
      <w:r>
        <w:rPr>
          <w:rFonts w:cs="Arial" w:hAnsi="Arial" w:eastAsia="Arial" w:ascii="Arial"/>
          <w:color w:val="333333"/>
          <w:spacing w:val="6"/>
          <w:w w:val="100"/>
          <w:sz w:val="77"/>
          <w:szCs w:val="77"/>
        </w:rPr>
        <w:t>1</w:t>
      </w:r>
      <w:r>
        <w:rPr>
          <w:rFonts w:cs="Arial" w:hAnsi="Arial" w:eastAsia="Arial" w:ascii="Arial"/>
          <w:color w:val="333333"/>
          <w:spacing w:val="0"/>
          <w:w w:val="100"/>
          <w:sz w:val="37"/>
          <w:szCs w:val="37"/>
        </w:rPr>
        <w:t>%</w:t>
      </w:r>
      <w:r>
        <w:rPr>
          <w:rFonts w:cs="Arial" w:hAnsi="Arial" w:eastAsia="Arial" w:ascii="Arial"/>
          <w:color w:val="000000"/>
          <w:spacing w:val="0"/>
          <w:w w:val="100"/>
          <w:sz w:val="37"/>
          <w:szCs w:val="37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7"/>
          <w:szCs w:val="37"/>
        </w:rPr>
        <w:jc w:val="left"/>
        <w:ind w:right="-31"/>
      </w:pPr>
      <w:r>
        <w:rPr>
          <w:rFonts w:cs="Arial" w:hAnsi="Arial" w:eastAsia="Arial" w:ascii="Arial"/>
          <w:color w:val="333333"/>
          <w:spacing w:val="-2"/>
          <w:w w:val="100"/>
          <w:sz w:val="61"/>
          <w:szCs w:val="61"/>
        </w:rPr>
        <w:t>&lt;</w:t>
      </w:r>
      <w:r>
        <w:rPr>
          <w:rFonts w:cs="Arial" w:hAnsi="Arial" w:eastAsia="Arial" w:ascii="Arial"/>
          <w:color w:val="333333"/>
          <w:spacing w:val="6"/>
          <w:w w:val="100"/>
          <w:sz w:val="77"/>
          <w:szCs w:val="77"/>
        </w:rPr>
        <w:t>1</w:t>
      </w:r>
      <w:r>
        <w:rPr>
          <w:rFonts w:cs="Arial" w:hAnsi="Arial" w:eastAsia="Arial" w:ascii="Arial"/>
          <w:color w:val="333333"/>
          <w:spacing w:val="0"/>
          <w:w w:val="100"/>
          <w:sz w:val="37"/>
          <w:szCs w:val="37"/>
        </w:rPr>
        <w:t>%</w:t>
      </w:r>
      <w:r>
        <w:rPr>
          <w:rFonts w:cs="Arial" w:hAnsi="Arial" w:eastAsia="Arial" w:ascii="Arial"/>
          <w:color w:val="000000"/>
          <w:spacing w:val="0"/>
          <w:w w:val="100"/>
          <w:sz w:val="37"/>
          <w:szCs w:val="37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7"/>
          <w:szCs w:val="37"/>
        </w:rPr>
        <w:jc w:val="left"/>
        <w:ind w:right="-31"/>
      </w:pPr>
      <w:r>
        <w:rPr>
          <w:rFonts w:cs="Arial" w:hAnsi="Arial" w:eastAsia="Arial" w:ascii="Arial"/>
          <w:color w:val="333333"/>
          <w:spacing w:val="-2"/>
          <w:w w:val="100"/>
          <w:sz w:val="61"/>
          <w:szCs w:val="61"/>
        </w:rPr>
        <w:t>&lt;</w:t>
      </w:r>
      <w:r>
        <w:rPr>
          <w:rFonts w:cs="Arial" w:hAnsi="Arial" w:eastAsia="Arial" w:ascii="Arial"/>
          <w:color w:val="333333"/>
          <w:spacing w:val="6"/>
          <w:w w:val="100"/>
          <w:sz w:val="77"/>
          <w:szCs w:val="77"/>
        </w:rPr>
        <w:t>1</w:t>
      </w:r>
      <w:r>
        <w:rPr>
          <w:rFonts w:cs="Arial" w:hAnsi="Arial" w:eastAsia="Arial" w:ascii="Arial"/>
          <w:color w:val="333333"/>
          <w:spacing w:val="0"/>
          <w:w w:val="100"/>
          <w:sz w:val="37"/>
          <w:szCs w:val="37"/>
        </w:rPr>
        <w:t>%</w:t>
      </w:r>
      <w:r>
        <w:rPr>
          <w:rFonts w:cs="Arial" w:hAnsi="Arial" w:eastAsia="Arial" w:ascii="Arial"/>
          <w:color w:val="000000"/>
          <w:spacing w:val="0"/>
          <w:w w:val="100"/>
          <w:sz w:val="37"/>
          <w:szCs w:val="37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7"/>
          <w:szCs w:val="37"/>
        </w:rPr>
        <w:jc w:val="left"/>
        <w:ind w:right="-31"/>
      </w:pPr>
      <w:r>
        <w:rPr>
          <w:rFonts w:cs="Arial" w:hAnsi="Arial" w:eastAsia="Arial" w:ascii="Arial"/>
          <w:color w:val="333333"/>
          <w:spacing w:val="-2"/>
          <w:w w:val="100"/>
          <w:sz w:val="61"/>
          <w:szCs w:val="61"/>
        </w:rPr>
        <w:t>&lt;</w:t>
      </w:r>
      <w:r>
        <w:rPr>
          <w:rFonts w:cs="Arial" w:hAnsi="Arial" w:eastAsia="Arial" w:ascii="Arial"/>
          <w:color w:val="333333"/>
          <w:spacing w:val="6"/>
          <w:w w:val="100"/>
          <w:sz w:val="77"/>
          <w:szCs w:val="77"/>
        </w:rPr>
        <w:t>1</w:t>
      </w:r>
      <w:r>
        <w:rPr>
          <w:rFonts w:cs="Arial" w:hAnsi="Arial" w:eastAsia="Arial" w:ascii="Arial"/>
          <w:color w:val="333333"/>
          <w:spacing w:val="0"/>
          <w:w w:val="100"/>
          <w:sz w:val="37"/>
          <w:szCs w:val="37"/>
        </w:rPr>
        <w:t>%</w:t>
      </w:r>
      <w:r>
        <w:rPr>
          <w:rFonts w:cs="Arial" w:hAnsi="Arial" w:eastAsia="Arial" w:ascii="Arial"/>
          <w:color w:val="000000"/>
          <w:spacing w:val="0"/>
          <w:w w:val="100"/>
          <w:sz w:val="37"/>
          <w:szCs w:val="37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7"/>
          <w:szCs w:val="37"/>
        </w:rPr>
        <w:jc w:val="left"/>
        <w:ind w:right="-31"/>
      </w:pPr>
      <w:r>
        <w:rPr>
          <w:rFonts w:cs="Arial" w:hAnsi="Arial" w:eastAsia="Arial" w:ascii="Arial"/>
          <w:color w:val="333333"/>
          <w:spacing w:val="-2"/>
          <w:w w:val="100"/>
          <w:sz w:val="61"/>
          <w:szCs w:val="61"/>
        </w:rPr>
        <w:t>&lt;</w:t>
      </w:r>
      <w:r>
        <w:rPr>
          <w:rFonts w:cs="Arial" w:hAnsi="Arial" w:eastAsia="Arial" w:ascii="Arial"/>
          <w:color w:val="333333"/>
          <w:spacing w:val="6"/>
          <w:w w:val="100"/>
          <w:sz w:val="77"/>
          <w:szCs w:val="77"/>
        </w:rPr>
        <w:t>1</w:t>
      </w:r>
      <w:r>
        <w:rPr>
          <w:rFonts w:cs="Arial" w:hAnsi="Arial" w:eastAsia="Arial" w:ascii="Arial"/>
          <w:color w:val="333333"/>
          <w:spacing w:val="0"/>
          <w:w w:val="100"/>
          <w:sz w:val="37"/>
          <w:szCs w:val="37"/>
        </w:rPr>
        <w:t>%</w:t>
      </w:r>
      <w:r>
        <w:rPr>
          <w:rFonts w:cs="Arial" w:hAnsi="Arial" w:eastAsia="Arial" w:ascii="Arial"/>
          <w:color w:val="000000"/>
          <w:spacing w:val="0"/>
          <w:w w:val="100"/>
          <w:sz w:val="37"/>
          <w:szCs w:val="37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7"/>
          <w:szCs w:val="37"/>
        </w:rPr>
        <w:jc w:val="left"/>
        <w:ind w:right="-31"/>
      </w:pPr>
      <w:r>
        <w:rPr>
          <w:rFonts w:cs="Arial" w:hAnsi="Arial" w:eastAsia="Arial" w:ascii="Arial"/>
          <w:color w:val="333333"/>
          <w:spacing w:val="-2"/>
          <w:w w:val="100"/>
          <w:sz w:val="61"/>
          <w:szCs w:val="61"/>
        </w:rPr>
        <w:t>&lt;</w:t>
      </w:r>
      <w:r>
        <w:rPr>
          <w:rFonts w:cs="Arial" w:hAnsi="Arial" w:eastAsia="Arial" w:ascii="Arial"/>
          <w:color w:val="333333"/>
          <w:spacing w:val="6"/>
          <w:w w:val="100"/>
          <w:sz w:val="77"/>
          <w:szCs w:val="77"/>
        </w:rPr>
        <w:t>1</w:t>
      </w:r>
      <w:r>
        <w:rPr>
          <w:rFonts w:cs="Arial" w:hAnsi="Arial" w:eastAsia="Arial" w:ascii="Arial"/>
          <w:color w:val="333333"/>
          <w:spacing w:val="0"/>
          <w:w w:val="100"/>
          <w:sz w:val="37"/>
          <w:szCs w:val="37"/>
        </w:rPr>
        <w:t>%</w:t>
      </w:r>
      <w:r>
        <w:rPr>
          <w:rFonts w:cs="Arial" w:hAnsi="Arial" w:eastAsia="Arial" w:ascii="Arial"/>
          <w:color w:val="000000"/>
          <w:spacing w:val="0"/>
          <w:w w:val="100"/>
          <w:sz w:val="37"/>
          <w:szCs w:val="37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7"/>
          <w:szCs w:val="37"/>
        </w:rPr>
        <w:jc w:val="left"/>
        <w:ind w:right="-31"/>
      </w:pPr>
      <w:r>
        <w:rPr>
          <w:rFonts w:cs="Arial" w:hAnsi="Arial" w:eastAsia="Arial" w:ascii="Arial"/>
          <w:color w:val="333333"/>
          <w:spacing w:val="-2"/>
          <w:w w:val="100"/>
          <w:sz w:val="61"/>
          <w:szCs w:val="61"/>
        </w:rPr>
        <w:t>&lt;</w:t>
      </w:r>
      <w:r>
        <w:rPr>
          <w:rFonts w:cs="Arial" w:hAnsi="Arial" w:eastAsia="Arial" w:ascii="Arial"/>
          <w:color w:val="333333"/>
          <w:spacing w:val="6"/>
          <w:w w:val="100"/>
          <w:sz w:val="77"/>
          <w:szCs w:val="77"/>
        </w:rPr>
        <w:t>1</w:t>
      </w:r>
      <w:r>
        <w:rPr>
          <w:rFonts w:cs="Arial" w:hAnsi="Arial" w:eastAsia="Arial" w:ascii="Arial"/>
          <w:color w:val="333333"/>
          <w:spacing w:val="0"/>
          <w:w w:val="100"/>
          <w:sz w:val="37"/>
          <w:szCs w:val="37"/>
        </w:rPr>
        <w:t>%</w:t>
      </w:r>
      <w:r>
        <w:rPr>
          <w:rFonts w:cs="Arial" w:hAnsi="Arial" w:eastAsia="Arial" w:ascii="Arial"/>
          <w:color w:val="000000"/>
          <w:spacing w:val="0"/>
          <w:w w:val="100"/>
          <w:sz w:val="37"/>
          <w:szCs w:val="37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7"/>
          <w:szCs w:val="37"/>
        </w:rPr>
        <w:jc w:val="left"/>
        <w:ind w:right="-31"/>
      </w:pPr>
      <w:r>
        <w:rPr>
          <w:rFonts w:cs="Arial" w:hAnsi="Arial" w:eastAsia="Arial" w:ascii="Arial"/>
          <w:color w:val="333333"/>
          <w:spacing w:val="-2"/>
          <w:w w:val="100"/>
          <w:sz w:val="61"/>
          <w:szCs w:val="61"/>
        </w:rPr>
        <w:t>&lt;</w:t>
      </w:r>
      <w:r>
        <w:rPr>
          <w:rFonts w:cs="Arial" w:hAnsi="Arial" w:eastAsia="Arial" w:ascii="Arial"/>
          <w:color w:val="333333"/>
          <w:spacing w:val="6"/>
          <w:w w:val="100"/>
          <w:sz w:val="77"/>
          <w:szCs w:val="77"/>
        </w:rPr>
        <w:t>1</w:t>
      </w:r>
      <w:r>
        <w:rPr>
          <w:rFonts w:cs="Arial" w:hAnsi="Arial" w:eastAsia="Arial" w:ascii="Arial"/>
          <w:color w:val="333333"/>
          <w:spacing w:val="0"/>
          <w:w w:val="100"/>
          <w:sz w:val="37"/>
          <w:szCs w:val="37"/>
        </w:rPr>
        <w:t>%</w:t>
      </w:r>
      <w:r>
        <w:rPr>
          <w:rFonts w:cs="Arial" w:hAnsi="Arial" w:eastAsia="Arial" w:ascii="Arial"/>
          <w:color w:val="000000"/>
          <w:spacing w:val="0"/>
          <w:w w:val="100"/>
          <w:sz w:val="37"/>
          <w:szCs w:val="37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7"/>
          <w:szCs w:val="37"/>
        </w:rPr>
        <w:jc w:val="left"/>
        <w:ind w:right="-31"/>
      </w:pPr>
      <w:r>
        <w:rPr>
          <w:rFonts w:cs="Arial" w:hAnsi="Arial" w:eastAsia="Arial" w:ascii="Arial"/>
          <w:color w:val="333333"/>
          <w:spacing w:val="-2"/>
          <w:w w:val="100"/>
          <w:sz w:val="61"/>
          <w:szCs w:val="61"/>
        </w:rPr>
        <w:t>&lt;</w:t>
      </w:r>
      <w:r>
        <w:rPr>
          <w:rFonts w:cs="Arial" w:hAnsi="Arial" w:eastAsia="Arial" w:ascii="Arial"/>
          <w:color w:val="333333"/>
          <w:spacing w:val="6"/>
          <w:w w:val="100"/>
          <w:sz w:val="77"/>
          <w:szCs w:val="77"/>
        </w:rPr>
        <w:t>1</w:t>
      </w:r>
      <w:r>
        <w:rPr>
          <w:rFonts w:cs="Arial" w:hAnsi="Arial" w:eastAsia="Arial" w:ascii="Arial"/>
          <w:color w:val="333333"/>
          <w:spacing w:val="0"/>
          <w:w w:val="100"/>
          <w:sz w:val="37"/>
          <w:szCs w:val="37"/>
        </w:rPr>
        <w:t>%</w:t>
      </w:r>
      <w:r>
        <w:rPr>
          <w:rFonts w:cs="Arial" w:hAnsi="Arial" w:eastAsia="Arial" w:ascii="Arial"/>
          <w:color w:val="000000"/>
          <w:spacing w:val="0"/>
          <w:w w:val="100"/>
          <w:sz w:val="37"/>
          <w:szCs w:val="37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7"/>
          <w:szCs w:val="37"/>
        </w:rPr>
        <w:jc w:val="left"/>
        <w:ind w:right="-31"/>
        <w:sectPr>
          <w:pgSz w:w="12240" w:h="15840"/>
          <w:pgMar w:top="500" w:bottom="280" w:left="880" w:right="500"/>
          <w:cols w:num="2" w:equalWidth="off">
            <w:col w:w="9142" w:space="504"/>
            <w:col w:w="1214"/>
          </w:cols>
        </w:sectPr>
      </w:pPr>
      <w:r>
        <w:rPr>
          <w:rFonts w:cs="Arial" w:hAnsi="Arial" w:eastAsia="Arial" w:ascii="Arial"/>
          <w:color w:val="333333"/>
          <w:spacing w:val="-2"/>
          <w:w w:val="100"/>
          <w:sz w:val="61"/>
          <w:szCs w:val="61"/>
        </w:rPr>
        <w:t>&lt;</w:t>
      </w:r>
      <w:r>
        <w:rPr>
          <w:rFonts w:cs="Arial" w:hAnsi="Arial" w:eastAsia="Arial" w:ascii="Arial"/>
          <w:color w:val="333333"/>
          <w:spacing w:val="6"/>
          <w:w w:val="100"/>
          <w:sz w:val="77"/>
          <w:szCs w:val="77"/>
        </w:rPr>
        <w:t>1</w:t>
      </w:r>
      <w:r>
        <w:rPr>
          <w:rFonts w:cs="Arial" w:hAnsi="Arial" w:eastAsia="Arial" w:ascii="Arial"/>
          <w:color w:val="333333"/>
          <w:spacing w:val="0"/>
          <w:w w:val="100"/>
          <w:sz w:val="37"/>
          <w:szCs w:val="37"/>
        </w:rPr>
        <w:t>%</w:t>
      </w:r>
      <w:r>
        <w:rPr>
          <w:rFonts w:cs="Arial" w:hAnsi="Arial" w:eastAsia="Arial" w:ascii="Arial"/>
          <w:color w:val="000000"/>
          <w:spacing w:val="0"/>
          <w:w w:val="100"/>
          <w:sz w:val="37"/>
          <w:szCs w:val="37"/>
        </w:rPr>
      </w:r>
    </w:p>
    <w:p>
      <w:pPr>
        <w:rPr>
          <w:rFonts w:cs="Arial" w:hAnsi="Arial" w:eastAsia="Arial" w:ascii="Arial"/>
          <w:sz w:val="38"/>
          <w:szCs w:val="38"/>
        </w:rPr>
        <w:jc w:val="left"/>
        <w:spacing w:before="63"/>
        <w:ind w:left="962"/>
      </w:pPr>
      <w:r>
        <w:rPr>
          <w:rFonts w:cs="Arial" w:hAnsi="Arial" w:eastAsia="Arial" w:ascii="Arial"/>
          <w:color w:val="00A900"/>
          <w:spacing w:val="2"/>
          <w:w w:val="100"/>
          <w:sz w:val="38"/>
          <w:szCs w:val="38"/>
        </w:rPr>
        <w:t>B</w:t>
      </w:r>
      <w:r>
        <w:rPr>
          <w:rFonts w:cs="Arial" w:hAnsi="Arial" w:eastAsia="Arial" w:ascii="Arial"/>
          <w:color w:val="00A900"/>
          <w:spacing w:val="1"/>
          <w:w w:val="100"/>
          <w:sz w:val="38"/>
          <w:szCs w:val="38"/>
        </w:rPr>
        <w:t>u</w:t>
      </w:r>
      <w:r>
        <w:rPr>
          <w:rFonts w:cs="Arial" w:hAnsi="Arial" w:eastAsia="Arial" w:ascii="Arial"/>
          <w:color w:val="00A900"/>
          <w:spacing w:val="2"/>
          <w:w w:val="100"/>
          <w:sz w:val="38"/>
          <w:szCs w:val="38"/>
        </w:rPr>
        <w:t>s</w:t>
      </w:r>
      <w:r>
        <w:rPr>
          <w:rFonts w:cs="Arial" w:hAnsi="Arial" w:eastAsia="Arial" w:ascii="Arial"/>
          <w:color w:val="00A900"/>
          <w:spacing w:val="1"/>
          <w:w w:val="100"/>
          <w:sz w:val="38"/>
          <w:szCs w:val="38"/>
        </w:rPr>
        <w:t>i</w:t>
      </w:r>
      <w:r>
        <w:rPr>
          <w:rFonts w:cs="Arial" w:hAnsi="Arial" w:eastAsia="Arial" w:ascii="Arial"/>
          <w:color w:val="00A900"/>
          <w:spacing w:val="1"/>
          <w:w w:val="100"/>
          <w:sz w:val="38"/>
          <w:szCs w:val="38"/>
        </w:rPr>
        <w:t>n</w:t>
      </w:r>
      <w:r>
        <w:rPr>
          <w:rFonts w:cs="Arial" w:hAnsi="Arial" w:eastAsia="Arial" w:ascii="Arial"/>
          <w:color w:val="00A900"/>
          <w:spacing w:val="1"/>
          <w:w w:val="100"/>
          <w:sz w:val="38"/>
          <w:szCs w:val="38"/>
        </w:rPr>
        <w:t>e</w:t>
      </w:r>
      <w:r>
        <w:rPr>
          <w:rFonts w:cs="Arial" w:hAnsi="Arial" w:eastAsia="Arial" w:ascii="Arial"/>
          <w:color w:val="00A900"/>
          <w:spacing w:val="2"/>
          <w:w w:val="100"/>
          <w:sz w:val="38"/>
          <w:szCs w:val="38"/>
        </w:rPr>
        <w:t>s</w:t>
      </w:r>
      <w:r>
        <w:rPr>
          <w:rFonts w:cs="Arial" w:hAnsi="Arial" w:eastAsia="Arial" w:ascii="Arial"/>
          <w:color w:val="00A900"/>
          <w:spacing w:val="0"/>
          <w:w w:val="100"/>
          <w:sz w:val="38"/>
          <w:szCs w:val="38"/>
        </w:rPr>
        <w:t>s</w:t>
      </w:r>
      <w:r>
        <w:rPr>
          <w:rFonts w:cs="Arial" w:hAnsi="Arial" w:eastAsia="Arial" w:ascii="Arial"/>
          <w:color w:val="00A900"/>
          <w:spacing w:val="3"/>
          <w:w w:val="100"/>
          <w:sz w:val="38"/>
          <w:szCs w:val="38"/>
        </w:rPr>
        <w:t> </w:t>
      </w:r>
      <w:r>
        <w:rPr>
          <w:rFonts w:cs="Arial" w:hAnsi="Arial" w:eastAsia="Arial" w:ascii="Arial"/>
          <w:color w:val="00A900"/>
          <w:spacing w:val="2"/>
          <w:w w:val="100"/>
          <w:sz w:val="38"/>
          <w:szCs w:val="38"/>
        </w:rPr>
        <w:t>M</w:t>
      </w:r>
      <w:r>
        <w:rPr>
          <w:rFonts w:cs="Arial" w:hAnsi="Arial" w:eastAsia="Arial" w:ascii="Arial"/>
          <w:color w:val="00A900"/>
          <w:spacing w:val="1"/>
          <w:w w:val="100"/>
          <w:sz w:val="38"/>
          <w:szCs w:val="38"/>
        </w:rPr>
        <w:t>e</w:t>
      </w:r>
      <w:r>
        <w:rPr>
          <w:rFonts w:cs="Arial" w:hAnsi="Arial" w:eastAsia="Arial" w:ascii="Arial"/>
          <w:color w:val="00A900"/>
          <w:spacing w:val="1"/>
          <w:w w:val="100"/>
          <w:sz w:val="38"/>
          <w:szCs w:val="38"/>
        </w:rPr>
        <w:t>d</w:t>
      </w:r>
      <w:r>
        <w:rPr>
          <w:rFonts w:cs="Arial" w:hAnsi="Arial" w:eastAsia="Arial" w:ascii="Arial"/>
          <w:color w:val="00A900"/>
          <w:spacing w:val="1"/>
          <w:w w:val="100"/>
          <w:sz w:val="38"/>
          <w:szCs w:val="38"/>
        </w:rPr>
        <w:t>i</w:t>
      </w:r>
      <w:r>
        <w:rPr>
          <w:rFonts w:cs="Arial" w:hAnsi="Arial" w:eastAsia="Arial" w:ascii="Arial"/>
          <w:color w:val="00A900"/>
          <w:spacing w:val="0"/>
          <w:w w:val="100"/>
          <w:sz w:val="38"/>
          <w:szCs w:val="38"/>
        </w:rPr>
        <w:t>a</w:t>
      </w:r>
      <w:r>
        <w:rPr>
          <w:rFonts w:cs="Arial" w:hAnsi="Arial" w:eastAsia="Arial" w:ascii="Arial"/>
          <w:color w:val="00A900"/>
          <w:spacing w:val="3"/>
          <w:w w:val="100"/>
          <w:sz w:val="38"/>
          <w:szCs w:val="38"/>
        </w:rPr>
        <w:t> </w:t>
      </w:r>
      <w:r>
        <w:rPr>
          <w:rFonts w:cs="Arial" w:hAnsi="Arial" w:eastAsia="Arial" w:ascii="Arial"/>
          <w:color w:val="00A900"/>
          <w:spacing w:val="1"/>
          <w:w w:val="100"/>
          <w:sz w:val="38"/>
          <w:szCs w:val="38"/>
        </w:rPr>
        <w:t>L</w:t>
      </w:r>
      <w:r>
        <w:rPr>
          <w:rFonts w:cs="Arial" w:hAnsi="Arial" w:eastAsia="Arial" w:ascii="Arial"/>
          <w:color w:val="00A900"/>
          <w:spacing w:val="1"/>
          <w:w w:val="100"/>
          <w:sz w:val="38"/>
          <w:szCs w:val="38"/>
        </w:rPr>
        <w:t>L</w:t>
      </w:r>
      <w:r>
        <w:rPr>
          <w:rFonts w:cs="Arial" w:hAnsi="Arial" w:eastAsia="Arial" w:ascii="Arial"/>
          <w:color w:val="00A900"/>
          <w:spacing w:val="2"/>
          <w:w w:val="100"/>
          <w:sz w:val="38"/>
          <w:szCs w:val="38"/>
        </w:rPr>
        <w:t>C</w:t>
      </w:r>
      <w:r>
        <w:rPr>
          <w:rFonts w:cs="Arial" w:hAnsi="Arial" w:eastAsia="Arial" w:ascii="Arial"/>
          <w:color w:val="00A900"/>
          <w:spacing w:val="0"/>
          <w:w w:val="100"/>
          <w:sz w:val="38"/>
          <w:szCs w:val="38"/>
        </w:rPr>
        <w:t>,</w:t>
      </w:r>
      <w:r>
        <w:rPr>
          <w:rFonts w:cs="Arial" w:hAnsi="Arial" w:eastAsia="Arial" w:ascii="Arial"/>
          <w:color w:val="00A900"/>
          <w:spacing w:val="2"/>
          <w:w w:val="100"/>
          <w:sz w:val="38"/>
          <w:szCs w:val="38"/>
        </w:rPr>
        <w:t> </w:t>
      </w:r>
      <w:r>
        <w:rPr>
          <w:rFonts w:cs="Arial" w:hAnsi="Arial" w:eastAsia="Arial" w:ascii="Arial"/>
          <w:color w:val="00A900"/>
          <w:spacing w:val="1"/>
          <w:w w:val="100"/>
          <w:sz w:val="38"/>
          <w:szCs w:val="38"/>
        </w:rPr>
        <w:t>2</w:t>
      </w:r>
      <w:r>
        <w:rPr>
          <w:rFonts w:cs="Arial" w:hAnsi="Arial" w:eastAsia="Arial" w:ascii="Arial"/>
          <w:color w:val="00A900"/>
          <w:spacing w:val="1"/>
          <w:w w:val="100"/>
          <w:sz w:val="38"/>
          <w:szCs w:val="38"/>
        </w:rPr>
        <w:t>0</w:t>
      </w:r>
      <w:r>
        <w:rPr>
          <w:rFonts w:cs="Arial" w:hAnsi="Arial" w:eastAsia="Arial" w:ascii="Arial"/>
          <w:color w:val="00A900"/>
          <w:spacing w:val="1"/>
          <w:w w:val="100"/>
          <w:sz w:val="38"/>
          <w:szCs w:val="38"/>
        </w:rPr>
        <w:t>1</w:t>
      </w:r>
      <w:r>
        <w:rPr>
          <w:rFonts w:cs="Arial" w:hAnsi="Arial" w:eastAsia="Arial" w:ascii="Arial"/>
          <w:color w:val="00A900"/>
          <w:spacing w:val="0"/>
          <w:w w:val="100"/>
          <w:sz w:val="38"/>
          <w:szCs w:val="38"/>
        </w:rPr>
        <w:t>8</w:t>
      </w:r>
      <w:r>
        <w:rPr>
          <w:rFonts w:cs="Arial" w:hAnsi="Arial" w:eastAsia="Arial" w:ascii="Arial"/>
          <w:color w:val="000000"/>
          <w:spacing w:val="0"/>
          <w:w w:val="100"/>
          <w:sz w:val="38"/>
          <w:szCs w:val="38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42"/>
        <w:ind w:left="962"/>
      </w:pPr>
      <w:r>
        <w:rPr>
          <w:rFonts w:cs="Arial" w:hAnsi="Arial" w:eastAsia="Arial" w:ascii="Arial"/>
          <w:color w:val="767676"/>
          <w:spacing w:val="1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767676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767676"/>
          <w:spacing w:val="1"/>
          <w:w w:val="100"/>
          <w:sz w:val="23"/>
          <w:szCs w:val="23"/>
        </w:rPr>
        <w:t>b</w:t>
      </w:r>
      <w:r>
        <w:rPr>
          <w:rFonts w:cs="Arial" w:hAnsi="Arial" w:eastAsia="Arial" w:ascii="Arial"/>
          <w:color w:val="767676"/>
          <w:spacing w:val="0"/>
          <w:w w:val="100"/>
          <w:sz w:val="23"/>
          <w:szCs w:val="23"/>
        </w:rPr>
        <w:t>li</w:t>
      </w:r>
      <w:r>
        <w:rPr>
          <w:rFonts w:cs="Arial" w:hAnsi="Arial" w:eastAsia="Arial" w:ascii="Arial"/>
          <w:color w:val="767676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767676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767676"/>
          <w:spacing w:val="0"/>
          <w:w w:val="100"/>
          <w:sz w:val="23"/>
          <w:szCs w:val="23"/>
        </w:rPr>
        <w:t>ti</w:t>
      </w:r>
      <w:r>
        <w:rPr>
          <w:rFonts w:cs="Arial" w:hAnsi="Arial" w:eastAsia="Arial" w:ascii="Arial"/>
          <w:color w:val="767676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767676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8"/>
          <w:szCs w:val="38"/>
        </w:rPr>
        <w:jc w:val="left"/>
        <w:spacing w:lineRule="exact" w:line="500"/>
        <w:ind w:left="962" w:right="73" w:hanging="845"/>
      </w:pPr>
      <w:r>
        <w:pict>
          <v:group style="position:absolute;margin-left:45.9962pt;margin-top:8.79202pt;width:27.6671pt;height:28.4357pt;mso-position-horizontal-relative:page;mso-position-vertical-relative:paragraph;z-index:-710" coordorigin="920,176" coordsize="553,569">
            <v:shape style="position:absolute;left:920;top:176;width:553;height:569" coordorigin="920,176" coordsize="553,569" path="m920,176l1473,176,1473,745,920,745,920,176xe" filled="t" fillcolor="#AA6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color w:val="FFFFFF"/>
          <w:spacing w:val="1"/>
          <w:w w:val="100"/>
          <w:position w:val="-18"/>
          <w:sz w:val="35"/>
          <w:szCs w:val="35"/>
        </w:rPr>
        <w:t>1</w:t>
      </w:r>
      <w:r>
        <w:rPr>
          <w:rFonts w:cs="Arial" w:hAnsi="Arial" w:eastAsia="Arial" w:ascii="Arial"/>
          <w:color w:val="FFFFFF"/>
          <w:spacing w:val="0"/>
          <w:w w:val="100"/>
          <w:position w:val="-18"/>
          <w:sz w:val="35"/>
          <w:szCs w:val="35"/>
        </w:rPr>
        <w:t>8</w:t>
      </w:r>
      <w:r>
        <w:rPr>
          <w:rFonts w:cs="Arial" w:hAnsi="Arial" w:eastAsia="Arial" w:ascii="Arial"/>
          <w:color w:val="FFFFFF"/>
          <w:spacing w:val="0"/>
          <w:w w:val="100"/>
          <w:position w:val="-18"/>
          <w:sz w:val="35"/>
          <w:szCs w:val="35"/>
        </w:rPr>
        <w:t>   </w:t>
      </w:r>
      <w:r>
        <w:rPr>
          <w:rFonts w:cs="Arial" w:hAnsi="Arial" w:eastAsia="Arial" w:ascii="Arial"/>
          <w:color w:val="FFFFFF"/>
          <w:spacing w:val="66"/>
          <w:w w:val="100"/>
          <w:position w:val="-18"/>
          <w:sz w:val="35"/>
          <w:szCs w:val="35"/>
        </w:rPr>
        <w:t> </w:t>
      </w:r>
      <w:r>
        <w:rPr>
          <w:rFonts w:cs="Arial" w:hAnsi="Arial" w:eastAsia="Arial" w:ascii="Arial"/>
          <w:color w:val="AA6F00"/>
          <w:spacing w:val="2"/>
          <w:w w:val="100"/>
          <w:position w:val="0"/>
          <w:sz w:val="38"/>
          <w:szCs w:val="38"/>
        </w:rPr>
        <w:t>J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a</w:t>
      </w:r>
      <w:r>
        <w:rPr>
          <w:rFonts w:cs="Arial" w:hAnsi="Arial" w:eastAsia="Arial" w:ascii="Arial"/>
          <w:color w:val="AA6F00"/>
          <w:spacing w:val="0"/>
          <w:w w:val="100"/>
          <w:position w:val="0"/>
          <w:sz w:val="38"/>
          <w:szCs w:val="38"/>
        </w:rPr>
        <w:t>n</w:t>
      </w:r>
      <w:r>
        <w:rPr>
          <w:rFonts w:cs="Arial" w:hAnsi="Arial" w:eastAsia="Arial" w:ascii="Arial"/>
          <w:color w:val="AA6F00"/>
          <w:spacing w:val="3"/>
          <w:w w:val="100"/>
          <w:position w:val="0"/>
          <w:sz w:val="38"/>
          <w:szCs w:val="38"/>
        </w:rPr>
        <w:t> </w:t>
      </w:r>
      <w:r>
        <w:rPr>
          <w:rFonts w:cs="Arial" w:hAnsi="Arial" w:eastAsia="Arial" w:ascii="Arial"/>
          <w:color w:val="AA6F00"/>
          <w:spacing w:val="2"/>
          <w:w w:val="100"/>
          <w:position w:val="0"/>
          <w:sz w:val="38"/>
          <w:szCs w:val="38"/>
        </w:rPr>
        <w:t>N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e</w:t>
      </w:r>
      <w:r>
        <w:rPr>
          <w:rFonts w:cs="Arial" w:hAnsi="Arial" w:eastAsia="Arial" w:ascii="Arial"/>
          <w:color w:val="AA6F00"/>
          <w:spacing w:val="2"/>
          <w:w w:val="100"/>
          <w:position w:val="0"/>
          <w:sz w:val="38"/>
          <w:szCs w:val="38"/>
        </w:rPr>
        <w:t>w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b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e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r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r</w:t>
      </w:r>
      <w:r>
        <w:rPr>
          <w:rFonts w:cs="Arial" w:hAnsi="Arial" w:eastAsia="Arial" w:ascii="Arial"/>
          <w:color w:val="AA6F00"/>
          <w:spacing w:val="2"/>
          <w:w w:val="100"/>
          <w:position w:val="0"/>
          <w:sz w:val="38"/>
          <w:szCs w:val="38"/>
        </w:rPr>
        <w:t>y</w:t>
      </w:r>
      <w:r>
        <w:rPr>
          <w:rFonts w:cs="Arial" w:hAnsi="Arial" w:eastAsia="Arial" w:ascii="Arial"/>
          <w:color w:val="AA6F00"/>
          <w:spacing w:val="0"/>
          <w:w w:val="100"/>
          <w:position w:val="0"/>
          <w:sz w:val="38"/>
          <w:szCs w:val="38"/>
        </w:rPr>
        <w:t>.</w:t>
      </w:r>
      <w:r>
        <w:rPr>
          <w:rFonts w:cs="Arial" w:hAnsi="Arial" w:eastAsia="Arial" w:ascii="Arial"/>
          <w:color w:val="AA6F00"/>
          <w:spacing w:val="2"/>
          <w:w w:val="100"/>
          <w:position w:val="0"/>
          <w:sz w:val="38"/>
          <w:szCs w:val="38"/>
        </w:rPr>
        <w:t> 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"</w:t>
      </w:r>
      <w:r>
        <w:rPr>
          <w:rFonts w:cs="Arial" w:hAnsi="Arial" w:eastAsia="Arial" w:ascii="Arial"/>
          <w:color w:val="AA6F00"/>
          <w:spacing w:val="2"/>
          <w:w w:val="100"/>
          <w:position w:val="0"/>
          <w:sz w:val="38"/>
          <w:szCs w:val="38"/>
        </w:rPr>
        <w:t>T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h</w:t>
      </w:r>
      <w:r>
        <w:rPr>
          <w:rFonts w:cs="Arial" w:hAnsi="Arial" w:eastAsia="Arial" w:ascii="Arial"/>
          <w:color w:val="AA6F00"/>
          <w:spacing w:val="0"/>
          <w:w w:val="100"/>
          <w:position w:val="0"/>
          <w:sz w:val="38"/>
          <w:szCs w:val="38"/>
        </w:rPr>
        <w:t>e</w:t>
      </w:r>
      <w:r>
        <w:rPr>
          <w:rFonts w:cs="Arial" w:hAnsi="Arial" w:eastAsia="Arial" w:ascii="Arial"/>
          <w:color w:val="AA6F00"/>
          <w:spacing w:val="3"/>
          <w:w w:val="100"/>
          <w:position w:val="0"/>
          <w:sz w:val="38"/>
          <w:szCs w:val="38"/>
        </w:rPr>
        <w:t> 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g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l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o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b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a</w:t>
      </w:r>
      <w:r>
        <w:rPr>
          <w:rFonts w:cs="Arial" w:hAnsi="Arial" w:eastAsia="Arial" w:ascii="Arial"/>
          <w:color w:val="AA6F00"/>
          <w:spacing w:val="0"/>
          <w:w w:val="100"/>
          <w:position w:val="0"/>
          <w:sz w:val="38"/>
          <w:szCs w:val="38"/>
        </w:rPr>
        <w:t>l</w:t>
      </w:r>
      <w:r>
        <w:rPr>
          <w:rFonts w:cs="Arial" w:hAnsi="Arial" w:eastAsia="Arial" w:ascii="Arial"/>
          <w:color w:val="AA6F00"/>
          <w:spacing w:val="2"/>
          <w:w w:val="100"/>
          <w:position w:val="0"/>
          <w:sz w:val="38"/>
          <w:szCs w:val="38"/>
        </w:rPr>
        <w:t> </w:t>
      </w:r>
      <w:r>
        <w:rPr>
          <w:rFonts w:cs="Arial" w:hAnsi="Arial" w:eastAsia="Arial" w:ascii="Arial"/>
          <w:color w:val="AA6F00"/>
          <w:spacing w:val="2"/>
          <w:w w:val="100"/>
          <w:position w:val="0"/>
          <w:sz w:val="38"/>
          <w:szCs w:val="38"/>
        </w:rPr>
        <w:t>c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h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i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l</w:t>
      </w:r>
      <w:r>
        <w:rPr>
          <w:rFonts w:cs="Arial" w:hAnsi="Arial" w:eastAsia="Arial" w:ascii="Arial"/>
          <w:color w:val="AA6F00"/>
          <w:spacing w:val="0"/>
          <w:w w:val="100"/>
          <w:position w:val="0"/>
          <w:sz w:val="38"/>
          <w:szCs w:val="38"/>
        </w:rPr>
        <w:t>d</w:t>
      </w:r>
      <w:r>
        <w:rPr>
          <w:rFonts w:cs="Arial" w:hAnsi="Arial" w:eastAsia="Arial" w:ascii="Arial"/>
          <w:color w:val="AA6F00"/>
          <w:spacing w:val="3"/>
          <w:w w:val="100"/>
          <w:position w:val="0"/>
          <w:sz w:val="38"/>
          <w:szCs w:val="38"/>
        </w:rPr>
        <w:t> 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a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n</w:t>
      </w:r>
      <w:r>
        <w:rPr>
          <w:rFonts w:cs="Arial" w:hAnsi="Arial" w:eastAsia="Arial" w:ascii="Arial"/>
          <w:color w:val="AA6F00"/>
          <w:spacing w:val="0"/>
          <w:w w:val="100"/>
          <w:position w:val="0"/>
          <w:sz w:val="38"/>
          <w:szCs w:val="38"/>
        </w:rPr>
        <w:t>d</w:t>
      </w:r>
      <w:r>
        <w:rPr>
          <w:rFonts w:cs="Arial" w:hAnsi="Arial" w:eastAsia="Arial" w:ascii="Arial"/>
          <w:color w:val="AA6F00"/>
          <w:spacing w:val="3"/>
          <w:w w:val="100"/>
          <w:position w:val="0"/>
          <w:sz w:val="38"/>
          <w:szCs w:val="38"/>
        </w:rPr>
        <w:t> 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n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o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n</w:t>
      </w:r>
      <w:r>
        <w:rPr>
          <w:rFonts w:cs="Arial" w:hAnsi="Arial" w:eastAsia="Arial" w:ascii="Arial"/>
          <w:color w:val="AA6F00"/>
          <w:spacing w:val="0"/>
          <w:w w:val="100"/>
          <w:position w:val="0"/>
          <w:sz w:val="38"/>
          <w:szCs w:val="38"/>
        </w:rPr>
        <w:t>-</w:t>
      </w:r>
      <w:r>
        <w:rPr>
          <w:rFonts w:cs="Arial" w:hAnsi="Arial" w:eastAsia="Arial" w:ascii="Arial"/>
          <w:color w:val="AA6F00"/>
          <w:spacing w:val="0"/>
          <w:w w:val="100"/>
          <w:position w:val="0"/>
          <w:sz w:val="38"/>
          <w:szCs w:val="38"/>
        </w:rPr>
        <w:t> 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g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o</w:t>
      </w:r>
      <w:r>
        <w:rPr>
          <w:rFonts w:cs="Arial" w:hAnsi="Arial" w:eastAsia="Arial" w:ascii="Arial"/>
          <w:color w:val="AA6F00"/>
          <w:spacing w:val="2"/>
          <w:w w:val="100"/>
          <w:position w:val="0"/>
          <w:sz w:val="38"/>
          <w:szCs w:val="38"/>
        </w:rPr>
        <w:t>v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e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r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n</w:t>
      </w:r>
      <w:r>
        <w:rPr>
          <w:rFonts w:cs="Arial" w:hAnsi="Arial" w:eastAsia="Arial" w:ascii="Arial"/>
          <w:color w:val="AA6F00"/>
          <w:spacing w:val="2"/>
          <w:w w:val="100"/>
          <w:position w:val="0"/>
          <w:sz w:val="38"/>
          <w:szCs w:val="38"/>
        </w:rPr>
        <w:t>m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e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n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t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a</w:t>
      </w:r>
      <w:r>
        <w:rPr>
          <w:rFonts w:cs="Arial" w:hAnsi="Arial" w:eastAsia="Arial" w:ascii="Arial"/>
          <w:color w:val="AA6F00"/>
          <w:spacing w:val="0"/>
          <w:w w:val="100"/>
          <w:position w:val="0"/>
          <w:sz w:val="38"/>
          <w:szCs w:val="38"/>
        </w:rPr>
        <w:t>l</w:t>
      </w:r>
      <w:r>
        <w:rPr>
          <w:rFonts w:cs="Arial" w:hAnsi="Arial" w:eastAsia="Arial" w:ascii="Arial"/>
          <w:color w:val="AA6F00"/>
          <w:spacing w:val="2"/>
          <w:w w:val="100"/>
          <w:position w:val="0"/>
          <w:sz w:val="38"/>
          <w:szCs w:val="38"/>
        </w:rPr>
        <w:t> 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g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o</w:t>
      </w:r>
      <w:r>
        <w:rPr>
          <w:rFonts w:cs="Arial" w:hAnsi="Arial" w:eastAsia="Arial" w:ascii="Arial"/>
          <w:color w:val="AA6F00"/>
          <w:spacing w:val="2"/>
          <w:w w:val="100"/>
          <w:position w:val="0"/>
          <w:sz w:val="38"/>
          <w:szCs w:val="38"/>
        </w:rPr>
        <w:t>v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e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r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n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a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n</w:t>
      </w:r>
      <w:r>
        <w:rPr>
          <w:rFonts w:cs="Arial" w:hAnsi="Arial" w:eastAsia="Arial" w:ascii="Arial"/>
          <w:color w:val="AA6F00"/>
          <w:spacing w:val="2"/>
          <w:w w:val="100"/>
          <w:position w:val="0"/>
          <w:sz w:val="38"/>
          <w:szCs w:val="38"/>
        </w:rPr>
        <w:t>c</w:t>
      </w:r>
      <w:r>
        <w:rPr>
          <w:rFonts w:cs="Arial" w:hAnsi="Arial" w:eastAsia="Arial" w:ascii="Arial"/>
          <w:color w:val="AA6F00"/>
          <w:spacing w:val="0"/>
          <w:w w:val="100"/>
          <w:position w:val="0"/>
          <w:sz w:val="38"/>
          <w:szCs w:val="38"/>
        </w:rPr>
        <w:t>e</w:t>
      </w:r>
      <w:r>
        <w:rPr>
          <w:rFonts w:cs="Arial" w:hAnsi="Arial" w:eastAsia="Arial" w:ascii="Arial"/>
          <w:color w:val="AA6F00"/>
          <w:spacing w:val="3"/>
          <w:w w:val="100"/>
          <w:position w:val="0"/>
          <w:sz w:val="38"/>
          <w:szCs w:val="38"/>
        </w:rPr>
        <w:t> 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o</w:t>
      </w:r>
      <w:r>
        <w:rPr>
          <w:rFonts w:cs="Arial" w:hAnsi="Arial" w:eastAsia="Arial" w:ascii="Arial"/>
          <w:color w:val="AA6F00"/>
          <w:spacing w:val="0"/>
          <w:w w:val="100"/>
          <w:position w:val="0"/>
          <w:sz w:val="38"/>
          <w:szCs w:val="38"/>
        </w:rPr>
        <w:t>f</w:t>
      </w:r>
      <w:r>
        <w:rPr>
          <w:rFonts w:cs="Arial" w:hAnsi="Arial" w:eastAsia="Arial" w:ascii="Arial"/>
          <w:color w:val="AA6F00"/>
          <w:spacing w:val="2"/>
          <w:w w:val="100"/>
          <w:position w:val="0"/>
          <w:sz w:val="38"/>
          <w:szCs w:val="38"/>
        </w:rPr>
        <w:t> 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t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h</w:t>
      </w:r>
      <w:r>
        <w:rPr>
          <w:rFonts w:cs="Arial" w:hAnsi="Arial" w:eastAsia="Arial" w:ascii="Arial"/>
          <w:color w:val="AA6F00"/>
          <w:spacing w:val="0"/>
          <w:w w:val="100"/>
          <w:position w:val="0"/>
          <w:sz w:val="38"/>
          <w:szCs w:val="38"/>
        </w:rPr>
        <w:t>e</w:t>
      </w:r>
      <w:r>
        <w:rPr>
          <w:rFonts w:cs="Arial" w:hAnsi="Arial" w:eastAsia="Arial" w:ascii="Arial"/>
          <w:color w:val="AA6F00"/>
          <w:spacing w:val="3"/>
          <w:w w:val="100"/>
          <w:position w:val="0"/>
          <w:sz w:val="38"/>
          <w:szCs w:val="38"/>
        </w:rPr>
        <w:t> 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f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a</w:t>
      </w:r>
      <w:r>
        <w:rPr>
          <w:rFonts w:cs="Arial" w:hAnsi="Arial" w:eastAsia="Arial" w:ascii="Arial"/>
          <w:color w:val="AA6F00"/>
          <w:spacing w:val="2"/>
          <w:w w:val="100"/>
          <w:position w:val="0"/>
          <w:sz w:val="38"/>
          <w:szCs w:val="38"/>
        </w:rPr>
        <w:t>m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i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l</w:t>
      </w:r>
      <w:r>
        <w:rPr>
          <w:rFonts w:cs="Arial" w:hAnsi="Arial" w:eastAsia="Arial" w:ascii="Arial"/>
          <w:color w:val="AA6F00"/>
          <w:spacing w:val="0"/>
          <w:w w:val="100"/>
          <w:position w:val="0"/>
          <w:sz w:val="38"/>
          <w:szCs w:val="38"/>
        </w:rPr>
        <w:t>y</w:t>
      </w:r>
      <w:r>
        <w:rPr>
          <w:rFonts w:cs="Arial" w:hAnsi="Arial" w:eastAsia="Arial" w:ascii="Arial"/>
          <w:color w:val="AA6F00"/>
          <w:spacing w:val="3"/>
          <w:w w:val="100"/>
          <w:position w:val="0"/>
          <w:sz w:val="38"/>
          <w:szCs w:val="38"/>
        </w:rPr>
        <w:t> 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i</w:t>
      </w:r>
      <w:r>
        <w:rPr>
          <w:rFonts w:cs="Arial" w:hAnsi="Arial" w:eastAsia="Arial" w:ascii="Arial"/>
          <w:color w:val="AA6F00"/>
          <w:spacing w:val="0"/>
          <w:w w:val="100"/>
          <w:position w:val="0"/>
          <w:sz w:val="38"/>
          <w:szCs w:val="38"/>
        </w:rPr>
        <w:t>n</w:t>
      </w:r>
      <w:r>
        <w:rPr>
          <w:rFonts w:cs="Arial" w:hAnsi="Arial" w:eastAsia="Arial" w:ascii="Arial"/>
          <w:color w:val="AA6F00"/>
          <w:spacing w:val="3"/>
          <w:w w:val="100"/>
          <w:position w:val="0"/>
          <w:sz w:val="38"/>
          <w:szCs w:val="38"/>
        </w:rPr>
        <w:t> 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p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o</w:t>
      </w:r>
      <w:r>
        <w:rPr>
          <w:rFonts w:cs="Arial" w:hAnsi="Arial" w:eastAsia="Arial" w:ascii="Arial"/>
          <w:color w:val="AA6F00"/>
          <w:spacing w:val="2"/>
          <w:w w:val="100"/>
          <w:position w:val="0"/>
          <w:sz w:val="38"/>
          <w:szCs w:val="38"/>
        </w:rPr>
        <w:t>s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t</w:t>
      </w:r>
      <w:r>
        <w:rPr>
          <w:rFonts w:cs="Arial" w:hAnsi="Arial" w:eastAsia="Arial" w:ascii="Arial"/>
          <w:color w:val="AA6F00"/>
          <w:spacing w:val="0"/>
          <w:w w:val="100"/>
          <w:position w:val="0"/>
          <w:sz w:val="38"/>
          <w:szCs w:val="38"/>
        </w:rPr>
        <w:t>-</w:t>
      </w:r>
      <w:r>
        <w:rPr>
          <w:rFonts w:cs="Arial" w:hAnsi="Arial" w:eastAsia="Arial" w:ascii="Arial"/>
          <w:color w:val="AA6F00"/>
          <w:spacing w:val="0"/>
          <w:w w:val="100"/>
          <w:position w:val="0"/>
          <w:sz w:val="38"/>
          <w:szCs w:val="38"/>
        </w:rPr>
        <w:t> </w:t>
      </w:r>
      <w:r>
        <w:rPr>
          <w:rFonts w:cs="Arial" w:hAnsi="Arial" w:eastAsia="Arial" w:ascii="Arial"/>
          <w:color w:val="AA6F00"/>
          <w:spacing w:val="2"/>
          <w:w w:val="100"/>
          <w:position w:val="0"/>
          <w:sz w:val="38"/>
          <w:szCs w:val="38"/>
        </w:rPr>
        <w:t>S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u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h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a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r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t</w:t>
      </w:r>
      <w:r>
        <w:rPr>
          <w:rFonts w:cs="Arial" w:hAnsi="Arial" w:eastAsia="Arial" w:ascii="Arial"/>
          <w:color w:val="AA6F00"/>
          <w:spacing w:val="0"/>
          <w:w w:val="100"/>
          <w:position w:val="0"/>
          <w:sz w:val="38"/>
          <w:szCs w:val="38"/>
        </w:rPr>
        <w:t>o</w:t>
      </w:r>
      <w:r>
        <w:rPr>
          <w:rFonts w:cs="Arial" w:hAnsi="Arial" w:eastAsia="Arial" w:ascii="Arial"/>
          <w:color w:val="AA6F00"/>
          <w:spacing w:val="3"/>
          <w:w w:val="100"/>
          <w:position w:val="0"/>
          <w:sz w:val="38"/>
          <w:szCs w:val="38"/>
        </w:rPr>
        <w:t> 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I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n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d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o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n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e</w:t>
      </w:r>
      <w:r>
        <w:rPr>
          <w:rFonts w:cs="Arial" w:hAnsi="Arial" w:eastAsia="Arial" w:ascii="Arial"/>
          <w:color w:val="AA6F00"/>
          <w:spacing w:val="2"/>
          <w:w w:val="100"/>
          <w:position w:val="0"/>
          <w:sz w:val="38"/>
          <w:szCs w:val="38"/>
        </w:rPr>
        <w:t>s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i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a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"</w:t>
      </w:r>
      <w:r>
        <w:rPr>
          <w:rFonts w:cs="Arial" w:hAnsi="Arial" w:eastAsia="Arial" w:ascii="Arial"/>
          <w:color w:val="AA6F00"/>
          <w:spacing w:val="0"/>
          <w:w w:val="100"/>
          <w:position w:val="0"/>
          <w:sz w:val="38"/>
          <w:szCs w:val="38"/>
        </w:rPr>
        <w:t>,</w:t>
      </w:r>
      <w:r>
        <w:rPr>
          <w:rFonts w:cs="Arial" w:hAnsi="Arial" w:eastAsia="Arial" w:ascii="Arial"/>
          <w:color w:val="AA6F00"/>
          <w:spacing w:val="2"/>
          <w:w w:val="100"/>
          <w:position w:val="0"/>
          <w:sz w:val="38"/>
          <w:szCs w:val="38"/>
        </w:rPr>
        <w:t> </w:t>
      </w:r>
      <w:r>
        <w:rPr>
          <w:rFonts w:cs="Arial" w:hAnsi="Arial" w:eastAsia="Arial" w:ascii="Arial"/>
          <w:color w:val="AA6F00"/>
          <w:spacing w:val="2"/>
          <w:w w:val="100"/>
          <w:position w:val="0"/>
          <w:sz w:val="38"/>
          <w:szCs w:val="38"/>
        </w:rPr>
        <w:t>E</w:t>
      </w:r>
      <w:r>
        <w:rPr>
          <w:rFonts w:cs="Arial" w:hAnsi="Arial" w:eastAsia="Arial" w:ascii="Arial"/>
          <w:color w:val="AA6F00"/>
          <w:spacing w:val="2"/>
          <w:w w:val="100"/>
          <w:position w:val="0"/>
          <w:sz w:val="38"/>
          <w:szCs w:val="38"/>
        </w:rPr>
        <w:t>c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o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n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o</w:t>
      </w:r>
      <w:r>
        <w:rPr>
          <w:rFonts w:cs="Arial" w:hAnsi="Arial" w:eastAsia="Arial" w:ascii="Arial"/>
          <w:color w:val="AA6F00"/>
          <w:spacing w:val="2"/>
          <w:w w:val="100"/>
          <w:position w:val="0"/>
          <w:sz w:val="38"/>
          <w:szCs w:val="38"/>
        </w:rPr>
        <w:t>m</w:t>
      </w:r>
      <w:r>
        <w:rPr>
          <w:rFonts w:cs="Arial" w:hAnsi="Arial" w:eastAsia="Arial" w:ascii="Arial"/>
          <w:color w:val="AA6F00"/>
          <w:spacing w:val="0"/>
          <w:w w:val="100"/>
          <w:position w:val="0"/>
          <w:sz w:val="38"/>
          <w:szCs w:val="38"/>
        </w:rPr>
        <w:t>y</w:t>
      </w:r>
      <w:r>
        <w:rPr>
          <w:rFonts w:cs="Arial" w:hAnsi="Arial" w:eastAsia="Arial" w:ascii="Arial"/>
          <w:color w:val="AA6F00"/>
          <w:spacing w:val="3"/>
          <w:w w:val="100"/>
          <w:position w:val="0"/>
          <w:sz w:val="38"/>
          <w:szCs w:val="38"/>
        </w:rPr>
        <w:t> 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a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n</w:t>
      </w:r>
      <w:r>
        <w:rPr>
          <w:rFonts w:cs="Arial" w:hAnsi="Arial" w:eastAsia="Arial" w:ascii="Arial"/>
          <w:color w:val="AA6F00"/>
          <w:spacing w:val="0"/>
          <w:w w:val="100"/>
          <w:position w:val="0"/>
          <w:sz w:val="38"/>
          <w:szCs w:val="38"/>
        </w:rPr>
        <w:t>d</w:t>
      </w:r>
      <w:r>
        <w:rPr>
          <w:rFonts w:cs="Arial" w:hAnsi="Arial" w:eastAsia="Arial" w:ascii="Arial"/>
          <w:color w:val="AA6F00"/>
          <w:spacing w:val="3"/>
          <w:w w:val="100"/>
          <w:position w:val="0"/>
          <w:sz w:val="38"/>
          <w:szCs w:val="38"/>
        </w:rPr>
        <w:t> </w:t>
      </w:r>
      <w:r>
        <w:rPr>
          <w:rFonts w:cs="Arial" w:hAnsi="Arial" w:eastAsia="Arial" w:ascii="Arial"/>
          <w:color w:val="AA6F00"/>
          <w:spacing w:val="2"/>
          <w:w w:val="100"/>
          <w:position w:val="0"/>
          <w:sz w:val="38"/>
          <w:szCs w:val="38"/>
        </w:rPr>
        <w:t>S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o</w:t>
      </w:r>
      <w:r>
        <w:rPr>
          <w:rFonts w:cs="Arial" w:hAnsi="Arial" w:eastAsia="Arial" w:ascii="Arial"/>
          <w:color w:val="AA6F00"/>
          <w:spacing w:val="2"/>
          <w:w w:val="100"/>
          <w:position w:val="0"/>
          <w:sz w:val="38"/>
          <w:szCs w:val="38"/>
        </w:rPr>
        <w:t>c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i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e</w:t>
      </w:r>
      <w:r>
        <w:rPr>
          <w:rFonts w:cs="Arial" w:hAnsi="Arial" w:eastAsia="Arial" w:ascii="Arial"/>
          <w:color w:val="AA6F00"/>
          <w:spacing w:val="1"/>
          <w:w w:val="100"/>
          <w:position w:val="0"/>
          <w:sz w:val="38"/>
          <w:szCs w:val="38"/>
        </w:rPr>
        <w:t>t</w:t>
      </w:r>
      <w:r>
        <w:rPr>
          <w:rFonts w:cs="Arial" w:hAnsi="Arial" w:eastAsia="Arial" w:ascii="Arial"/>
          <w:color w:val="AA6F00"/>
          <w:spacing w:val="2"/>
          <w:w w:val="100"/>
          <w:position w:val="0"/>
          <w:sz w:val="38"/>
          <w:szCs w:val="38"/>
        </w:rPr>
        <w:t>y</w:t>
      </w:r>
      <w:r>
        <w:rPr>
          <w:rFonts w:cs="Arial" w:hAnsi="Arial" w:eastAsia="Arial" w:ascii="Arial"/>
          <w:color w:val="AA6F00"/>
          <w:spacing w:val="0"/>
          <w:w w:val="100"/>
          <w:position w:val="0"/>
          <w:sz w:val="38"/>
          <w:szCs w:val="38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8"/>
          <w:szCs w:val="38"/>
        </w:rPr>
      </w:r>
    </w:p>
    <w:p>
      <w:pPr>
        <w:rPr>
          <w:rFonts w:cs="Arial" w:hAnsi="Arial" w:eastAsia="Arial" w:ascii="Arial"/>
          <w:sz w:val="38"/>
          <w:szCs w:val="38"/>
        </w:rPr>
        <w:jc w:val="left"/>
        <w:spacing w:before="49"/>
        <w:ind w:left="962"/>
      </w:pPr>
      <w:r>
        <w:rPr>
          <w:rFonts w:cs="Arial" w:hAnsi="Arial" w:eastAsia="Arial" w:ascii="Arial"/>
          <w:color w:val="AA6F00"/>
          <w:spacing w:val="1"/>
          <w:w w:val="100"/>
          <w:sz w:val="38"/>
          <w:szCs w:val="38"/>
        </w:rPr>
        <w:t>0</w:t>
      </w:r>
      <w:r>
        <w:rPr>
          <w:rFonts w:cs="Arial" w:hAnsi="Arial" w:eastAsia="Arial" w:ascii="Arial"/>
          <w:color w:val="AA6F00"/>
          <w:spacing w:val="1"/>
          <w:w w:val="100"/>
          <w:sz w:val="38"/>
          <w:szCs w:val="38"/>
        </w:rPr>
        <w:t>8</w:t>
      </w:r>
      <w:r>
        <w:rPr>
          <w:rFonts w:cs="Arial" w:hAnsi="Arial" w:eastAsia="Arial" w:ascii="Arial"/>
          <w:color w:val="AA6F00"/>
          <w:spacing w:val="1"/>
          <w:w w:val="100"/>
          <w:sz w:val="38"/>
          <w:szCs w:val="38"/>
        </w:rPr>
        <w:t>/</w:t>
      </w:r>
      <w:r>
        <w:rPr>
          <w:rFonts w:cs="Arial" w:hAnsi="Arial" w:eastAsia="Arial" w:ascii="Arial"/>
          <w:color w:val="AA6F00"/>
          <w:spacing w:val="1"/>
          <w:w w:val="100"/>
          <w:sz w:val="38"/>
          <w:szCs w:val="38"/>
        </w:rPr>
        <w:t>2</w:t>
      </w:r>
      <w:r>
        <w:rPr>
          <w:rFonts w:cs="Arial" w:hAnsi="Arial" w:eastAsia="Arial" w:ascii="Arial"/>
          <w:color w:val="AA6F00"/>
          <w:spacing w:val="1"/>
          <w:w w:val="100"/>
          <w:sz w:val="38"/>
          <w:szCs w:val="38"/>
        </w:rPr>
        <w:t>0</w:t>
      </w:r>
      <w:r>
        <w:rPr>
          <w:rFonts w:cs="Arial" w:hAnsi="Arial" w:eastAsia="Arial" w:ascii="Arial"/>
          <w:color w:val="AA6F00"/>
          <w:spacing w:val="1"/>
          <w:w w:val="100"/>
          <w:sz w:val="38"/>
          <w:szCs w:val="38"/>
        </w:rPr>
        <w:t>1</w:t>
      </w:r>
      <w:r>
        <w:rPr>
          <w:rFonts w:cs="Arial" w:hAnsi="Arial" w:eastAsia="Arial" w:ascii="Arial"/>
          <w:color w:val="AA6F00"/>
          <w:spacing w:val="0"/>
          <w:w w:val="100"/>
          <w:sz w:val="38"/>
          <w:szCs w:val="38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38"/>
          <w:szCs w:val="38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42"/>
        <w:ind w:left="962"/>
      </w:pPr>
      <w:r>
        <w:rPr>
          <w:rFonts w:cs="Arial" w:hAnsi="Arial" w:eastAsia="Arial" w:ascii="Arial"/>
          <w:color w:val="767676"/>
          <w:spacing w:val="1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767676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767676"/>
          <w:spacing w:val="1"/>
          <w:w w:val="100"/>
          <w:sz w:val="23"/>
          <w:szCs w:val="23"/>
        </w:rPr>
        <w:t>b</w:t>
      </w:r>
      <w:r>
        <w:rPr>
          <w:rFonts w:cs="Arial" w:hAnsi="Arial" w:eastAsia="Arial" w:ascii="Arial"/>
          <w:color w:val="767676"/>
          <w:spacing w:val="0"/>
          <w:w w:val="100"/>
          <w:sz w:val="23"/>
          <w:szCs w:val="23"/>
        </w:rPr>
        <w:t>li</w:t>
      </w:r>
      <w:r>
        <w:rPr>
          <w:rFonts w:cs="Arial" w:hAnsi="Arial" w:eastAsia="Arial" w:ascii="Arial"/>
          <w:color w:val="767676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767676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767676"/>
          <w:spacing w:val="0"/>
          <w:w w:val="100"/>
          <w:sz w:val="23"/>
          <w:szCs w:val="23"/>
        </w:rPr>
        <w:t>ti</w:t>
      </w:r>
      <w:r>
        <w:rPr>
          <w:rFonts w:cs="Arial" w:hAnsi="Arial" w:eastAsia="Arial" w:ascii="Arial"/>
          <w:color w:val="767676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767676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38"/>
          <w:szCs w:val="38"/>
        </w:rPr>
        <w:jc w:val="left"/>
        <w:spacing w:lineRule="exact" w:line="540"/>
        <w:ind w:left="117"/>
      </w:pPr>
      <w:r>
        <w:pict>
          <v:group style="position:absolute;margin-left:45.9962pt;margin-top:6.2938pt;width:27.6671pt;height:28.4357pt;mso-position-horizontal-relative:page;mso-position-vertical-relative:paragraph;z-index:-709" coordorigin="920,126" coordsize="553,569">
            <v:shape style="position:absolute;left:920;top:126;width:553;height:569" coordorigin="920,126" coordsize="553,569" path="m920,126l1473,126,1473,695,920,695,920,126xe" filled="t" fillcolor="#792D05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color w:val="FFFFFF"/>
          <w:spacing w:val="1"/>
          <w:w w:val="100"/>
          <w:position w:val="-9"/>
          <w:sz w:val="35"/>
          <w:szCs w:val="35"/>
        </w:rPr>
        <w:t>1</w:t>
      </w:r>
      <w:r>
        <w:rPr>
          <w:rFonts w:cs="Arial" w:hAnsi="Arial" w:eastAsia="Arial" w:ascii="Arial"/>
          <w:color w:val="FFFFFF"/>
          <w:spacing w:val="0"/>
          <w:w w:val="100"/>
          <w:position w:val="-9"/>
          <w:sz w:val="35"/>
          <w:szCs w:val="35"/>
        </w:rPr>
        <w:t>9</w:t>
      </w:r>
      <w:r>
        <w:rPr>
          <w:rFonts w:cs="Arial" w:hAnsi="Arial" w:eastAsia="Arial" w:ascii="Arial"/>
          <w:color w:val="FFFFFF"/>
          <w:spacing w:val="0"/>
          <w:w w:val="100"/>
          <w:position w:val="-9"/>
          <w:sz w:val="35"/>
          <w:szCs w:val="35"/>
        </w:rPr>
        <w:t>   </w:t>
      </w:r>
      <w:r>
        <w:rPr>
          <w:rFonts w:cs="Arial" w:hAnsi="Arial" w:eastAsia="Arial" w:ascii="Arial"/>
          <w:color w:val="FFFFFF"/>
          <w:spacing w:val="66"/>
          <w:w w:val="100"/>
          <w:position w:val="-9"/>
          <w:sz w:val="35"/>
          <w:szCs w:val="35"/>
        </w:rPr>
        <w:t> </w:t>
      </w:r>
      <w:r>
        <w:rPr>
          <w:rFonts w:cs="Arial" w:hAnsi="Arial" w:eastAsia="Arial" w:ascii="Arial"/>
          <w:color w:val="792D05"/>
          <w:spacing w:val="1"/>
          <w:w w:val="100"/>
          <w:position w:val="9"/>
          <w:sz w:val="38"/>
          <w:szCs w:val="38"/>
        </w:rPr>
        <w:t>j</w:t>
      </w:r>
      <w:r>
        <w:rPr>
          <w:rFonts w:cs="Arial" w:hAnsi="Arial" w:eastAsia="Arial" w:ascii="Arial"/>
          <w:color w:val="792D05"/>
          <w:spacing w:val="1"/>
          <w:w w:val="100"/>
          <w:position w:val="9"/>
          <w:sz w:val="38"/>
          <w:szCs w:val="38"/>
        </w:rPr>
        <w:t>o</w:t>
      </w:r>
      <w:r>
        <w:rPr>
          <w:rFonts w:cs="Arial" w:hAnsi="Arial" w:eastAsia="Arial" w:ascii="Arial"/>
          <w:color w:val="792D05"/>
          <w:spacing w:val="1"/>
          <w:w w:val="100"/>
          <w:position w:val="9"/>
          <w:sz w:val="38"/>
          <w:szCs w:val="38"/>
        </w:rPr>
        <w:t>u</w:t>
      </w:r>
      <w:r>
        <w:rPr>
          <w:rFonts w:cs="Arial" w:hAnsi="Arial" w:eastAsia="Arial" w:ascii="Arial"/>
          <w:color w:val="792D05"/>
          <w:spacing w:val="1"/>
          <w:w w:val="100"/>
          <w:position w:val="9"/>
          <w:sz w:val="38"/>
          <w:szCs w:val="38"/>
        </w:rPr>
        <w:t>r</w:t>
      </w:r>
      <w:r>
        <w:rPr>
          <w:rFonts w:cs="Arial" w:hAnsi="Arial" w:eastAsia="Arial" w:ascii="Arial"/>
          <w:color w:val="792D05"/>
          <w:spacing w:val="1"/>
          <w:w w:val="100"/>
          <w:position w:val="9"/>
          <w:sz w:val="38"/>
          <w:szCs w:val="38"/>
        </w:rPr>
        <w:t>n</w:t>
      </w:r>
      <w:r>
        <w:rPr>
          <w:rFonts w:cs="Arial" w:hAnsi="Arial" w:eastAsia="Arial" w:ascii="Arial"/>
          <w:color w:val="792D05"/>
          <w:spacing w:val="1"/>
          <w:w w:val="100"/>
          <w:position w:val="9"/>
          <w:sz w:val="38"/>
          <w:szCs w:val="38"/>
        </w:rPr>
        <w:t>a</w:t>
      </w:r>
      <w:r>
        <w:rPr>
          <w:rFonts w:cs="Arial" w:hAnsi="Arial" w:eastAsia="Arial" w:ascii="Arial"/>
          <w:color w:val="792D05"/>
          <w:spacing w:val="1"/>
          <w:w w:val="100"/>
          <w:position w:val="9"/>
          <w:sz w:val="38"/>
          <w:szCs w:val="38"/>
        </w:rPr>
        <w:t>l</w:t>
      </w:r>
      <w:r>
        <w:rPr>
          <w:rFonts w:cs="Arial" w:hAnsi="Arial" w:eastAsia="Arial" w:ascii="Arial"/>
          <w:color w:val="792D05"/>
          <w:spacing w:val="1"/>
          <w:w w:val="100"/>
          <w:position w:val="9"/>
          <w:sz w:val="38"/>
          <w:szCs w:val="38"/>
        </w:rPr>
        <w:t>o</w:t>
      </w:r>
      <w:r>
        <w:rPr>
          <w:rFonts w:cs="Arial" w:hAnsi="Arial" w:eastAsia="Arial" w:ascii="Arial"/>
          <w:color w:val="792D05"/>
          <w:spacing w:val="1"/>
          <w:w w:val="100"/>
          <w:position w:val="9"/>
          <w:sz w:val="38"/>
          <w:szCs w:val="38"/>
        </w:rPr>
        <w:t>f</w:t>
      </w:r>
      <w:r>
        <w:rPr>
          <w:rFonts w:cs="Arial" w:hAnsi="Arial" w:eastAsia="Arial" w:ascii="Arial"/>
          <w:color w:val="792D05"/>
          <w:spacing w:val="1"/>
          <w:w w:val="100"/>
          <w:position w:val="9"/>
          <w:sz w:val="38"/>
          <w:szCs w:val="38"/>
        </w:rPr>
        <w:t>o</w:t>
      </w:r>
      <w:r>
        <w:rPr>
          <w:rFonts w:cs="Arial" w:hAnsi="Arial" w:eastAsia="Arial" w:ascii="Arial"/>
          <w:color w:val="792D05"/>
          <w:spacing w:val="2"/>
          <w:w w:val="100"/>
          <w:position w:val="9"/>
          <w:sz w:val="38"/>
          <w:szCs w:val="38"/>
        </w:rPr>
        <w:t>m</w:t>
      </w:r>
      <w:r>
        <w:rPr>
          <w:rFonts w:cs="Arial" w:hAnsi="Arial" w:eastAsia="Arial" w:ascii="Arial"/>
          <w:color w:val="792D05"/>
          <w:spacing w:val="1"/>
          <w:w w:val="100"/>
          <w:position w:val="9"/>
          <w:sz w:val="38"/>
          <w:szCs w:val="38"/>
        </w:rPr>
        <w:t>e</w:t>
      </w:r>
      <w:r>
        <w:rPr>
          <w:rFonts w:cs="Arial" w:hAnsi="Arial" w:eastAsia="Arial" w:ascii="Arial"/>
          <w:color w:val="792D05"/>
          <w:spacing w:val="1"/>
          <w:w w:val="100"/>
          <w:position w:val="9"/>
          <w:sz w:val="38"/>
          <w:szCs w:val="38"/>
        </w:rPr>
        <w:t>p</w:t>
      </w:r>
      <w:r>
        <w:rPr>
          <w:rFonts w:cs="Arial" w:hAnsi="Arial" w:eastAsia="Arial" w:ascii="Arial"/>
          <w:color w:val="792D05"/>
          <w:spacing w:val="1"/>
          <w:w w:val="100"/>
          <w:position w:val="9"/>
          <w:sz w:val="38"/>
          <w:szCs w:val="38"/>
        </w:rPr>
        <w:t>t</w:t>
      </w:r>
      <w:r>
        <w:rPr>
          <w:rFonts w:cs="Arial" w:hAnsi="Arial" w:eastAsia="Arial" w:ascii="Arial"/>
          <w:color w:val="792D05"/>
          <w:spacing w:val="1"/>
          <w:w w:val="100"/>
          <w:position w:val="9"/>
          <w:sz w:val="38"/>
          <w:szCs w:val="38"/>
        </w:rPr>
        <w:t>u</w:t>
      </w:r>
      <w:r>
        <w:rPr>
          <w:rFonts w:cs="Arial" w:hAnsi="Arial" w:eastAsia="Arial" w:ascii="Arial"/>
          <w:color w:val="792D05"/>
          <w:spacing w:val="1"/>
          <w:w w:val="100"/>
          <w:position w:val="9"/>
          <w:sz w:val="38"/>
          <w:szCs w:val="38"/>
        </w:rPr>
        <w:t>r</w:t>
      </w:r>
      <w:r>
        <w:rPr>
          <w:rFonts w:cs="Arial" w:hAnsi="Arial" w:eastAsia="Arial" w:ascii="Arial"/>
          <w:color w:val="792D05"/>
          <w:spacing w:val="2"/>
          <w:w w:val="100"/>
          <w:position w:val="9"/>
          <w:sz w:val="38"/>
          <w:szCs w:val="38"/>
        </w:rPr>
        <w:t>k</w:t>
      </w:r>
      <w:r>
        <w:rPr>
          <w:rFonts w:cs="Arial" w:hAnsi="Arial" w:eastAsia="Arial" w:ascii="Arial"/>
          <w:color w:val="792D05"/>
          <w:spacing w:val="1"/>
          <w:w w:val="100"/>
          <w:position w:val="9"/>
          <w:sz w:val="38"/>
          <w:szCs w:val="38"/>
        </w:rPr>
        <w:t>e</w:t>
      </w:r>
      <w:r>
        <w:rPr>
          <w:rFonts w:cs="Arial" w:hAnsi="Arial" w:eastAsia="Arial" w:ascii="Arial"/>
          <w:color w:val="792D05"/>
          <w:spacing w:val="2"/>
          <w:w w:val="100"/>
          <w:position w:val="9"/>
          <w:sz w:val="38"/>
          <w:szCs w:val="38"/>
        </w:rPr>
        <w:t>y</w:t>
      </w:r>
      <w:r>
        <w:rPr>
          <w:rFonts w:cs="Arial" w:hAnsi="Arial" w:eastAsia="Arial" w:ascii="Arial"/>
          <w:color w:val="792D05"/>
          <w:spacing w:val="1"/>
          <w:w w:val="100"/>
          <w:position w:val="9"/>
          <w:sz w:val="38"/>
          <w:szCs w:val="38"/>
        </w:rPr>
        <w:t>.</w:t>
      </w:r>
      <w:r>
        <w:rPr>
          <w:rFonts w:cs="Arial" w:hAnsi="Arial" w:eastAsia="Arial" w:ascii="Arial"/>
          <w:color w:val="792D05"/>
          <w:spacing w:val="1"/>
          <w:w w:val="100"/>
          <w:position w:val="9"/>
          <w:sz w:val="38"/>
          <w:szCs w:val="38"/>
        </w:rPr>
        <w:t>o</w:t>
      </w:r>
      <w:r>
        <w:rPr>
          <w:rFonts w:cs="Arial" w:hAnsi="Arial" w:eastAsia="Arial" w:ascii="Arial"/>
          <w:color w:val="792D05"/>
          <w:spacing w:val="1"/>
          <w:w w:val="100"/>
          <w:position w:val="9"/>
          <w:sz w:val="38"/>
          <w:szCs w:val="38"/>
        </w:rPr>
        <w:t>r</w:t>
      </w:r>
      <w:r>
        <w:rPr>
          <w:rFonts w:cs="Arial" w:hAnsi="Arial" w:eastAsia="Arial" w:ascii="Arial"/>
          <w:color w:val="792D05"/>
          <w:spacing w:val="0"/>
          <w:w w:val="100"/>
          <w:position w:val="9"/>
          <w:sz w:val="38"/>
          <w:szCs w:val="38"/>
        </w:rPr>
        <w:t>g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8"/>
          <w:szCs w:val="38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180"/>
        <w:ind w:left="962"/>
      </w:pPr>
      <w:r>
        <w:rPr>
          <w:rFonts w:cs="Arial" w:hAnsi="Arial" w:eastAsia="Arial" w:ascii="Arial"/>
          <w:color w:val="767676"/>
          <w:spacing w:val="0"/>
          <w:w w:val="100"/>
          <w:position w:val="1"/>
          <w:sz w:val="23"/>
          <w:szCs w:val="23"/>
        </w:rPr>
        <w:t>I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n</w:t>
      </w:r>
      <w:r>
        <w:rPr>
          <w:rFonts w:cs="Arial" w:hAnsi="Arial" w:eastAsia="Arial" w:ascii="Arial"/>
          <w:color w:val="767676"/>
          <w:spacing w:val="0"/>
          <w:w w:val="100"/>
          <w:position w:val="1"/>
          <w:sz w:val="23"/>
          <w:szCs w:val="23"/>
        </w:rPr>
        <w:t>t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e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r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n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e</w:t>
      </w:r>
      <w:r>
        <w:rPr>
          <w:rFonts w:cs="Arial" w:hAnsi="Arial" w:eastAsia="Arial" w:ascii="Arial"/>
          <w:color w:val="767676"/>
          <w:spacing w:val="0"/>
          <w:w w:val="100"/>
          <w:position w:val="1"/>
          <w:sz w:val="23"/>
          <w:szCs w:val="23"/>
        </w:rPr>
        <w:t>t</w:t>
      </w:r>
      <w:r>
        <w:rPr>
          <w:rFonts w:cs="Arial" w:hAnsi="Arial" w:eastAsia="Arial" w:ascii="Arial"/>
          <w:color w:val="767676"/>
          <w:spacing w:val="-8"/>
          <w:w w:val="100"/>
          <w:position w:val="1"/>
          <w:sz w:val="23"/>
          <w:szCs w:val="23"/>
        </w:rPr>
        <w:t> 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S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o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u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r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c</w:t>
      </w:r>
      <w:r>
        <w:rPr>
          <w:rFonts w:cs="Arial" w:hAnsi="Arial" w:eastAsia="Arial" w:ascii="Arial"/>
          <w:color w:val="767676"/>
          <w:spacing w:val="0"/>
          <w:w w:val="100"/>
          <w:position w:val="1"/>
          <w:sz w:val="23"/>
          <w:szCs w:val="23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8"/>
          <w:szCs w:val="38"/>
        </w:rPr>
        <w:jc w:val="left"/>
        <w:spacing w:lineRule="exact" w:line="580"/>
        <w:ind w:left="117"/>
      </w:pPr>
      <w:r>
        <w:pict>
          <v:group style="position:absolute;margin-left:45.9962pt;margin-top:6.2938pt;width:27.6671pt;height:28.4357pt;mso-position-horizontal-relative:page;mso-position-vertical-relative:paragraph;z-index:-708" coordorigin="920,126" coordsize="553,569">
            <v:shape style="position:absolute;left:920;top:126;width:553;height:569" coordorigin="920,126" coordsize="553,569" path="m920,126l1473,126,1473,695,920,695,920,126xe" filled="t" fillcolor="#054679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color w:val="FFFFFF"/>
          <w:spacing w:val="1"/>
          <w:w w:val="100"/>
          <w:position w:val="-8"/>
          <w:sz w:val="35"/>
          <w:szCs w:val="35"/>
        </w:rPr>
        <w:t>2</w:t>
      </w:r>
      <w:r>
        <w:rPr>
          <w:rFonts w:cs="Arial" w:hAnsi="Arial" w:eastAsia="Arial" w:ascii="Arial"/>
          <w:color w:val="FFFFFF"/>
          <w:spacing w:val="0"/>
          <w:w w:val="100"/>
          <w:position w:val="-8"/>
          <w:sz w:val="35"/>
          <w:szCs w:val="35"/>
        </w:rPr>
        <w:t>0</w:t>
      </w:r>
      <w:r>
        <w:rPr>
          <w:rFonts w:cs="Arial" w:hAnsi="Arial" w:eastAsia="Arial" w:ascii="Arial"/>
          <w:color w:val="FFFFFF"/>
          <w:spacing w:val="0"/>
          <w:w w:val="100"/>
          <w:position w:val="-8"/>
          <w:sz w:val="35"/>
          <w:szCs w:val="35"/>
        </w:rPr>
        <w:t>   </w:t>
      </w:r>
      <w:r>
        <w:rPr>
          <w:rFonts w:cs="Arial" w:hAnsi="Arial" w:eastAsia="Arial" w:ascii="Arial"/>
          <w:color w:val="FFFFFF"/>
          <w:spacing w:val="66"/>
          <w:w w:val="100"/>
          <w:position w:val="-8"/>
          <w:sz w:val="35"/>
          <w:szCs w:val="35"/>
        </w:rPr>
        <w:t> </w:t>
      </w:r>
      <w:r>
        <w:rPr>
          <w:rFonts w:cs="Arial" w:hAnsi="Arial" w:eastAsia="Arial" w:ascii="Arial"/>
          <w:color w:val="054679"/>
          <w:spacing w:val="2"/>
          <w:w w:val="100"/>
          <w:position w:val="11"/>
          <w:sz w:val="38"/>
          <w:szCs w:val="38"/>
        </w:rPr>
        <w:t>M</w:t>
      </w:r>
      <w:r>
        <w:rPr>
          <w:rFonts w:cs="Arial" w:hAnsi="Arial" w:eastAsia="Arial" w:ascii="Arial"/>
          <w:color w:val="054679"/>
          <w:spacing w:val="1"/>
          <w:w w:val="100"/>
          <w:position w:val="11"/>
          <w:sz w:val="38"/>
          <w:szCs w:val="38"/>
        </w:rPr>
        <w:t>a</w:t>
      </w:r>
      <w:r>
        <w:rPr>
          <w:rFonts w:cs="Arial" w:hAnsi="Arial" w:eastAsia="Arial" w:ascii="Arial"/>
          <w:color w:val="054679"/>
          <w:spacing w:val="1"/>
          <w:w w:val="100"/>
          <w:position w:val="11"/>
          <w:sz w:val="38"/>
          <w:szCs w:val="38"/>
        </w:rPr>
        <w:t>r</w:t>
      </w:r>
      <w:r>
        <w:rPr>
          <w:rFonts w:cs="Arial" w:hAnsi="Arial" w:eastAsia="Arial" w:ascii="Arial"/>
          <w:color w:val="054679"/>
          <w:spacing w:val="2"/>
          <w:w w:val="100"/>
          <w:position w:val="11"/>
          <w:sz w:val="38"/>
          <w:szCs w:val="38"/>
        </w:rPr>
        <w:t>v</w:t>
      </w:r>
      <w:r>
        <w:rPr>
          <w:rFonts w:cs="Arial" w:hAnsi="Arial" w:eastAsia="Arial" w:ascii="Arial"/>
          <w:color w:val="054679"/>
          <w:spacing w:val="1"/>
          <w:w w:val="100"/>
          <w:position w:val="11"/>
          <w:sz w:val="38"/>
          <w:szCs w:val="38"/>
        </w:rPr>
        <w:t>i</w:t>
      </w:r>
      <w:r>
        <w:rPr>
          <w:rFonts w:cs="Arial" w:hAnsi="Arial" w:eastAsia="Arial" w:ascii="Arial"/>
          <w:color w:val="054679"/>
          <w:spacing w:val="0"/>
          <w:w w:val="100"/>
          <w:position w:val="11"/>
          <w:sz w:val="38"/>
          <w:szCs w:val="38"/>
        </w:rPr>
        <w:t>n</w:t>
      </w:r>
      <w:r>
        <w:rPr>
          <w:rFonts w:cs="Arial" w:hAnsi="Arial" w:eastAsia="Arial" w:ascii="Arial"/>
          <w:color w:val="054679"/>
          <w:spacing w:val="3"/>
          <w:w w:val="100"/>
          <w:position w:val="11"/>
          <w:sz w:val="38"/>
          <w:szCs w:val="38"/>
        </w:rPr>
        <w:t> </w:t>
      </w:r>
      <w:r>
        <w:rPr>
          <w:rFonts w:cs="Arial" w:hAnsi="Arial" w:eastAsia="Arial" w:ascii="Arial"/>
          <w:color w:val="054679"/>
          <w:spacing w:val="1"/>
          <w:w w:val="100"/>
          <w:position w:val="11"/>
          <w:sz w:val="38"/>
          <w:szCs w:val="38"/>
        </w:rPr>
        <w:t>L</w:t>
      </w:r>
      <w:r>
        <w:rPr>
          <w:rFonts w:cs="Arial" w:hAnsi="Arial" w:eastAsia="Arial" w:ascii="Arial"/>
          <w:color w:val="054679"/>
          <w:spacing w:val="0"/>
          <w:w w:val="100"/>
          <w:position w:val="11"/>
          <w:sz w:val="38"/>
          <w:szCs w:val="38"/>
        </w:rPr>
        <w:t>.</w:t>
      </w:r>
      <w:r>
        <w:rPr>
          <w:rFonts w:cs="Arial" w:hAnsi="Arial" w:eastAsia="Arial" w:ascii="Arial"/>
          <w:color w:val="054679"/>
          <w:spacing w:val="2"/>
          <w:w w:val="100"/>
          <w:position w:val="11"/>
          <w:sz w:val="38"/>
          <w:szCs w:val="38"/>
        </w:rPr>
        <w:t> </w:t>
      </w:r>
      <w:r>
        <w:rPr>
          <w:rFonts w:cs="Arial" w:hAnsi="Arial" w:eastAsia="Arial" w:ascii="Arial"/>
          <w:color w:val="054679"/>
          <w:spacing w:val="2"/>
          <w:w w:val="100"/>
          <w:position w:val="11"/>
          <w:sz w:val="38"/>
          <w:szCs w:val="38"/>
        </w:rPr>
        <w:t>B</w:t>
      </w:r>
      <w:r>
        <w:rPr>
          <w:rFonts w:cs="Arial" w:hAnsi="Arial" w:eastAsia="Arial" w:ascii="Arial"/>
          <w:color w:val="054679"/>
          <w:spacing w:val="1"/>
          <w:w w:val="100"/>
          <w:position w:val="11"/>
          <w:sz w:val="38"/>
          <w:szCs w:val="38"/>
        </w:rPr>
        <w:t>i</w:t>
      </w:r>
      <w:r>
        <w:rPr>
          <w:rFonts w:cs="Arial" w:hAnsi="Arial" w:eastAsia="Arial" w:ascii="Arial"/>
          <w:color w:val="054679"/>
          <w:spacing w:val="1"/>
          <w:w w:val="100"/>
          <w:position w:val="11"/>
          <w:sz w:val="38"/>
          <w:szCs w:val="38"/>
        </w:rPr>
        <w:t>r</w:t>
      </w:r>
      <w:r>
        <w:rPr>
          <w:rFonts w:cs="Arial" w:hAnsi="Arial" w:eastAsia="Arial" w:ascii="Arial"/>
          <w:color w:val="054679"/>
          <w:spacing w:val="1"/>
          <w:w w:val="100"/>
          <w:position w:val="11"/>
          <w:sz w:val="38"/>
          <w:szCs w:val="38"/>
        </w:rPr>
        <w:t>n</w:t>
      </w:r>
      <w:r>
        <w:rPr>
          <w:rFonts w:cs="Arial" w:hAnsi="Arial" w:eastAsia="Arial" w:ascii="Arial"/>
          <w:color w:val="054679"/>
          <w:spacing w:val="1"/>
          <w:w w:val="100"/>
          <w:position w:val="11"/>
          <w:sz w:val="38"/>
          <w:szCs w:val="38"/>
        </w:rPr>
        <w:t>b</w:t>
      </w:r>
      <w:r>
        <w:rPr>
          <w:rFonts w:cs="Arial" w:hAnsi="Arial" w:eastAsia="Arial" w:ascii="Arial"/>
          <w:color w:val="054679"/>
          <w:spacing w:val="1"/>
          <w:w w:val="100"/>
          <w:position w:val="11"/>
          <w:sz w:val="38"/>
          <w:szCs w:val="38"/>
        </w:rPr>
        <w:t>a</w:t>
      </w:r>
      <w:r>
        <w:rPr>
          <w:rFonts w:cs="Arial" w:hAnsi="Arial" w:eastAsia="Arial" w:ascii="Arial"/>
          <w:color w:val="054679"/>
          <w:spacing w:val="1"/>
          <w:w w:val="100"/>
          <w:position w:val="11"/>
          <w:sz w:val="38"/>
          <w:szCs w:val="38"/>
        </w:rPr>
        <w:t>u</w:t>
      </w:r>
      <w:r>
        <w:rPr>
          <w:rFonts w:cs="Arial" w:hAnsi="Arial" w:eastAsia="Arial" w:ascii="Arial"/>
          <w:color w:val="054679"/>
          <w:spacing w:val="2"/>
          <w:w w:val="100"/>
          <w:position w:val="11"/>
          <w:sz w:val="38"/>
          <w:szCs w:val="38"/>
        </w:rPr>
        <w:t>m</w:t>
      </w:r>
      <w:r>
        <w:rPr>
          <w:rFonts w:cs="Arial" w:hAnsi="Arial" w:eastAsia="Arial" w:ascii="Arial"/>
          <w:color w:val="054679"/>
          <w:spacing w:val="0"/>
          <w:w w:val="100"/>
          <w:position w:val="11"/>
          <w:sz w:val="38"/>
          <w:szCs w:val="38"/>
        </w:rPr>
        <w:t>,</w:t>
      </w:r>
      <w:r>
        <w:rPr>
          <w:rFonts w:cs="Arial" w:hAnsi="Arial" w:eastAsia="Arial" w:ascii="Arial"/>
          <w:color w:val="054679"/>
          <w:spacing w:val="2"/>
          <w:w w:val="100"/>
          <w:position w:val="11"/>
          <w:sz w:val="38"/>
          <w:szCs w:val="38"/>
        </w:rPr>
        <w:t> </w:t>
      </w:r>
      <w:r>
        <w:rPr>
          <w:rFonts w:cs="Arial" w:hAnsi="Arial" w:eastAsia="Arial" w:ascii="Arial"/>
          <w:color w:val="054679"/>
          <w:spacing w:val="2"/>
          <w:w w:val="100"/>
          <w:position w:val="11"/>
          <w:sz w:val="38"/>
          <w:szCs w:val="38"/>
        </w:rPr>
        <w:t>E</w:t>
      </w:r>
      <w:r>
        <w:rPr>
          <w:rFonts w:cs="Arial" w:hAnsi="Arial" w:eastAsia="Arial" w:ascii="Arial"/>
          <w:color w:val="054679"/>
          <w:spacing w:val="1"/>
          <w:w w:val="100"/>
          <w:position w:val="11"/>
          <w:sz w:val="38"/>
          <w:szCs w:val="38"/>
        </w:rPr>
        <w:t>l</w:t>
      </w:r>
      <w:r>
        <w:rPr>
          <w:rFonts w:cs="Arial" w:hAnsi="Arial" w:eastAsia="Arial" w:ascii="Arial"/>
          <w:color w:val="054679"/>
          <w:spacing w:val="1"/>
          <w:w w:val="100"/>
          <w:position w:val="11"/>
          <w:sz w:val="38"/>
          <w:szCs w:val="38"/>
        </w:rPr>
        <w:t>a</w:t>
      </w:r>
      <w:r>
        <w:rPr>
          <w:rFonts w:cs="Arial" w:hAnsi="Arial" w:eastAsia="Arial" w:ascii="Arial"/>
          <w:color w:val="054679"/>
          <w:spacing w:val="1"/>
          <w:w w:val="100"/>
          <w:position w:val="11"/>
          <w:sz w:val="38"/>
          <w:szCs w:val="38"/>
        </w:rPr>
        <w:t>i</w:t>
      </w:r>
      <w:r>
        <w:rPr>
          <w:rFonts w:cs="Arial" w:hAnsi="Arial" w:eastAsia="Arial" w:ascii="Arial"/>
          <w:color w:val="054679"/>
          <w:spacing w:val="1"/>
          <w:w w:val="100"/>
          <w:position w:val="11"/>
          <w:sz w:val="38"/>
          <w:szCs w:val="38"/>
        </w:rPr>
        <w:t>n</w:t>
      </w:r>
      <w:r>
        <w:rPr>
          <w:rFonts w:cs="Arial" w:hAnsi="Arial" w:eastAsia="Arial" w:ascii="Arial"/>
          <w:color w:val="054679"/>
          <w:spacing w:val="0"/>
          <w:w w:val="100"/>
          <w:position w:val="11"/>
          <w:sz w:val="38"/>
          <w:szCs w:val="38"/>
        </w:rPr>
        <w:t>e</w:t>
      </w:r>
      <w:r>
        <w:rPr>
          <w:rFonts w:cs="Arial" w:hAnsi="Arial" w:eastAsia="Arial" w:ascii="Arial"/>
          <w:color w:val="054679"/>
          <w:spacing w:val="3"/>
          <w:w w:val="100"/>
          <w:position w:val="11"/>
          <w:sz w:val="38"/>
          <w:szCs w:val="38"/>
        </w:rPr>
        <w:t> </w:t>
      </w:r>
      <w:r>
        <w:rPr>
          <w:rFonts w:cs="Arial" w:hAnsi="Arial" w:eastAsia="Arial" w:ascii="Arial"/>
          <w:color w:val="054679"/>
          <w:spacing w:val="2"/>
          <w:w w:val="100"/>
          <w:position w:val="11"/>
          <w:sz w:val="38"/>
          <w:szCs w:val="38"/>
        </w:rPr>
        <w:t>K</w:t>
      </w:r>
      <w:r>
        <w:rPr>
          <w:rFonts w:cs="Arial" w:hAnsi="Arial" w:eastAsia="Arial" w:ascii="Arial"/>
          <w:color w:val="054679"/>
          <w:spacing w:val="0"/>
          <w:w w:val="100"/>
          <w:position w:val="11"/>
          <w:sz w:val="38"/>
          <w:szCs w:val="38"/>
        </w:rPr>
        <w:t>.</w:t>
      </w:r>
      <w:r>
        <w:rPr>
          <w:rFonts w:cs="Arial" w:hAnsi="Arial" w:eastAsia="Arial" w:ascii="Arial"/>
          <w:color w:val="054679"/>
          <w:spacing w:val="2"/>
          <w:w w:val="100"/>
          <w:position w:val="11"/>
          <w:sz w:val="38"/>
          <w:szCs w:val="38"/>
        </w:rPr>
        <w:t> </w:t>
      </w:r>
      <w:r>
        <w:rPr>
          <w:rFonts w:cs="Arial" w:hAnsi="Arial" w:eastAsia="Arial" w:ascii="Arial"/>
          <w:color w:val="054679"/>
          <w:spacing w:val="2"/>
          <w:w w:val="100"/>
          <w:position w:val="11"/>
          <w:sz w:val="38"/>
          <w:szCs w:val="38"/>
        </w:rPr>
        <w:t>D</w:t>
      </w:r>
      <w:r>
        <w:rPr>
          <w:rFonts w:cs="Arial" w:hAnsi="Arial" w:eastAsia="Arial" w:ascii="Arial"/>
          <w:color w:val="054679"/>
          <w:spacing w:val="1"/>
          <w:w w:val="100"/>
          <w:position w:val="11"/>
          <w:sz w:val="38"/>
          <w:szCs w:val="38"/>
        </w:rPr>
        <w:t>a</w:t>
      </w:r>
      <w:r>
        <w:rPr>
          <w:rFonts w:cs="Arial" w:hAnsi="Arial" w:eastAsia="Arial" w:ascii="Arial"/>
          <w:color w:val="054679"/>
          <w:spacing w:val="1"/>
          <w:w w:val="100"/>
          <w:position w:val="11"/>
          <w:sz w:val="38"/>
          <w:szCs w:val="38"/>
        </w:rPr>
        <w:t>i</w:t>
      </w:r>
      <w:r>
        <w:rPr>
          <w:rFonts w:cs="Arial" w:hAnsi="Arial" w:eastAsia="Arial" w:ascii="Arial"/>
          <w:color w:val="054679"/>
          <w:spacing w:val="1"/>
          <w:w w:val="100"/>
          <w:position w:val="11"/>
          <w:sz w:val="38"/>
          <w:szCs w:val="38"/>
        </w:rPr>
        <w:t>l</w:t>
      </w:r>
      <w:r>
        <w:rPr>
          <w:rFonts w:cs="Arial" w:hAnsi="Arial" w:eastAsia="Arial" w:ascii="Arial"/>
          <w:color w:val="054679"/>
          <w:spacing w:val="2"/>
          <w:w w:val="100"/>
          <w:position w:val="11"/>
          <w:sz w:val="38"/>
          <w:szCs w:val="38"/>
        </w:rPr>
        <w:t>y</w:t>
      </w:r>
      <w:r>
        <w:rPr>
          <w:rFonts w:cs="Arial" w:hAnsi="Arial" w:eastAsia="Arial" w:ascii="Arial"/>
          <w:color w:val="054679"/>
          <w:spacing w:val="0"/>
          <w:w w:val="100"/>
          <w:position w:val="11"/>
          <w:sz w:val="38"/>
          <w:szCs w:val="38"/>
        </w:rPr>
        <w:t>,</w:t>
      </w:r>
      <w:r>
        <w:rPr>
          <w:rFonts w:cs="Arial" w:hAnsi="Arial" w:eastAsia="Arial" w:ascii="Arial"/>
          <w:color w:val="054679"/>
          <w:spacing w:val="2"/>
          <w:w w:val="100"/>
          <w:position w:val="11"/>
          <w:sz w:val="38"/>
          <w:szCs w:val="38"/>
        </w:rPr>
        <w:t> </w:t>
      </w:r>
      <w:r>
        <w:rPr>
          <w:rFonts w:cs="Arial" w:hAnsi="Arial" w:eastAsia="Arial" w:ascii="Arial"/>
          <w:color w:val="054679"/>
          <w:spacing w:val="2"/>
          <w:w w:val="100"/>
          <w:position w:val="11"/>
          <w:sz w:val="38"/>
          <w:szCs w:val="38"/>
        </w:rPr>
        <w:t>A</w:t>
      </w:r>
      <w:r>
        <w:rPr>
          <w:rFonts w:cs="Arial" w:hAnsi="Arial" w:eastAsia="Arial" w:ascii="Arial"/>
          <w:color w:val="054679"/>
          <w:spacing w:val="1"/>
          <w:w w:val="100"/>
          <w:position w:val="11"/>
          <w:sz w:val="38"/>
          <w:szCs w:val="38"/>
        </w:rPr>
        <w:t>n</w:t>
      </w:r>
      <w:r>
        <w:rPr>
          <w:rFonts w:cs="Arial" w:hAnsi="Arial" w:eastAsia="Arial" w:ascii="Arial"/>
          <w:color w:val="054679"/>
          <w:spacing w:val="0"/>
          <w:w w:val="100"/>
          <w:position w:val="11"/>
          <w:sz w:val="38"/>
          <w:szCs w:val="38"/>
        </w:rPr>
        <w:t>n</w:t>
      </w:r>
      <w:r>
        <w:rPr>
          <w:rFonts w:cs="Arial" w:hAnsi="Arial" w:eastAsia="Arial" w:ascii="Arial"/>
          <w:color w:val="054679"/>
          <w:spacing w:val="3"/>
          <w:w w:val="100"/>
          <w:position w:val="11"/>
          <w:sz w:val="38"/>
          <w:szCs w:val="38"/>
        </w:rPr>
        <w:t> </w:t>
      </w:r>
      <w:r>
        <w:rPr>
          <w:rFonts w:cs="Arial" w:hAnsi="Arial" w:eastAsia="Arial" w:ascii="Arial"/>
          <w:color w:val="054679"/>
          <w:spacing w:val="2"/>
          <w:w w:val="100"/>
          <w:position w:val="11"/>
          <w:sz w:val="38"/>
          <w:szCs w:val="38"/>
        </w:rPr>
        <w:t>P</w:t>
      </w:r>
      <w:r>
        <w:rPr>
          <w:rFonts w:cs="Arial" w:hAnsi="Arial" w:eastAsia="Arial" w:ascii="Arial"/>
          <w:color w:val="054679"/>
          <w:spacing w:val="0"/>
          <w:w w:val="100"/>
          <w:position w:val="11"/>
          <w:sz w:val="38"/>
          <w:szCs w:val="3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8"/>
          <w:szCs w:val="38"/>
        </w:rPr>
      </w:r>
    </w:p>
    <w:p>
      <w:pPr>
        <w:rPr>
          <w:rFonts w:cs="Arial" w:hAnsi="Arial" w:eastAsia="Arial" w:ascii="Arial"/>
          <w:sz w:val="38"/>
          <w:szCs w:val="38"/>
        </w:rPr>
        <w:jc w:val="left"/>
        <w:spacing w:lineRule="exact" w:line="360"/>
        <w:ind w:left="962"/>
      </w:pPr>
      <w:r>
        <w:rPr>
          <w:rFonts w:cs="Arial" w:hAnsi="Arial" w:eastAsia="Arial" w:ascii="Arial"/>
          <w:color w:val="054679"/>
          <w:spacing w:val="2"/>
          <w:w w:val="100"/>
          <w:position w:val="1"/>
          <w:sz w:val="38"/>
          <w:szCs w:val="38"/>
        </w:rPr>
        <w:t>O</w:t>
      </w:r>
      <w:r>
        <w:rPr>
          <w:rFonts w:cs="Arial" w:hAnsi="Arial" w:eastAsia="Arial" w:ascii="Arial"/>
          <w:color w:val="054679"/>
          <w:spacing w:val="1"/>
          <w:w w:val="100"/>
          <w:position w:val="1"/>
          <w:sz w:val="38"/>
          <w:szCs w:val="38"/>
        </w:rPr>
        <w:t>’</w:t>
      </w:r>
      <w:r>
        <w:rPr>
          <w:rFonts w:cs="Arial" w:hAnsi="Arial" w:eastAsia="Arial" w:ascii="Arial"/>
          <w:color w:val="054679"/>
          <w:spacing w:val="2"/>
          <w:w w:val="100"/>
          <w:position w:val="1"/>
          <w:sz w:val="38"/>
          <w:szCs w:val="38"/>
        </w:rPr>
        <w:t>R</w:t>
      </w:r>
      <w:r>
        <w:rPr>
          <w:rFonts w:cs="Arial" w:hAnsi="Arial" w:eastAsia="Arial" w:ascii="Arial"/>
          <w:color w:val="054679"/>
          <w:spacing w:val="1"/>
          <w:w w:val="100"/>
          <w:position w:val="1"/>
          <w:sz w:val="38"/>
          <w:szCs w:val="38"/>
        </w:rPr>
        <w:t>o</w:t>
      </w:r>
      <w:r>
        <w:rPr>
          <w:rFonts w:cs="Arial" w:hAnsi="Arial" w:eastAsia="Arial" w:ascii="Arial"/>
          <w:color w:val="054679"/>
          <w:spacing w:val="1"/>
          <w:w w:val="100"/>
          <w:position w:val="1"/>
          <w:sz w:val="38"/>
          <w:szCs w:val="38"/>
        </w:rPr>
        <w:t>u</w:t>
      </w:r>
      <w:r>
        <w:rPr>
          <w:rFonts w:cs="Arial" w:hAnsi="Arial" w:eastAsia="Arial" w:ascii="Arial"/>
          <w:color w:val="054679"/>
          <w:spacing w:val="1"/>
          <w:w w:val="100"/>
          <w:position w:val="1"/>
          <w:sz w:val="38"/>
          <w:szCs w:val="38"/>
        </w:rPr>
        <w:t>r</w:t>
      </w:r>
      <w:r>
        <w:rPr>
          <w:rFonts w:cs="Arial" w:hAnsi="Arial" w:eastAsia="Arial" w:ascii="Arial"/>
          <w:color w:val="054679"/>
          <w:spacing w:val="2"/>
          <w:w w:val="100"/>
          <w:position w:val="1"/>
          <w:sz w:val="38"/>
          <w:szCs w:val="38"/>
        </w:rPr>
        <w:t>k</w:t>
      </w:r>
      <w:r>
        <w:rPr>
          <w:rFonts w:cs="Arial" w:hAnsi="Arial" w:eastAsia="Arial" w:ascii="Arial"/>
          <w:color w:val="054679"/>
          <w:spacing w:val="1"/>
          <w:w w:val="100"/>
          <w:position w:val="1"/>
          <w:sz w:val="38"/>
          <w:szCs w:val="38"/>
        </w:rPr>
        <w:t>e</w:t>
      </w:r>
      <w:r>
        <w:rPr>
          <w:rFonts w:cs="Arial" w:hAnsi="Arial" w:eastAsia="Arial" w:ascii="Arial"/>
          <w:color w:val="054679"/>
          <w:spacing w:val="0"/>
          <w:w w:val="100"/>
          <w:position w:val="1"/>
          <w:sz w:val="38"/>
          <w:szCs w:val="38"/>
        </w:rPr>
        <w:t>,</w:t>
      </w:r>
      <w:r>
        <w:rPr>
          <w:rFonts w:cs="Arial" w:hAnsi="Arial" w:eastAsia="Arial" w:ascii="Arial"/>
          <w:color w:val="054679"/>
          <w:spacing w:val="2"/>
          <w:w w:val="100"/>
          <w:position w:val="1"/>
          <w:sz w:val="38"/>
          <w:szCs w:val="38"/>
        </w:rPr>
        <w:t> </w:t>
      </w:r>
      <w:r>
        <w:rPr>
          <w:rFonts w:cs="Arial" w:hAnsi="Arial" w:eastAsia="Arial" w:ascii="Arial"/>
          <w:color w:val="054679"/>
          <w:spacing w:val="2"/>
          <w:w w:val="100"/>
          <w:position w:val="1"/>
          <w:sz w:val="38"/>
          <w:szCs w:val="38"/>
        </w:rPr>
        <w:t>A</w:t>
      </w:r>
      <w:r>
        <w:rPr>
          <w:rFonts w:cs="Arial" w:hAnsi="Arial" w:eastAsia="Arial" w:ascii="Arial"/>
          <w:color w:val="054679"/>
          <w:spacing w:val="1"/>
          <w:w w:val="100"/>
          <w:position w:val="1"/>
          <w:sz w:val="38"/>
          <w:szCs w:val="38"/>
        </w:rPr>
        <w:t>l</w:t>
      </w:r>
      <w:r>
        <w:rPr>
          <w:rFonts w:cs="Arial" w:hAnsi="Arial" w:eastAsia="Arial" w:ascii="Arial"/>
          <w:color w:val="054679"/>
          <w:spacing w:val="1"/>
          <w:w w:val="100"/>
          <w:position w:val="1"/>
          <w:sz w:val="38"/>
          <w:szCs w:val="38"/>
        </w:rPr>
        <w:t>e</w:t>
      </w:r>
      <w:r>
        <w:rPr>
          <w:rFonts w:cs="Arial" w:hAnsi="Arial" w:eastAsia="Arial" w:ascii="Arial"/>
          <w:color w:val="054679"/>
          <w:spacing w:val="2"/>
          <w:w w:val="100"/>
          <w:position w:val="1"/>
          <w:sz w:val="38"/>
          <w:szCs w:val="38"/>
        </w:rPr>
        <w:t>s</w:t>
      </w:r>
      <w:r>
        <w:rPr>
          <w:rFonts w:cs="Arial" w:hAnsi="Arial" w:eastAsia="Arial" w:ascii="Arial"/>
          <w:color w:val="054679"/>
          <w:spacing w:val="2"/>
          <w:w w:val="100"/>
          <w:position w:val="1"/>
          <w:sz w:val="38"/>
          <w:szCs w:val="38"/>
        </w:rPr>
        <w:t>s</w:t>
      </w:r>
      <w:r>
        <w:rPr>
          <w:rFonts w:cs="Arial" w:hAnsi="Arial" w:eastAsia="Arial" w:ascii="Arial"/>
          <w:color w:val="054679"/>
          <w:spacing w:val="1"/>
          <w:w w:val="100"/>
          <w:position w:val="1"/>
          <w:sz w:val="38"/>
          <w:szCs w:val="38"/>
        </w:rPr>
        <w:t>a</w:t>
      </w:r>
      <w:r>
        <w:rPr>
          <w:rFonts w:cs="Arial" w:hAnsi="Arial" w:eastAsia="Arial" w:ascii="Arial"/>
          <w:color w:val="054679"/>
          <w:spacing w:val="1"/>
          <w:w w:val="100"/>
          <w:position w:val="1"/>
          <w:sz w:val="38"/>
          <w:szCs w:val="38"/>
        </w:rPr>
        <w:t>n</w:t>
      </w:r>
      <w:r>
        <w:rPr>
          <w:rFonts w:cs="Arial" w:hAnsi="Arial" w:eastAsia="Arial" w:ascii="Arial"/>
          <w:color w:val="054679"/>
          <w:spacing w:val="1"/>
          <w:w w:val="100"/>
          <w:position w:val="1"/>
          <w:sz w:val="38"/>
          <w:szCs w:val="38"/>
        </w:rPr>
        <w:t>d</w:t>
      </w:r>
      <w:r>
        <w:rPr>
          <w:rFonts w:cs="Arial" w:hAnsi="Arial" w:eastAsia="Arial" w:ascii="Arial"/>
          <w:color w:val="054679"/>
          <w:spacing w:val="1"/>
          <w:w w:val="100"/>
          <w:position w:val="1"/>
          <w:sz w:val="38"/>
          <w:szCs w:val="38"/>
        </w:rPr>
        <w:t>r</w:t>
      </w:r>
      <w:r>
        <w:rPr>
          <w:rFonts w:cs="Arial" w:hAnsi="Arial" w:eastAsia="Arial" w:ascii="Arial"/>
          <w:color w:val="054679"/>
          <w:spacing w:val="0"/>
          <w:w w:val="100"/>
          <w:position w:val="1"/>
          <w:sz w:val="38"/>
          <w:szCs w:val="38"/>
        </w:rPr>
        <w:t>o</w:t>
      </w:r>
      <w:r>
        <w:rPr>
          <w:rFonts w:cs="Arial" w:hAnsi="Arial" w:eastAsia="Arial" w:ascii="Arial"/>
          <w:color w:val="054679"/>
          <w:spacing w:val="3"/>
          <w:w w:val="100"/>
          <w:position w:val="1"/>
          <w:sz w:val="38"/>
          <w:szCs w:val="38"/>
        </w:rPr>
        <w:t> </w:t>
      </w:r>
      <w:r>
        <w:rPr>
          <w:rFonts w:cs="Arial" w:hAnsi="Arial" w:eastAsia="Arial" w:ascii="Arial"/>
          <w:color w:val="054679"/>
          <w:spacing w:val="1"/>
          <w:w w:val="100"/>
          <w:position w:val="1"/>
          <w:sz w:val="38"/>
          <w:szCs w:val="38"/>
        </w:rPr>
        <w:t>L</w:t>
      </w:r>
      <w:r>
        <w:rPr>
          <w:rFonts w:cs="Arial" w:hAnsi="Arial" w:eastAsia="Arial" w:ascii="Arial"/>
          <w:color w:val="054679"/>
          <w:spacing w:val="1"/>
          <w:w w:val="100"/>
          <w:position w:val="1"/>
          <w:sz w:val="38"/>
          <w:szCs w:val="38"/>
        </w:rPr>
        <w:t>o</w:t>
      </w:r>
      <w:r>
        <w:rPr>
          <w:rFonts w:cs="Arial" w:hAnsi="Arial" w:eastAsia="Arial" w:ascii="Arial"/>
          <w:color w:val="054679"/>
          <w:spacing w:val="1"/>
          <w:w w:val="100"/>
          <w:position w:val="1"/>
          <w:sz w:val="38"/>
          <w:szCs w:val="38"/>
        </w:rPr>
        <w:t>r</w:t>
      </w:r>
      <w:r>
        <w:rPr>
          <w:rFonts w:cs="Arial" w:hAnsi="Arial" w:eastAsia="Arial" w:ascii="Arial"/>
          <w:color w:val="054679"/>
          <w:spacing w:val="1"/>
          <w:w w:val="100"/>
          <w:position w:val="1"/>
          <w:sz w:val="38"/>
          <w:szCs w:val="38"/>
        </w:rPr>
        <w:t>e</w:t>
      </w:r>
      <w:r>
        <w:rPr>
          <w:rFonts w:cs="Arial" w:hAnsi="Arial" w:eastAsia="Arial" w:ascii="Arial"/>
          <w:color w:val="054679"/>
          <w:spacing w:val="1"/>
          <w:w w:val="100"/>
          <w:position w:val="1"/>
          <w:sz w:val="38"/>
          <w:szCs w:val="38"/>
        </w:rPr>
        <w:t>t</w:t>
      </w:r>
      <w:r>
        <w:rPr>
          <w:rFonts w:cs="Arial" w:hAnsi="Arial" w:eastAsia="Arial" w:ascii="Arial"/>
          <w:color w:val="054679"/>
          <w:spacing w:val="1"/>
          <w:w w:val="100"/>
          <w:position w:val="1"/>
          <w:sz w:val="38"/>
          <w:szCs w:val="38"/>
        </w:rPr>
        <w:t>t</w:t>
      </w:r>
      <w:r>
        <w:rPr>
          <w:rFonts w:cs="Arial" w:hAnsi="Arial" w:eastAsia="Arial" w:ascii="Arial"/>
          <w:color w:val="054679"/>
          <w:spacing w:val="1"/>
          <w:w w:val="100"/>
          <w:position w:val="1"/>
          <w:sz w:val="38"/>
          <w:szCs w:val="38"/>
        </w:rPr>
        <w:t>i</w:t>
      </w:r>
      <w:r>
        <w:rPr>
          <w:rFonts w:cs="Arial" w:hAnsi="Arial" w:eastAsia="Arial" w:ascii="Arial"/>
          <w:color w:val="054679"/>
          <w:spacing w:val="0"/>
          <w:w w:val="100"/>
          <w:position w:val="1"/>
          <w:sz w:val="38"/>
          <w:szCs w:val="38"/>
        </w:rPr>
        <w:t>.</w:t>
      </w:r>
      <w:r>
        <w:rPr>
          <w:rFonts w:cs="Arial" w:hAnsi="Arial" w:eastAsia="Arial" w:ascii="Arial"/>
          <w:color w:val="054679"/>
          <w:spacing w:val="2"/>
          <w:w w:val="100"/>
          <w:position w:val="1"/>
          <w:sz w:val="38"/>
          <w:szCs w:val="38"/>
        </w:rPr>
        <w:t> </w:t>
      </w:r>
      <w:r>
        <w:rPr>
          <w:rFonts w:cs="Arial" w:hAnsi="Arial" w:eastAsia="Arial" w:ascii="Arial"/>
          <w:color w:val="054679"/>
          <w:spacing w:val="1"/>
          <w:w w:val="100"/>
          <w:position w:val="1"/>
          <w:sz w:val="38"/>
          <w:szCs w:val="38"/>
        </w:rPr>
        <w:t>"</w:t>
      </w:r>
      <w:r>
        <w:rPr>
          <w:rFonts w:cs="Arial" w:hAnsi="Arial" w:eastAsia="Arial" w:ascii="Arial"/>
          <w:color w:val="054679"/>
          <w:spacing w:val="2"/>
          <w:w w:val="100"/>
          <w:position w:val="1"/>
          <w:sz w:val="38"/>
          <w:szCs w:val="38"/>
        </w:rPr>
        <w:t>R</w:t>
      </w:r>
      <w:r>
        <w:rPr>
          <w:rFonts w:cs="Arial" w:hAnsi="Arial" w:eastAsia="Arial" w:ascii="Arial"/>
          <w:color w:val="054679"/>
          <w:spacing w:val="1"/>
          <w:w w:val="100"/>
          <w:position w:val="1"/>
          <w:sz w:val="38"/>
          <w:szCs w:val="38"/>
        </w:rPr>
        <w:t>e</w:t>
      </w:r>
      <w:r>
        <w:rPr>
          <w:rFonts w:cs="Arial" w:hAnsi="Arial" w:eastAsia="Arial" w:ascii="Arial"/>
          <w:color w:val="054679"/>
          <w:spacing w:val="2"/>
          <w:w w:val="100"/>
          <w:position w:val="1"/>
          <w:sz w:val="38"/>
          <w:szCs w:val="38"/>
        </w:rPr>
        <w:t>s</w:t>
      </w:r>
      <w:r>
        <w:rPr>
          <w:rFonts w:cs="Arial" w:hAnsi="Arial" w:eastAsia="Arial" w:ascii="Arial"/>
          <w:color w:val="054679"/>
          <w:spacing w:val="1"/>
          <w:w w:val="100"/>
          <w:position w:val="1"/>
          <w:sz w:val="38"/>
          <w:szCs w:val="38"/>
        </w:rPr>
        <w:t>e</w:t>
      </w:r>
      <w:r>
        <w:rPr>
          <w:rFonts w:cs="Arial" w:hAnsi="Arial" w:eastAsia="Arial" w:ascii="Arial"/>
          <w:color w:val="054679"/>
          <w:spacing w:val="1"/>
          <w:w w:val="100"/>
          <w:position w:val="1"/>
          <w:sz w:val="38"/>
          <w:szCs w:val="38"/>
        </w:rPr>
        <w:t>a</w:t>
      </w:r>
      <w:r>
        <w:rPr>
          <w:rFonts w:cs="Arial" w:hAnsi="Arial" w:eastAsia="Arial" w:ascii="Arial"/>
          <w:color w:val="054679"/>
          <w:spacing w:val="1"/>
          <w:w w:val="100"/>
          <w:position w:val="1"/>
          <w:sz w:val="38"/>
          <w:szCs w:val="38"/>
        </w:rPr>
        <w:t>r</w:t>
      </w:r>
      <w:r>
        <w:rPr>
          <w:rFonts w:cs="Arial" w:hAnsi="Arial" w:eastAsia="Arial" w:ascii="Arial"/>
          <w:color w:val="054679"/>
          <w:spacing w:val="2"/>
          <w:w w:val="100"/>
          <w:position w:val="1"/>
          <w:sz w:val="38"/>
          <w:szCs w:val="38"/>
        </w:rPr>
        <w:t>c</w:t>
      </w:r>
      <w:r>
        <w:rPr>
          <w:rFonts w:cs="Arial" w:hAnsi="Arial" w:eastAsia="Arial" w:ascii="Arial"/>
          <w:color w:val="054679"/>
          <w:spacing w:val="0"/>
          <w:w w:val="100"/>
          <w:position w:val="1"/>
          <w:sz w:val="38"/>
          <w:szCs w:val="38"/>
        </w:rPr>
        <w:t>h</w:t>
      </w:r>
      <w:r>
        <w:rPr>
          <w:rFonts w:cs="Arial" w:hAnsi="Arial" w:eastAsia="Arial" w:ascii="Arial"/>
          <w:color w:val="054679"/>
          <w:spacing w:val="3"/>
          <w:w w:val="100"/>
          <w:position w:val="1"/>
          <w:sz w:val="38"/>
          <w:szCs w:val="38"/>
        </w:rPr>
        <w:t> </w:t>
      </w:r>
      <w:r>
        <w:rPr>
          <w:rFonts w:cs="Arial" w:hAnsi="Arial" w:eastAsia="Arial" w:ascii="Arial"/>
          <w:color w:val="054679"/>
          <w:spacing w:val="1"/>
          <w:w w:val="100"/>
          <w:position w:val="1"/>
          <w:sz w:val="38"/>
          <w:szCs w:val="38"/>
        </w:rPr>
        <w:t>a</w:t>
      </w:r>
      <w:r>
        <w:rPr>
          <w:rFonts w:cs="Arial" w:hAnsi="Arial" w:eastAsia="Arial" w:ascii="Arial"/>
          <w:color w:val="054679"/>
          <w:spacing w:val="1"/>
          <w:w w:val="100"/>
          <w:position w:val="1"/>
          <w:sz w:val="38"/>
          <w:szCs w:val="38"/>
        </w:rPr>
        <w:t>n</w:t>
      </w:r>
      <w:r>
        <w:rPr>
          <w:rFonts w:cs="Arial" w:hAnsi="Arial" w:eastAsia="Arial" w:ascii="Arial"/>
          <w:color w:val="054679"/>
          <w:spacing w:val="0"/>
          <w:w w:val="100"/>
          <w:position w:val="1"/>
          <w:sz w:val="38"/>
          <w:szCs w:val="38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8"/>
          <w:szCs w:val="38"/>
        </w:rPr>
      </w:r>
    </w:p>
    <w:p>
      <w:pPr>
        <w:rPr>
          <w:rFonts w:cs="Arial" w:hAnsi="Arial" w:eastAsia="Arial" w:ascii="Arial"/>
          <w:sz w:val="38"/>
          <w:szCs w:val="38"/>
        </w:rPr>
        <w:jc w:val="left"/>
        <w:spacing w:before="70" w:lineRule="auto" w:line="278"/>
        <w:ind w:left="962" w:right="-66"/>
      </w:pPr>
      <w:r>
        <w:rPr>
          <w:rFonts w:cs="Arial" w:hAnsi="Arial" w:eastAsia="Arial" w:ascii="Arial"/>
          <w:color w:val="054679"/>
          <w:spacing w:val="2"/>
          <w:w w:val="100"/>
          <w:sz w:val="38"/>
          <w:szCs w:val="38"/>
        </w:rPr>
        <w:t>E</w:t>
      </w:r>
      <w:r>
        <w:rPr>
          <w:rFonts w:cs="Arial" w:hAnsi="Arial" w:eastAsia="Arial" w:ascii="Arial"/>
          <w:color w:val="054679"/>
          <w:spacing w:val="2"/>
          <w:w w:val="100"/>
          <w:sz w:val="38"/>
          <w:szCs w:val="38"/>
        </w:rPr>
        <w:t>v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a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l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u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a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t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i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o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n</w:t>
      </w:r>
      <w:r>
        <w:rPr>
          <w:rFonts w:cs="Arial" w:hAnsi="Arial" w:eastAsia="Arial" w:ascii="Arial"/>
          <w:color w:val="054679"/>
          <w:spacing w:val="0"/>
          <w:w w:val="100"/>
          <w:sz w:val="38"/>
          <w:szCs w:val="38"/>
        </w:rPr>
        <w:t>s</w:t>
      </w:r>
      <w:r>
        <w:rPr>
          <w:rFonts w:cs="Arial" w:hAnsi="Arial" w:eastAsia="Arial" w:ascii="Arial"/>
          <w:color w:val="054679"/>
          <w:spacing w:val="3"/>
          <w:w w:val="100"/>
          <w:sz w:val="38"/>
          <w:szCs w:val="38"/>
        </w:rPr>
        <w:t> 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o</w:t>
      </w:r>
      <w:r>
        <w:rPr>
          <w:rFonts w:cs="Arial" w:hAnsi="Arial" w:eastAsia="Arial" w:ascii="Arial"/>
          <w:color w:val="054679"/>
          <w:spacing w:val="0"/>
          <w:w w:val="100"/>
          <w:sz w:val="38"/>
          <w:szCs w:val="38"/>
        </w:rPr>
        <w:t>f</w:t>
      </w:r>
      <w:r>
        <w:rPr>
          <w:rFonts w:cs="Arial" w:hAnsi="Arial" w:eastAsia="Arial" w:ascii="Arial"/>
          <w:color w:val="054679"/>
          <w:spacing w:val="2"/>
          <w:w w:val="100"/>
          <w:sz w:val="38"/>
          <w:szCs w:val="38"/>
        </w:rPr>
        <w:t> 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t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h</w:t>
      </w:r>
      <w:r>
        <w:rPr>
          <w:rFonts w:cs="Arial" w:hAnsi="Arial" w:eastAsia="Arial" w:ascii="Arial"/>
          <w:color w:val="054679"/>
          <w:spacing w:val="0"/>
          <w:w w:val="100"/>
          <w:sz w:val="38"/>
          <w:szCs w:val="38"/>
        </w:rPr>
        <w:t>e</w:t>
      </w:r>
      <w:r>
        <w:rPr>
          <w:rFonts w:cs="Arial" w:hAnsi="Arial" w:eastAsia="Arial" w:ascii="Arial"/>
          <w:color w:val="054679"/>
          <w:spacing w:val="3"/>
          <w:w w:val="100"/>
          <w:sz w:val="38"/>
          <w:szCs w:val="38"/>
        </w:rPr>
        <w:t> </w:t>
      </w:r>
      <w:r>
        <w:rPr>
          <w:rFonts w:cs="Arial" w:hAnsi="Arial" w:eastAsia="Arial" w:ascii="Arial"/>
          <w:color w:val="054679"/>
          <w:spacing w:val="2"/>
          <w:w w:val="100"/>
          <w:sz w:val="38"/>
          <w:szCs w:val="38"/>
        </w:rPr>
        <w:t>H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e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a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l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t</w:t>
      </w:r>
      <w:r>
        <w:rPr>
          <w:rFonts w:cs="Arial" w:hAnsi="Arial" w:eastAsia="Arial" w:ascii="Arial"/>
          <w:color w:val="054679"/>
          <w:spacing w:val="0"/>
          <w:w w:val="100"/>
          <w:sz w:val="38"/>
          <w:szCs w:val="38"/>
        </w:rPr>
        <w:t>h</w:t>
      </w:r>
      <w:r>
        <w:rPr>
          <w:rFonts w:cs="Arial" w:hAnsi="Arial" w:eastAsia="Arial" w:ascii="Arial"/>
          <w:color w:val="054679"/>
          <w:spacing w:val="3"/>
          <w:w w:val="100"/>
          <w:sz w:val="38"/>
          <w:szCs w:val="38"/>
        </w:rPr>
        <w:t> </w:t>
      </w:r>
      <w:r>
        <w:rPr>
          <w:rFonts w:cs="Arial" w:hAnsi="Arial" w:eastAsia="Arial" w:ascii="Arial"/>
          <w:color w:val="054679"/>
          <w:spacing w:val="2"/>
          <w:w w:val="100"/>
          <w:sz w:val="38"/>
          <w:szCs w:val="38"/>
        </w:rPr>
        <w:t>A</w:t>
      </w:r>
      <w:r>
        <w:rPr>
          <w:rFonts w:cs="Arial" w:hAnsi="Arial" w:eastAsia="Arial" w:ascii="Arial"/>
          <w:color w:val="054679"/>
          <w:spacing w:val="2"/>
          <w:w w:val="100"/>
          <w:sz w:val="38"/>
          <w:szCs w:val="38"/>
        </w:rPr>
        <w:t>s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p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e</w:t>
      </w:r>
      <w:r>
        <w:rPr>
          <w:rFonts w:cs="Arial" w:hAnsi="Arial" w:eastAsia="Arial" w:ascii="Arial"/>
          <w:color w:val="054679"/>
          <w:spacing w:val="2"/>
          <w:w w:val="100"/>
          <w:sz w:val="38"/>
          <w:szCs w:val="38"/>
        </w:rPr>
        <w:t>c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t</w:t>
      </w:r>
      <w:r>
        <w:rPr>
          <w:rFonts w:cs="Arial" w:hAnsi="Arial" w:eastAsia="Arial" w:ascii="Arial"/>
          <w:color w:val="054679"/>
          <w:spacing w:val="0"/>
          <w:w w:val="100"/>
          <w:sz w:val="38"/>
          <w:szCs w:val="38"/>
        </w:rPr>
        <w:t>s</w:t>
      </w:r>
      <w:r>
        <w:rPr>
          <w:rFonts w:cs="Arial" w:hAnsi="Arial" w:eastAsia="Arial" w:ascii="Arial"/>
          <w:color w:val="054679"/>
          <w:spacing w:val="3"/>
          <w:w w:val="100"/>
          <w:sz w:val="38"/>
          <w:szCs w:val="38"/>
        </w:rPr>
        <w:t> 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o</w:t>
      </w:r>
      <w:r>
        <w:rPr>
          <w:rFonts w:cs="Arial" w:hAnsi="Arial" w:eastAsia="Arial" w:ascii="Arial"/>
          <w:color w:val="054679"/>
          <w:spacing w:val="0"/>
          <w:w w:val="100"/>
          <w:sz w:val="38"/>
          <w:szCs w:val="38"/>
        </w:rPr>
        <w:t>f</w:t>
      </w:r>
      <w:r>
        <w:rPr>
          <w:rFonts w:cs="Arial" w:hAnsi="Arial" w:eastAsia="Arial" w:ascii="Arial"/>
          <w:color w:val="054679"/>
          <w:spacing w:val="2"/>
          <w:w w:val="100"/>
          <w:sz w:val="38"/>
          <w:szCs w:val="38"/>
        </w:rPr>
        <w:t> </w:t>
      </w:r>
      <w:r>
        <w:rPr>
          <w:rFonts w:cs="Arial" w:hAnsi="Arial" w:eastAsia="Arial" w:ascii="Arial"/>
          <w:color w:val="054679"/>
          <w:spacing w:val="2"/>
          <w:w w:val="100"/>
          <w:sz w:val="38"/>
          <w:szCs w:val="38"/>
        </w:rPr>
        <w:t>D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i</w:t>
      </w:r>
      <w:r>
        <w:rPr>
          <w:rFonts w:cs="Arial" w:hAnsi="Arial" w:eastAsia="Arial" w:ascii="Arial"/>
          <w:color w:val="054679"/>
          <w:spacing w:val="2"/>
          <w:w w:val="100"/>
          <w:sz w:val="38"/>
          <w:szCs w:val="38"/>
        </w:rPr>
        <w:t>s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a</w:t>
      </w:r>
      <w:r>
        <w:rPr>
          <w:rFonts w:cs="Arial" w:hAnsi="Arial" w:eastAsia="Arial" w:ascii="Arial"/>
          <w:color w:val="054679"/>
          <w:spacing w:val="2"/>
          <w:w w:val="100"/>
          <w:sz w:val="38"/>
          <w:szCs w:val="38"/>
        </w:rPr>
        <w:t>s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t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e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r</w:t>
      </w:r>
      <w:r>
        <w:rPr>
          <w:rFonts w:cs="Arial" w:hAnsi="Arial" w:eastAsia="Arial" w:ascii="Arial"/>
          <w:color w:val="054679"/>
          <w:spacing w:val="2"/>
          <w:w w:val="100"/>
          <w:sz w:val="38"/>
          <w:szCs w:val="38"/>
        </w:rPr>
        <w:t>s</w:t>
      </w:r>
      <w:r>
        <w:rPr>
          <w:rFonts w:cs="Arial" w:hAnsi="Arial" w:eastAsia="Arial" w:ascii="Arial"/>
          <w:color w:val="054679"/>
          <w:spacing w:val="0"/>
          <w:w w:val="100"/>
          <w:sz w:val="38"/>
          <w:szCs w:val="38"/>
        </w:rPr>
        <w:t>,</w:t>
      </w:r>
      <w:r>
        <w:rPr>
          <w:rFonts w:cs="Arial" w:hAnsi="Arial" w:eastAsia="Arial" w:ascii="Arial"/>
          <w:color w:val="054679"/>
          <w:spacing w:val="0"/>
          <w:w w:val="100"/>
          <w:sz w:val="38"/>
          <w:szCs w:val="38"/>
        </w:rPr>
        <w:t> </w:t>
      </w:r>
      <w:r>
        <w:rPr>
          <w:rFonts w:cs="Arial" w:hAnsi="Arial" w:eastAsia="Arial" w:ascii="Arial"/>
          <w:color w:val="054679"/>
          <w:spacing w:val="2"/>
          <w:w w:val="100"/>
          <w:sz w:val="38"/>
          <w:szCs w:val="38"/>
        </w:rPr>
        <w:t>P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a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r</w:t>
      </w:r>
      <w:r>
        <w:rPr>
          <w:rFonts w:cs="Arial" w:hAnsi="Arial" w:eastAsia="Arial" w:ascii="Arial"/>
          <w:color w:val="054679"/>
          <w:spacing w:val="0"/>
          <w:w w:val="100"/>
          <w:sz w:val="38"/>
          <w:szCs w:val="38"/>
        </w:rPr>
        <w:t>t</w:t>
      </w:r>
      <w:r>
        <w:rPr>
          <w:rFonts w:cs="Arial" w:hAnsi="Arial" w:eastAsia="Arial" w:ascii="Arial"/>
          <w:color w:val="054679"/>
          <w:spacing w:val="2"/>
          <w:w w:val="100"/>
          <w:sz w:val="38"/>
          <w:szCs w:val="38"/>
        </w:rPr>
        <w:t> 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I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I</w:t>
      </w:r>
      <w:r>
        <w:rPr>
          <w:rFonts w:cs="Arial" w:hAnsi="Arial" w:eastAsia="Arial" w:ascii="Arial"/>
          <w:color w:val="054679"/>
          <w:spacing w:val="0"/>
          <w:w w:val="100"/>
          <w:sz w:val="38"/>
          <w:szCs w:val="38"/>
        </w:rPr>
        <w:t>:</w:t>
      </w:r>
      <w:r>
        <w:rPr>
          <w:rFonts w:cs="Arial" w:hAnsi="Arial" w:eastAsia="Arial" w:ascii="Arial"/>
          <w:color w:val="054679"/>
          <w:spacing w:val="2"/>
          <w:w w:val="100"/>
          <w:sz w:val="38"/>
          <w:szCs w:val="38"/>
        </w:rPr>
        <w:t> </w:t>
      </w:r>
      <w:r>
        <w:rPr>
          <w:rFonts w:cs="Arial" w:hAnsi="Arial" w:eastAsia="Arial" w:ascii="Arial"/>
          <w:color w:val="054679"/>
          <w:spacing w:val="2"/>
          <w:w w:val="100"/>
          <w:sz w:val="38"/>
          <w:szCs w:val="38"/>
        </w:rPr>
        <w:t>T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h</w:t>
      </w:r>
      <w:r>
        <w:rPr>
          <w:rFonts w:cs="Arial" w:hAnsi="Arial" w:eastAsia="Arial" w:ascii="Arial"/>
          <w:color w:val="054679"/>
          <w:spacing w:val="0"/>
          <w:w w:val="100"/>
          <w:sz w:val="38"/>
          <w:szCs w:val="38"/>
        </w:rPr>
        <w:t>e</w:t>
      </w:r>
      <w:r>
        <w:rPr>
          <w:rFonts w:cs="Arial" w:hAnsi="Arial" w:eastAsia="Arial" w:ascii="Arial"/>
          <w:color w:val="054679"/>
          <w:spacing w:val="3"/>
          <w:w w:val="100"/>
          <w:sz w:val="38"/>
          <w:szCs w:val="38"/>
        </w:rPr>
        <w:t> </w:t>
      </w:r>
      <w:r>
        <w:rPr>
          <w:rFonts w:cs="Arial" w:hAnsi="Arial" w:eastAsia="Arial" w:ascii="Arial"/>
          <w:color w:val="054679"/>
          <w:spacing w:val="2"/>
          <w:w w:val="100"/>
          <w:sz w:val="38"/>
          <w:szCs w:val="38"/>
        </w:rPr>
        <w:t>D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i</w:t>
      </w:r>
      <w:r>
        <w:rPr>
          <w:rFonts w:cs="Arial" w:hAnsi="Arial" w:eastAsia="Arial" w:ascii="Arial"/>
          <w:color w:val="054679"/>
          <w:spacing w:val="2"/>
          <w:w w:val="100"/>
          <w:sz w:val="38"/>
          <w:szCs w:val="38"/>
        </w:rPr>
        <w:t>s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a</w:t>
      </w:r>
      <w:r>
        <w:rPr>
          <w:rFonts w:cs="Arial" w:hAnsi="Arial" w:eastAsia="Arial" w:ascii="Arial"/>
          <w:color w:val="054679"/>
          <w:spacing w:val="2"/>
          <w:w w:val="100"/>
          <w:sz w:val="38"/>
          <w:szCs w:val="38"/>
        </w:rPr>
        <w:t>s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t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e</w:t>
      </w:r>
      <w:r>
        <w:rPr>
          <w:rFonts w:cs="Arial" w:hAnsi="Arial" w:eastAsia="Arial" w:ascii="Arial"/>
          <w:color w:val="054679"/>
          <w:spacing w:val="0"/>
          <w:w w:val="100"/>
          <w:sz w:val="38"/>
          <w:szCs w:val="38"/>
        </w:rPr>
        <w:t>r</w:t>
      </w:r>
      <w:r>
        <w:rPr>
          <w:rFonts w:cs="Arial" w:hAnsi="Arial" w:eastAsia="Arial" w:ascii="Arial"/>
          <w:color w:val="054679"/>
          <w:spacing w:val="2"/>
          <w:w w:val="100"/>
          <w:sz w:val="38"/>
          <w:szCs w:val="38"/>
        </w:rPr>
        <w:t> </w:t>
      </w:r>
      <w:r>
        <w:rPr>
          <w:rFonts w:cs="Arial" w:hAnsi="Arial" w:eastAsia="Arial" w:ascii="Arial"/>
          <w:color w:val="054679"/>
          <w:spacing w:val="2"/>
          <w:w w:val="100"/>
          <w:sz w:val="38"/>
          <w:szCs w:val="38"/>
        </w:rPr>
        <w:t>H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e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a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l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t</w:t>
      </w:r>
      <w:r>
        <w:rPr>
          <w:rFonts w:cs="Arial" w:hAnsi="Arial" w:eastAsia="Arial" w:ascii="Arial"/>
          <w:color w:val="054679"/>
          <w:spacing w:val="0"/>
          <w:w w:val="100"/>
          <w:sz w:val="38"/>
          <w:szCs w:val="38"/>
        </w:rPr>
        <w:t>h</w:t>
      </w:r>
      <w:r>
        <w:rPr>
          <w:rFonts w:cs="Arial" w:hAnsi="Arial" w:eastAsia="Arial" w:ascii="Arial"/>
          <w:color w:val="054679"/>
          <w:spacing w:val="3"/>
          <w:w w:val="100"/>
          <w:sz w:val="38"/>
          <w:szCs w:val="38"/>
        </w:rPr>
        <w:t> </w:t>
      </w:r>
      <w:r>
        <w:rPr>
          <w:rFonts w:cs="Arial" w:hAnsi="Arial" w:eastAsia="Arial" w:ascii="Arial"/>
          <w:color w:val="054679"/>
          <w:spacing w:val="2"/>
          <w:w w:val="100"/>
          <w:sz w:val="38"/>
          <w:szCs w:val="38"/>
        </w:rPr>
        <w:t>C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o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n</w:t>
      </w:r>
      <w:r>
        <w:rPr>
          <w:rFonts w:cs="Arial" w:hAnsi="Arial" w:eastAsia="Arial" w:ascii="Arial"/>
          <w:color w:val="054679"/>
          <w:spacing w:val="2"/>
          <w:w w:val="100"/>
          <w:sz w:val="38"/>
          <w:szCs w:val="38"/>
        </w:rPr>
        <w:t>c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e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p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t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u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a</w:t>
      </w:r>
      <w:r>
        <w:rPr>
          <w:rFonts w:cs="Arial" w:hAnsi="Arial" w:eastAsia="Arial" w:ascii="Arial"/>
          <w:color w:val="054679"/>
          <w:spacing w:val="0"/>
          <w:w w:val="100"/>
          <w:sz w:val="38"/>
          <w:szCs w:val="38"/>
        </w:rPr>
        <w:t>l</w:t>
      </w:r>
      <w:r>
        <w:rPr>
          <w:rFonts w:cs="Arial" w:hAnsi="Arial" w:eastAsia="Arial" w:ascii="Arial"/>
          <w:color w:val="054679"/>
          <w:spacing w:val="0"/>
          <w:w w:val="100"/>
          <w:sz w:val="38"/>
          <w:szCs w:val="38"/>
        </w:rPr>
        <w:t> </w:t>
      </w:r>
      <w:r>
        <w:rPr>
          <w:rFonts w:cs="Arial" w:hAnsi="Arial" w:eastAsia="Arial" w:ascii="Arial"/>
          <w:color w:val="054679"/>
          <w:spacing w:val="2"/>
          <w:w w:val="100"/>
          <w:sz w:val="38"/>
          <w:szCs w:val="38"/>
        </w:rPr>
        <w:t>F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r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a</w:t>
      </w:r>
      <w:r>
        <w:rPr>
          <w:rFonts w:cs="Arial" w:hAnsi="Arial" w:eastAsia="Arial" w:ascii="Arial"/>
          <w:color w:val="054679"/>
          <w:spacing w:val="2"/>
          <w:w w:val="100"/>
          <w:sz w:val="38"/>
          <w:szCs w:val="38"/>
        </w:rPr>
        <w:t>m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e</w:t>
      </w:r>
      <w:r>
        <w:rPr>
          <w:rFonts w:cs="Arial" w:hAnsi="Arial" w:eastAsia="Arial" w:ascii="Arial"/>
          <w:color w:val="054679"/>
          <w:spacing w:val="2"/>
          <w:w w:val="100"/>
          <w:sz w:val="38"/>
          <w:szCs w:val="38"/>
        </w:rPr>
        <w:t>w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o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r</w:t>
      </w:r>
      <w:r>
        <w:rPr>
          <w:rFonts w:cs="Arial" w:hAnsi="Arial" w:eastAsia="Arial" w:ascii="Arial"/>
          <w:color w:val="054679"/>
          <w:spacing w:val="0"/>
          <w:w w:val="100"/>
          <w:sz w:val="38"/>
          <w:szCs w:val="38"/>
        </w:rPr>
        <w:t>k</w:t>
      </w:r>
      <w:r>
        <w:rPr>
          <w:rFonts w:cs="Arial" w:hAnsi="Arial" w:eastAsia="Arial" w:ascii="Arial"/>
          <w:color w:val="054679"/>
          <w:spacing w:val="3"/>
          <w:w w:val="100"/>
          <w:sz w:val="38"/>
          <w:szCs w:val="38"/>
        </w:rPr>
        <w:t> </w:t>
      </w:r>
      <w:r>
        <w:rPr>
          <w:rFonts w:cs="Arial" w:hAnsi="Arial" w:eastAsia="Arial" w:ascii="Arial"/>
          <w:color w:val="054679"/>
          <w:spacing w:val="2"/>
          <w:w w:val="100"/>
          <w:sz w:val="38"/>
          <w:szCs w:val="38"/>
        </w:rPr>
        <w:t>R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e</w:t>
      </w:r>
      <w:r>
        <w:rPr>
          <w:rFonts w:cs="Arial" w:hAnsi="Arial" w:eastAsia="Arial" w:ascii="Arial"/>
          <w:color w:val="054679"/>
          <w:spacing w:val="2"/>
          <w:w w:val="100"/>
          <w:sz w:val="38"/>
          <w:szCs w:val="38"/>
        </w:rPr>
        <w:t>v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i</w:t>
      </w:r>
      <w:r>
        <w:rPr>
          <w:rFonts w:cs="Arial" w:hAnsi="Arial" w:eastAsia="Arial" w:ascii="Arial"/>
          <w:color w:val="054679"/>
          <w:spacing w:val="2"/>
          <w:w w:val="100"/>
          <w:sz w:val="38"/>
          <w:szCs w:val="38"/>
        </w:rPr>
        <w:t>s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i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t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e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d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"</w:t>
      </w:r>
      <w:r>
        <w:rPr>
          <w:rFonts w:cs="Arial" w:hAnsi="Arial" w:eastAsia="Arial" w:ascii="Arial"/>
          <w:color w:val="054679"/>
          <w:spacing w:val="0"/>
          <w:w w:val="100"/>
          <w:sz w:val="38"/>
          <w:szCs w:val="38"/>
        </w:rPr>
        <w:t>,</w:t>
      </w:r>
      <w:r>
        <w:rPr>
          <w:rFonts w:cs="Arial" w:hAnsi="Arial" w:eastAsia="Arial" w:ascii="Arial"/>
          <w:color w:val="054679"/>
          <w:spacing w:val="2"/>
          <w:w w:val="100"/>
          <w:sz w:val="38"/>
          <w:szCs w:val="38"/>
        </w:rPr>
        <w:t> </w:t>
      </w:r>
      <w:r>
        <w:rPr>
          <w:rFonts w:cs="Arial" w:hAnsi="Arial" w:eastAsia="Arial" w:ascii="Arial"/>
          <w:color w:val="054679"/>
          <w:spacing w:val="2"/>
          <w:w w:val="100"/>
          <w:sz w:val="38"/>
          <w:szCs w:val="38"/>
        </w:rPr>
        <w:t>P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r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e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h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o</w:t>
      </w:r>
      <w:r>
        <w:rPr>
          <w:rFonts w:cs="Arial" w:hAnsi="Arial" w:eastAsia="Arial" w:ascii="Arial"/>
          <w:color w:val="054679"/>
          <w:spacing w:val="2"/>
          <w:w w:val="100"/>
          <w:sz w:val="38"/>
          <w:szCs w:val="38"/>
        </w:rPr>
        <w:t>s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p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i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t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a</w:t>
      </w:r>
      <w:r>
        <w:rPr>
          <w:rFonts w:cs="Arial" w:hAnsi="Arial" w:eastAsia="Arial" w:ascii="Arial"/>
          <w:color w:val="054679"/>
          <w:spacing w:val="0"/>
          <w:w w:val="100"/>
          <w:sz w:val="38"/>
          <w:szCs w:val="38"/>
        </w:rPr>
        <w:t>l</w:t>
      </w:r>
      <w:r>
        <w:rPr>
          <w:rFonts w:cs="Arial" w:hAnsi="Arial" w:eastAsia="Arial" w:ascii="Arial"/>
          <w:color w:val="054679"/>
          <w:spacing w:val="2"/>
          <w:w w:val="100"/>
          <w:sz w:val="38"/>
          <w:szCs w:val="38"/>
        </w:rPr>
        <w:t> 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a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n</w:t>
      </w:r>
      <w:r>
        <w:rPr>
          <w:rFonts w:cs="Arial" w:hAnsi="Arial" w:eastAsia="Arial" w:ascii="Arial"/>
          <w:color w:val="054679"/>
          <w:spacing w:val="0"/>
          <w:w w:val="100"/>
          <w:sz w:val="38"/>
          <w:szCs w:val="38"/>
        </w:rPr>
        <w:t>d</w:t>
      </w:r>
      <w:r>
        <w:rPr>
          <w:rFonts w:cs="Arial" w:hAnsi="Arial" w:eastAsia="Arial" w:ascii="Arial"/>
          <w:color w:val="054679"/>
          <w:spacing w:val="3"/>
          <w:w w:val="100"/>
          <w:sz w:val="38"/>
          <w:szCs w:val="38"/>
        </w:rPr>
        <w:t> </w:t>
      </w:r>
      <w:r>
        <w:rPr>
          <w:rFonts w:cs="Arial" w:hAnsi="Arial" w:eastAsia="Arial" w:ascii="Arial"/>
          <w:color w:val="054679"/>
          <w:spacing w:val="2"/>
          <w:w w:val="100"/>
          <w:sz w:val="38"/>
          <w:szCs w:val="38"/>
        </w:rPr>
        <w:t>D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i</w:t>
      </w:r>
      <w:r>
        <w:rPr>
          <w:rFonts w:cs="Arial" w:hAnsi="Arial" w:eastAsia="Arial" w:ascii="Arial"/>
          <w:color w:val="054679"/>
          <w:spacing w:val="2"/>
          <w:w w:val="100"/>
          <w:sz w:val="38"/>
          <w:szCs w:val="38"/>
        </w:rPr>
        <w:t>s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a</w:t>
      </w:r>
      <w:r>
        <w:rPr>
          <w:rFonts w:cs="Arial" w:hAnsi="Arial" w:eastAsia="Arial" w:ascii="Arial"/>
          <w:color w:val="054679"/>
          <w:spacing w:val="2"/>
          <w:w w:val="100"/>
          <w:sz w:val="38"/>
          <w:szCs w:val="38"/>
        </w:rPr>
        <w:t>s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t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e</w:t>
      </w:r>
      <w:r>
        <w:rPr>
          <w:rFonts w:cs="Arial" w:hAnsi="Arial" w:eastAsia="Arial" w:ascii="Arial"/>
          <w:color w:val="054679"/>
          <w:spacing w:val="0"/>
          <w:w w:val="100"/>
          <w:sz w:val="38"/>
          <w:szCs w:val="38"/>
        </w:rPr>
        <w:t>r</w:t>
      </w:r>
      <w:r>
        <w:rPr>
          <w:rFonts w:cs="Arial" w:hAnsi="Arial" w:eastAsia="Arial" w:ascii="Arial"/>
          <w:color w:val="054679"/>
          <w:spacing w:val="0"/>
          <w:w w:val="100"/>
          <w:sz w:val="38"/>
          <w:szCs w:val="38"/>
        </w:rPr>
        <w:t> </w:t>
      </w:r>
      <w:r>
        <w:rPr>
          <w:rFonts w:cs="Arial" w:hAnsi="Arial" w:eastAsia="Arial" w:ascii="Arial"/>
          <w:color w:val="054679"/>
          <w:spacing w:val="2"/>
          <w:w w:val="100"/>
          <w:sz w:val="38"/>
          <w:szCs w:val="38"/>
        </w:rPr>
        <w:t>M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e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d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i</w:t>
      </w:r>
      <w:r>
        <w:rPr>
          <w:rFonts w:cs="Arial" w:hAnsi="Arial" w:eastAsia="Arial" w:ascii="Arial"/>
          <w:color w:val="054679"/>
          <w:spacing w:val="2"/>
          <w:w w:val="100"/>
          <w:sz w:val="38"/>
          <w:szCs w:val="38"/>
        </w:rPr>
        <w:t>c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i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n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e</w:t>
      </w:r>
      <w:r>
        <w:rPr>
          <w:rFonts w:cs="Arial" w:hAnsi="Arial" w:eastAsia="Arial" w:ascii="Arial"/>
          <w:color w:val="054679"/>
          <w:spacing w:val="0"/>
          <w:w w:val="100"/>
          <w:sz w:val="38"/>
          <w:szCs w:val="38"/>
        </w:rPr>
        <w:t>,</w:t>
      </w:r>
      <w:r>
        <w:rPr>
          <w:rFonts w:cs="Arial" w:hAnsi="Arial" w:eastAsia="Arial" w:ascii="Arial"/>
          <w:color w:val="054679"/>
          <w:spacing w:val="2"/>
          <w:w w:val="100"/>
          <w:sz w:val="38"/>
          <w:szCs w:val="38"/>
        </w:rPr>
        <w:t> 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2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0</w:t>
      </w:r>
      <w:r>
        <w:rPr>
          <w:rFonts w:cs="Arial" w:hAnsi="Arial" w:eastAsia="Arial" w:ascii="Arial"/>
          <w:color w:val="054679"/>
          <w:spacing w:val="1"/>
          <w:w w:val="100"/>
          <w:sz w:val="38"/>
          <w:szCs w:val="38"/>
        </w:rPr>
        <w:t>1</w:t>
      </w:r>
      <w:r>
        <w:rPr>
          <w:rFonts w:cs="Arial" w:hAnsi="Arial" w:eastAsia="Arial" w:ascii="Arial"/>
          <w:color w:val="054679"/>
          <w:spacing w:val="0"/>
          <w:w w:val="100"/>
          <w:sz w:val="38"/>
          <w:szCs w:val="38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38"/>
          <w:szCs w:val="38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220"/>
        <w:ind w:left="962"/>
      </w:pPr>
      <w:r>
        <w:rPr>
          <w:rFonts w:cs="Arial" w:hAnsi="Arial" w:eastAsia="Arial" w:ascii="Arial"/>
          <w:color w:val="767676"/>
          <w:spacing w:val="1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767676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767676"/>
          <w:spacing w:val="1"/>
          <w:w w:val="100"/>
          <w:sz w:val="23"/>
          <w:szCs w:val="23"/>
        </w:rPr>
        <w:t>b</w:t>
      </w:r>
      <w:r>
        <w:rPr>
          <w:rFonts w:cs="Arial" w:hAnsi="Arial" w:eastAsia="Arial" w:ascii="Arial"/>
          <w:color w:val="767676"/>
          <w:spacing w:val="0"/>
          <w:w w:val="100"/>
          <w:sz w:val="23"/>
          <w:szCs w:val="23"/>
        </w:rPr>
        <w:t>li</w:t>
      </w:r>
      <w:r>
        <w:rPr>
          <w:rFonts w:cs="Arial" w:hAnsi="Arial" w:eastAsia="Arial" w:ascii="Arial"/>
          <w:color w:val="767676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767676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767676"/>
          <w:spacing w:val="0"/>
          <w:w w:val="100"/>
          <w:sz w:val="23"/>
          <w:szCs w:val="23"/>
        </w:rPr>
        <w:t>ti</w:t>
      </w:r>
      <w:r>
        <w:rPr>
          <w:rFonts w:cs="Arial" w:hAnsi="Arial" w:eastAsia="Arial" w:ascii="Arial"/>
          <w:color w:val="767676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767676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7"/>
          <w:szCs w:val="37"/>
        </w:rPr>
        <w:jc w:val="left"/>
        <w:ind w:right="-31"/>
      </w:pPr>
      <w:r>
        <w:rPr>
          <w:rFonts w:cs="Arial" w:hAnsi="Arial" w:eastAsia="Arial" w:ascii="Arial"/>
          <w:color w:val="333333"/>
          <w:spacing w:val="-2"/>
          <w:w w:val="100"/>
          <w:sz w:val="61"/>
          <w:szCs w:val="61"/>
        </w:rPr>
        <w:t>&lt;</w:t>
      </w:r>
      <w:r>
        <w:rPr>
          <w:rFonts w:cs="Arial" w:hAnsi="Arial" w:eastAsia="Arial" w:ascii="Arial"/>
          <w:color w:val="333333"/>
          <w:spacing w:val="6"/>
          <w:w w:val="100"/>
          <w:sz w:val="77"/>
          <w:szCs w:val="77"/>
        </w:rPr>
        <w:t>1</w:t>
      </w:r>
      <w:r>
        <w:rPr>
          <w:rFonts w:cs="Arial" w:hAnsi="Arial" w:eastAsia="Arial" w:ascii="Arial"/>
          <w:color w:val="333333"/>
          <w:spacing w:val="0"/>
          <w:w w:val="100"/>
          <w:sz w:val="37"/>
          <w:szCs w:val="37"/>
        </w:rPr>
        <w:t>%</w:t>
      </w:r>
      <w:r>
        <w:rPr>
          <w:rFonts w:cs="Arial" w:hAnsi="Arial" w:eastAsia="Arial" w:ascii="Arial"/>
          <w:color w:val="000000"/>
          <w:spacing w:val="0"/>
          <w:w w:val="100"/>
          <w:sz w:val="37"/>
          <w:szCs w:val="3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7"/>
          <w:szCs w:val="37"/>
        </w:rPr>
        <w:jc w:val="left"/>
        <w:ind w:right="-31"/>
      </w:pPr>
      <w:r>
        <w:rPr>
          <w:rFonts w:cs="Arial" w:hAnsi="Arial" w:eastAsia="Arial" w:ascii="Arial"/>
          <w:color w:val="333333"/>
          <w:spacing w:val="-2"/>
          <w:w w:val="100"/>
          <w:sz w:val="61"/>
          <w:szCs w:val="61"/>
        </w:rPr>
        <w:t>&lt;</w:t>
      </w:r>
      <w:r>
        <w:rPr>
          <w:rFonts w:cs="Arial" w:hAnsi="Arial" w:eastAsia="Arial" w:ascii="Arial"/>
          <w:color w:val="333333"/>
          <w:spacing w:val="6"/>
          <w:w w:val="100"/>
          <w:sz w:val="77"/>
          <w:szCs w:val="77"/>
        </w:rPr>
        <w:t>1</w:t>
      </w:r>
      <w:r>
        <w:rPr>
          <w:rFonts w:cs="Arial" w:hAnsi="Arial" w:eastAsia="Arial" w:ascii="Arial"/>
          <w:color w:val="333333"/>
          <w:spacing w:val="0"/>
          <w:w w:val="100"/>
          <w:sz w:val="37"/>
          <w:szCs w:val="37"/>
        </w:rPr>
        <w:t>%</w:t>
      </w:r>
      <w:r>
        <w:rPr>
          <w:rFonts w:cs="Arial" w:hAnsi="Arial" w:eastAsia="Arial" w:ascii="Arial"/>
          <w:color w:val="000000"/>
          <w:spacing w:val="0"/>
          <w:w w:val="100"/>
          <w:sz w:val="37"/>
          <w:szCs w:val="37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7"/>
          <w:szCs w:val="37"/>
        </w:rPr>
        <w:jc w:val="left"/>
        <w:ind w:right="-31"/>
        <w:sectPr>
          <w:pgSz w:w="12240" w:h="15840"/>
          <w:pgMar w:top="500" w:bottom="280" w:left="880" w:right="500"/>
          <w:cols w:num="2" w:equalWidth="off">
            <w:col w:w="9100" w:space="546"/>
            <w:col w:w="1214"/>
          </w:cols>
        </w:sectPr>
      </w:pPr>
      <w:r>
        <w:rPr>
          <w:rFonts w:cs="Arial" w:hAnsi="Arial" w:eastAsia="Arial" w:ascii="Arial"/>
          <w:color w:val="333333"/>
          <w:spacing w:val="-2"/>
          <w:w w:val="100"/>
          <w:sz w:val="61"/>
          <w:szCs w:val="61"/>
        </w:rPr>
        <w:t>&lt;</w:t>
      </w:r>
      <w:r>
        <w:rPr>
          <w:rFonts w:cs="Arial" w:hAnsi="Arial" w:eastAsia="Arial" w:ascii="Arial"/>
          <w:color w:val="333333"/>
          <w:spacing w:val="6"/>
          <w:w w:val="100"/>
          <w:sz w:val="77"/>
          <w:szCs w:val="77"/>
        </w:rPr>
        <w:t>1</w:t>
      </w:r>
      <w:r>
        <w:rPr>
          <w:rFonts w:cs="Arial" w:hAnsi="Arial" w:eastAsia="Arial" w:ascii="Arial"/>
          <w:color w:val="333333"/>
          <w:spacing w:val="0"/>
          <w:w w:val="100"/>
          <w:sz w:val="37"/>
          <w:szCs w:val="37"/>
        </w:rPr>
        <w:t>%</w:t>
      </w:r>
      <w:r>
        <w:rPr>
          <w:rFonts w:cs="Arial" w:hAnsi="Arial" w:eastAsia="Arial" w:ascii="Arial"/>
          <w:color w:val="000000"/>
          <w:spacing w:val="0"/>
          <w:w w:val="100"/>
          <w:sz w:val="37"/>
          <w:szCs w:val="37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1480" w:bottom="280" w:left="880" w:right="50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7"/>
        <w:ind w:left="117" w:right="-56"/>
      </w:pPr>
      <w:r>
        <w:pict>
          <v:group style="position:absolute;margin-left:34.4683pt;margin-top:534.398pt;width:547.195pt;height:0pt;mso-position-horizontal-relative:page;mso-position-vertical-relative:page;z-index:-711" coordorigin="689,10688" coordsize="10944,0">
            <v:shape style="position:absolute;left:689;top:10688;width:10944;height:0" coordorigin="689,10688" coordsize="10944,0" path="m11633,10688l689,10688e" filled="f" stroked="t" strokeweight="0.868532pt" strokecolor="#CCCCCC">
              <v:path arrowok="t"/>
            </v:shape>
            <v:shape style="position:absolute;left:689;top:10688;width:10944;height:0" coordorigin="689,10688" coordsize="10944,0" path="m689,10688l11633,10688e" filled="f" stroked="t" strokeweight="0.868532pt" strokecolor="#CCCCCC">
              <v:path arrowok="t"/>
            </v:shape>
            <w10:wrap type="none"/>
          </v:group>
        </w:pict>
      </w:r>
      <w:r>
        <w:pict>
          <v:group style="position:absolute;margin-left:34.4683pt;margin-top:456.776pt;width:547.195pt;height:0pt;mso-position-horizontal-relative:page;mso-position-vertical-relative:page;z-index:-712" coordorigin="689,9136" coordsize="10944,0">
            <v:shape style="position:absolute;left:689;top:9136;width:10944;height:0" coordorigin="689,9136" coordsize="10944,0" path="m11633,9136l689,9136e" filled="f" stroked="t" strokeweight="0.868532pt" strokecolor="#999999">
              <v:path arrowok="t"/>
            </v:shape>
            <v:shape style="position:absolute;left:689;top:9136;width:10944;height:0" coordorigin="689,9136" coordsize="10944,0" path="m689,9136l11633,9136e" filled="f" stroked="t" strokeweight="0.868532pt" strokecolor="#999999">
              <v:path arrowok="t"/>
            </v:shape>
            <w10:wrap type="none"/>
          </v:group>
        </w:pict>
      </w:r>
      <w:r>
        <w:pict>
          <v:group style="position:absolute;margin-left:34.4683pt;margin-top:271.56pt;width:547.195pt;height:0pt;mso-position-horizontal-relative:page;mso-position-vertical-relative:page;z-index:-713" coordorigin="689,5431" coordsize="10944,0">
            <v:shape style="position:absolute;left:689;top:5431;width:10944;height:0" coordorigin="689,5431" coordsize="10944,0" path="m11633,5431l689,5431e" filled="f" stroked="t" strokeweight="0.868532pt" strokecolor="#999999">
              <v:path arrowok="t"/>
            </v:shape>
            <v:shape style="position:absolute;left:689;top:5431;width:10944;height:0" coordorigin="689,5431" coordsize="10944,0" path="m689,5431l11633,5431e" filled="f" stroked="t" strokeweight="0.868532pt" strokecolor="#999999">
              <v:path arrowok="t"/>
            </v:shape>
            <w10:wrap type="none"/>
          </v:group>
        </w:pict>
      </w:r>
      <w:r>
        <w:pict>
          <v:group style="position:absolute;margin-left:34.4683pt;margin-top:209.309pt;width:547.195pt;height:0pt;mso-position-horizontal-relative:page;mso-position-vertical-relative:page;z-index:-714" coordorigin="689,4186" coordsize="10944,0">
            <v:shape style="position:absolute;left:689;top:4186;width:10944;height:0" coordorigin="689,4186" coordsize="10944,0" path="m11633,4186l689,4186e" filled="f" stroked="t" strokeweight="0.868532pt" strokecolor="#999999">
              <v:path arrowok="t"/>
            </v:shape>
            <v:shape style="position:absolute;left:689;top:4186;width:10944;height:0" coordorigin="689,4186" coordsize="10944,0" path="m689,4186l11633,4186e" filled="f" stroked="t" strokeweight="0.868532pt" strokecolor="#999999">
              <v:path arrowok="t"/>
            </v:shape>
            <w10:wrap type="none"/>
          </v:group>
        </w:pict>
      </w:r>
      <w:r>
        <w:pict>
          <v:group style="position:absolute;margin-left:34.4683pt;margin-top:74.8161pt;width:547.195pt;height:0pt;mso-position-horizontal-relative:page;mso-position-vertical-relative:page;z-index:-715" coordorigin="689,1496" coordsize="10944,0">
            <v:shape style="position:absolute;left:689;top:1496;width:10944;height:0" coordorigin="689,1496" coordsize="10944,0" path="m11633,1496l689,1496e" filled="f" stroked="t" strokeweight="0.868532pt" strokecolor="#999999">
              <v:path arrowok="t"/>
            </v:shape>
            <v:shape style="position:absolute;left:689;top:1496;width:10944;height:0" coordorigin="689,1496" coordsize="10944,0" path="m689,1496l11633,1496e" filled="f" stroked="t" strokeweight="0.868532pt" strokecolor="#999999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666666"/>
          <w:spacing w:val="1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666666"/>
          <w:spacing w:val="1"/>
          <w:w w:val="100"/>
          <w:sz w:val="21"/>
          <w:szCs w:val="21"/>
        </w:rPr>
        <w:t>x</w:t>
      </w:r>
      <w:r>
        <w:rPr>
          <w:rFonts w:cs="Arial" w:hAnsi="Arial" w:eastAsia="Arial" w:ascii="Arial"/>
          <w:color w:val="666666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666666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666666"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666666"/>
          <w:spacing w:val="1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666666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666666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666666"/>
          <w:spacing w:val="1"/>
          <w:w w:val="100"/>
          <w:sz w:val="21"/>
          <w:szCs w:val="21"/>
        </w:rPr>
        <w:t>q</w:t>
      </w:r>
      <w:r>
        <w:rPr>
          <w:rFonts w:cs="Arial" w:hAnsi="Arial" w:eastAsia="Arial" w:ascii="Arial"/>
          <w:color w:val="666666"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666666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666666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666666"/>
          <w:spacing w:val="1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666666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666666"/>
          <w:spacing w:val="0"/>
          <w:w w:val="100"/>
          <w:sz w:val="21"/>
          <w:szCs w:val="21"/>
        </w:rPr>
        <w:t>               </w:t>
      </w:r>
      <w:r>
        <w:rPr>
          <w:rFonts w:cs="Arial" w:hAnsi="Arial" w:eastAsia="Arial" w:ascii="Arial"/>
          <w:color w:val="666666"/>
          <w:spacing w:val="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999999"/>
          <w:spacing w:val="1"/>
          <w:w w:val="101"/>
          <w:sz w:val="21"/>
          <w:szCs w:val="21"/>
        </w:rPr>
        <w:t>O</w:t>
      </w:r>
      <w:r>
        <w:rPr>
          <w:rFonts w:cs="Arial" w:hAnsi="Arial" w:eastAsia="Arial" w:ascii="Arial"/>
          <w:color w:val="999999"/>
          <w:spacing w:val="0"/>
          <w:w w:val="102"/>
          <w:sz w:val="21"/>
          <w:szCs w:val="21"/>
        </w:rPr>
        <w:t>ff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17" w:right="-52"/>
      </w:pPr>
      <w:r>
        <w:rPr>
          <w:rFonts w:cs="Arial" w:hAnsi="Arial" w:eastAsia="Arial" w:ascii="Arial"/>
          <w:color w:val="666666"/>
          <w:spacing w:val="1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666666"/>
          <w:spacing w:val="1"/>
          <w:w w:val="100"/>
          <w:sz w:val="21"/>
          <w:szCs w:val="21"/>
        </w:rPr>
        <w:t>x</w:t>
      </w:r>
      <w:r>
        <w:rPr>
          <w:rFonts w:cs="Arial" w:hAnsi="Arial" w:eastAsia="Arial" w:ascii="Arial"/>
          <w:color w:val="666666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666666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666666"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666666"/>
          <w:spacing w:val="1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666666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666666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666666"/>
          <w:spacing w:val="1"/>
          <w:w w:val="100"/>
          <w:sz w:val="21"/>
          <w:szCs w:val="21"/>
        </w:rPr>
        <w:t>b</w:t>
      </w:r>
      <w:r>
        <w:rPr>
          <w:rFonts w:cs="Arial" w:hAnsi="Arial" w:eastAsia="Arial" w:ascii="Arial"/>
          <w:color w:val="666666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666666"/>
          <w:spacing w:val="1"/>
          <w:w w:val="100"/>
          <w:sz w:val="21"/>
          <w:szCs w:val="21"/>
        </w:rPr>
        <w:t>b</w:t>
      </w:r>
      <w:r>
        <w:rPr>
          <w:rFonts w:cs="Arial" w:hAnsi="Arial" w:eastAsia="Arial" w:ascii="Arial"/>
          <w:color w:val="666666"/>
          <w:spacing w:val="0"/>
          <w:w w:val="100"/>
          <w:sz w:val="21"/>
          <w:szCs w:val="21"/>
        </w:rPr>
        <w:t>li</w:t>
      </w:r>
      <w:r>
        <w:rPr>
          <w:rFonts w:cs="Arial" w:hAnsi="Arial" w:eastAsia="Arial" w:ascii="Arial"/>
          <w:color w:val="666666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666666"/>
          <w:spacing w:val="1"/>
          <w:w w:val="100"/>
          <w:sz w:val="21"/>
          <w:szCs w:val="21"/>
        </w:rPr>
        <w:t>g</w:t>
      </w:r>
      <w:r>
        <w:rPr>
          <w:rFonts w:cs="Arial" w:hAnsi="Arial" w:eastAsia="Arial" w:ascii="Arial"/>
          <w:color w:val="666666"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666666"/>
          <w:spacing w:val="1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666666"/>
          <w:spacing w:val="1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666666"/>
          <w:spacing w:val="1"/>
          <w:w w:val="100"/>
          <w:sz w:val="21"/>
          <w:szCs w:val="21"/>
        </w:rPr>
        <w:t>h</w:t>
      </w:r>
      <w:r>
        <w:rPr>
          <w:rFonts w:cs="Arial" w:hAnsi="Arial" w:eastAsia="Arial" w:ascii="Arial"/>
          <w:color w:val="666666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666666"/>
          <w:spacing w:val="0"/>
          <w:w w:val="100"/>
          <w:sz w:val="21"/>
          <w:szCs w:val="21"/>
        </w:rPr>
        <w:t>      </w:t>
      </w:r>
      <w:r>
        <w:rPr>
          <w:rFonts w:cs="Arial" w:hAnsi="Arial" w:eastAsia="Arial" w:ascii="Arial"/>
          <w:color w:val="666666"/>
          <w:spacing w:val="3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999999"/>
          <w:spacing w:val="1"/>
          <w:w w:val="101"/>
          <w:sz w:val="21"/>
          <w:szCs w:val="21"/>
        </w:rPr>
        <w:t>O</w:t>
      </w:r>
      <w:r>
        <w:rPr>
          <w:rFonts w:cs="Arial" w:hAnsi="Arial" w:eastAsia="Arial" w:ascii="Arial"/>
          <w:color w:val="999999"/>
          <w:spacing w:val="0"/>
          <w:w w:val="102"/>
          <w:sz w:val="21"/>
          <w:szCs w:val="21"/>
        </w:rPr>
        <w:t>ff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7"/>
        <w:sectPr>
          <w:type w:val="continuous"/>
          <w:pgSz w:w="12240" w:h="15840"/>
          <w:pgMar w:top="1480" w:bottom="280" w:left="880" w:right="500"/>
          <w:cols w:num="2" w:equalWidth="off">
            <w:col w:w="2817" w:space="2711"/>
            <w:col w:w="5332"/>
          </w:cols>
        </w:sectPr>
      </w:pPr>
      <w:r>
        <w:br w:type="column"/>
      </w:r>
      <w:r>
        <w:rPr>
          <w:rFonts w:cs="Arial" w:hAnsi="Arial" w:eastAsia="Arial" w:ascii="Arial"/>
          <w:color w:val="666666"/>
          <w:spacing w:val="1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666666"/>
          <w:spacing w:val="1"/>
          <w:w w:val="100"/>
          <w:sz w:val="21"/>
          <w:szCs w:val="21"/>
        </w:rPr>
        <w:t>x</w:t>
      </w:r>
      <w:r>
        <w:rPr>
          <w:rFonts w:cs="Arial" w:hAnsi="Arial" w:eastAsia="Arial" w:ascii="Arial"/>
          <w:color w:val="666666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666666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666666"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666666"/>
          <w:spacing w:val="1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666666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666666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666666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666666"/>
          <w:spacing w:val="1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666666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666666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666666"/>
          <w:spacing w:val="1"/>
          <w:w w:val="100"/>
          <w:sz w:val="21"/>
          <w:szCs w:val="21"/>
        </w:rPr>
        <w:t>h</w:t>
      </w:r>
      <w:r>
        <w:rPr>
          <w:rFonts w:cs="Arial" w:hAnsi="Arial" w:eastAsia="Arial" w:ascii="Arial"/>
          <w:color w:val="666666"/>
          <w:spacing w:val="1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666666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666666"/>
          <w:spacing w:val="0"/>
          <w:w w:val="100"/>
          <w:sz w:val="21"/>
          <w:szCs w:val="21"/>
        </w:rPr>
        <w:t>            </w:t>
      </w:r>
      <w:r>
        <w:rPr>
          <w:rFonts w:cs="Arial" w:hAnsi="Arial" w:eastAsia="Arial" w:ascii="Arial"/>
          <w:color w:val="666666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999999"/>
          <w:spacing w:val="1"/>
          <w:w w:val="101"/>
          <w:sz w:val="21"/>
          <w:szCs w:val="21"/>
        </w:rPr>
        <w:t>O</w:t>
      </w:r>
      <w:r>
        <w:rPr>
          <w:rFonts w:cs="Arial" w:hAnsi="Arial" w:eastAsia="Arial" w:ascii="Arial"/>
          <w:color w:val="999999"/>
          <w:spacing w:val="0"/>
          <w:w w:val="102"/>
          <w:sz w:val="21"/>
          <w:szCs w:val="21"/>
        </w:rPr>
        <w:t>ff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37"/>
          <w:szCs w:val="37"/>
        </w:rPr>
        <w:jc w:val="left"/>
        <w:spacing w:before="48"/>
        <w:ind w:left="120"/>
      </w:pPr>
      <w:r>
        <w:rPr>
          <w:rFonts w:cs="Arial" w:hAnsi="Arial" w:eastAsia="Arial" w:ascii="Arial"/>
          <w:color w:val="333333"/>
          <w:spacing w:val="2"/>
          <w:w w:val="100"/>
          <w:sz w:val="37"/>
          <w:szCs w:val="37"/>
        </w:rPr>
        <w:t>T</w:t>
      </w:r>
      <w:r>
        <w:rPr>
          <w:rFonts w:cs="Arial" w:hAnsi="Arial" w:eastAsia="Arial" w:ascii="Arial"/>
          <w:color w:val="333333"/>
          <w:spacing w:val="2"/>
          <w:w w:val="100"/>
          <w:sz w:val="37"/>
          <w:szCs w:val="37"/>
        </w:rPr>
        <w:t>H</w:t>
      </w:r>
      <w:r>
        <w:rPr>
          <w:rFonts w:cs="Arial" w:hAnsi="Arial" w:eastAsia="Arial" w:ascii="Arial"/>
          <w:color w:val="333333"/>
          <w:spacing w:val="0"/>
          <w:w w:val="100"/>
          <w:sz w:val="37"/>
          <w:szCs w:val="37"/>
        </w:rPr>
        <w:t>E</w:t>
      </w:r>
      <w:r>
        <w:rPr>
          <w:rFonts w:cs="Arial" w:hAnsi="Arial" w:eastAsia="Arial" w:ascii="Arial"/>
          <w:color w:val="333333"/>
          <w:spacing w:val="-8"/>
          <w:w w:val="100"/>
          <w:sz w:val="37"/>
          <w:szCs w:val="37"/>
        </w:rPr>
        <w:t> </w:t>
      </w:r>
      <w:r>
        <w:rPr>
          <w:rFonts w:cs="Arial" w:hAnsi="Arial" w:eastAsia="Arial" w:ascii="Arial"/>
          <w:color w:val="333333"/>
          <w:spacing w:val="2"/>
          <w:w w:val="100"/>
          <w:sz w:val="37"/>
          <w:szCs w:val="37"/>
        </w:rPr>
        <w:t>P</w:t>
      </w:r>
      <w:r>
        <w:rPr>
          <w:rFonts w:cs="Arial" w:hAnsi="Arial" w:eastAsia="Arial" w:ascii="Arial"/>
          <w:color w:val="333333"/>
          <w:spacing w:val="2"/>
          <w:w w:val="100"/>
          <w:sz w:val="37"/>
          <w:szCs w:val="37"/>
        </w:rPr>
        <w:t>R</w:t>
      </w:r>
      <w:r>
        <w:rPr>
          <w:rFonts w:cs="Arial" w:hAnsi="Arial" w:eastAsia="Arial" w:ascii="Arial"/>
          <w:color w:val="333333"/>
          <w:spacing w:val="2"/>
          <w:w w:val="100"/>
          <w:sz w:val="37"/>
          <w:szCs w:val="37"/>
        </w:rPr>
        <w:t>O</w:t>
      </w:r>
      <w:r>
        <w:rPr>
          <w:rFonts w:cs="Arial" w:hAnsi="Arial" w:eastAsia="Arial" w:ascii="Arial"/>
          <w:color w:val="333333"/>
          <w:spacing w:val="1"/>
          <w:w w:val="100"/>
          <w:sz w:val="37"/>
          <w:szCs w:val="37"/>
        </w:rPr>
        <w:t>J</w:t>
      </w:r>
      <w:r>
        <w:rPr>
          <w:rFonts w:cs="Arial" w:hAnsi="Arial" w:eastAsia="Arial" w:ascii="Arial"/>
          <w:color w:val="333333"/>
          <w:spacing w:val="2"/>
          <w:w w:val="100"/>
          <w:sz w:val="37"/>
          <w:szCs w:val="37"/>
        </w:rPr>
        <w:t>E</w:t>
      </w:r>
      <w:r>
        <w:rPr>
          <w:rFonts w:cs="Arial" w:hAnsi="Arial" w:eastAsia="Arial" w:ascii="Arial"/>
          <w:color w:val="333333"/>
          <w:spacing w:val="2"/>
          <w:w w:val="100"/>
          <w:sz w:val="37"/>
          <w:szCs w:val="37"/>
        </w:rPr>
        <w:t>C</w:t>
      </w:r>
      <w:r>
        <w:rPr>
          <w:rFonts w:cs="Arial" w:hAnsi="Arial" w:eastAsia="Arial" w:ascii="Arial"/>
          <w:color w:val="333333"/>
          <w:spacing w:val="0"/>
          <w:w w:val="100"/>
          <w:sz w:val="37"/>
          <w:szCs w:val="37"/>
        </w:rPr>
        <w:t>T</w:t>
      </w:r>
      <w:r>
        <w:rPr>
          <w:rFonts w:cs="Arial" w:hAnsi="Arial" w:eastAsia="Arial" w:ascii="Arial"/>
          <w:color w:val="333333"/>
          <w:spacing w:val="-22"/>
          <w:w w:val="100"/>
          <w:sz w:val="37"/>
          <w:szCs w:val="37"/>
        </w:rPr>
        <w:t> </w:t>
      </w:r>
      <w:r>
        <w:rPr>
          <w:rFonts w:cs="Arial" w:hAnsi="Arial" w:eastAsia="Arial" w:ascii="Arial"/>
          <w:color w:val="333333"/>
          <w:spacing w:val="2"/>
          <w:w w:val="100"/>
          <w:sz w:val="37"/>
          <w:szCs w:val="37"/>
        </w:rPr>
        <w:t>A</w:t>
      </w:r>
      <w:r>
        <w:rPr>
          <w:rFonts w:cs="Arial" w:hAnsi="Arial" w:eastAsia="Arial" w:ascii="Arial"/>
          <w:color w:val="333333"/>
          <w:spacing w:val="2"/>
          <w:w w:val="100"/>
          <w:sz w:val="37"/>
          <w:szCs w:val="37"/>
        </w:rPr>
        <w:t>P</w:t>
      </w:r>
      <w:r>
        <w:rPr>
          <w:rFonts w:cs="Arial" w:hAnsi="Arial" w:eastAsia="Arial" w:ascii="Arial"/>
          <w:color w:val="333333"/>
          <w:spacing w:val="2"/>
          <w:w w:val="100"/>
          <w:sz w:val="37"/>
          <w:szCs w:val="37"/>
        </w:rPr>
        <w:t>P</w:t>
      </w:r>
      <w:r>
        <w:rPr>
          <w:rFonts w:cs="Arial" w:hAnsi="Arial" w:eastAsia="Arial" w:ascii="Arial"/>
          <w:color w:val="333333"/>
          <w:spacing w:val="2"/>
          <w:w w:val="100"/>
          <w:sz w:val="37"/>
          <w:szCs w:val="37"/>
        </w:rPr>
        <w:t>R</w:t>
      </w:r>
      <w:r>
        <w:rPr>
          <w:rFonts w:cs="Arial" w:hAnsi="Arial" w:eastAsia="Arial" w:ascii="Arial"/>
          <w:color w:val="333333"/>
          <w:spacing w:val="2"/>
          <w:w w:val="100"/>
          <w:sz w:val="37"/>
          <w:szCs w:val="37"/>
        </w:rPr>
        <w:t>O</w:t>
      </w:r>
      <w:r>
        <w:rPr>
          <w:rFonts w:cs="Arial" w:hAnsi="Arial" w:eastAsia="Arial" w:ascii="Arial"/>
          <w:color w:val="333333"/>
          <w:spacing w:val="2"/>
          <w:w w:val="100"/>
          <w:sz w:val="37"/>
          <w:szCs w:val="37"/>
        </w:rPr>
        <w:t>A</w:t>
      </w:r>
      <w:r>
        <w:rPr>
          <w:rFonts w:cs="Arial" w:hAnsi="Arial" w:eastAsia="Arial" w:ascii="Arial"/>
          <w:color w:val="333333"/>
          <w:spacing w:val="2"/>
          <w:w w:val="100"/>
          <w:sz w:val="37"/>
          <w:szCs w:val="37"/>
        </w:rPr>
        <w:t>C</w:t>
      </w:r>
      <w:r>
        <w:rPr>
          <w:rFonts w:cs="Arial" w:hAnsi="Arial" w:eastAsia="Arial" w:ascii="Arial"/>
          <w:color w:val="333333"/>
          <w:spacing w:val="0"/>
          <w:w w:val="100"/>
          <w:sz w:val="37"/>
          <w:szCs w:val="37"/>
        </w:rPr>
        <w:t>H</w:t>
      </w:r>
      <w:r>
        <w:rPr>
          <w:rFonts w:cs="Arial" w:hAnsi="Arial" w:eastAsia="Arial" w:ascii="Arial"/>
          <w:color w:val="000000"/>
          <w:spacing w:val="0"/>
          <w:w w:val="100"/>
          <w:sz w:val="37"/>
          <w:szCs w:val="37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20"/>
      </w:pPr>
      <w:r>
        <w:rPr>
          <w:rFonts w:cs="Arial" w:hAnsi="Arial" w:eastAsia="Arial" w:ascii="Arial"/>
          <w:color w:val="008FFF"/>
          <w:spacing w:val="1"/>
          <w:w w:val="100"/>
          <w:position w:val="-1"/>
          <w:sz w:val="18"/>
          <w:szCs w:val="18"/>
        </w:rPr>
        <w:t>G</w:t>
      </w:r>
      <w:r>
        <w:rPr>
          <w:rFonts w:cs="Arial" w:hAnsi="Arial" w:eastAsia="Arial" w:ascii="Arial"/>
          <w:color w:val="008FFF"/>
          <w:spacing w:val="1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color w:val="008FFF"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color w:val="008FFF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color w:val="008FFF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008FFF"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color w:val="008FFF"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color w:val="008FFF"/>
          <w:spacing w:val="1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color w:val="008FFF"/>
          <w:spacing w:val="0"/>
          <w:w w:val="100"/>
          <w:position w:val="-1"/>
          <w:sz w:val="18"/>
          <w:szCs w:val="18"/>
        </w:rPr>
        <w:t>K</w:t>
      </w:r>
      <w:r>
        <w:rPr>
          <w:rFonts w:cs="Arial" w:hAnsi="Arial" w:eastAsia="Arial" w:ascii="Arial"/>
          <w:color w:val="008FFF"/>
          <w:spacing w:val="14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008FFF"/>
          <w:spacing w:val="1"/>
          <w:w w:val="101"/>
          <w:position w:val="-1"/>
          <w:sz w:val="18"/>
          <w:szCs w:val="18"/>
        </w:rPr>
        <w:t>R</w:t>
      </w:r>
      <w:r>
        <w:rPr>
          <w:rFonts w:cs="Arial" w:hAnsi="Arial" w:eastAsia="Arial" w:ascii="Arial"/>
          <w:color w:val="008FFF"/>
          <w:spacing w:val="1"/>
          <w:w w:val="101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008FFF"/>
          <w:spacing w:val="1"/>
          <w:w w:val="101"/>
          <w:position w:val="-1"/>
          <w:sz w:val="18"/>
          <w:szCs w:val="18"/>
        </w:rPr>
        <w:t>P</w:t>
      </w:r>
      <w:r>
        <w:rPr>
          <w:rFonts w:cs="Arial" w:hAnsi="Arial" w:eastAsia="Arial" w:ascii="Arial"/>
          <w:color w:val="008FFF"/>
          <w:spacing w:val="1"/>
          <w:w w:val="101"/>
          <w:position w:val="-1"/>
          <w:sz w:val="18"/>
          <w:szCs w:val="18"/>
        </w:rPr>
        <w:t>O</w:t>
      </w:r>
      <w:r>
        <w:rPr>
          <w:rFonts w:cs="Arial" w:hAnsi="Arial" w:eastAsia="Arial" w:ascii="Arial"/>
          <w:color w:val="008FFF"/>
          <w:spacing w:val="1"/>
          <w:w w:val="101"/>
          <w:position w:val="-1"/>
          <w:sz w:val="18"/>
          <w:szCs w:val="18"/>
        </w:rPr>
        <w:t>R</w:t>
      </w:r>
      <w:r>
        <w:rPr>
          <w:rFonts w:cs="Arial" w:hAnsi="Arial" w:eastAsia="Arial" w:ascii="Arial"/>
          <w:color w:val="008FFF"/>
          <w:spacing w:val="0"/>
          <w:w w:val="101"/>
          <w:position w:val="-1"/>
          <w:sz w:val="18"/>
          <w:szCs w:val="18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540" w:bottom="280" w:left="800" w:right="17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0"/>
        <w:ind w:left="120" w:right="-48"/>
      </w:pPr>
      <w:r>
        <w:rPr>
          <w:rFonts w:cs="Arial" w:hAnsi="Arial" w:eastAsia="Arial" w:ascii="Arial"/>
          <w:color w:val="767676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767676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767676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767676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767676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767676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67676"/>
          <w:spacing w:val="1"/>
          <w:w w:val="101"/>
          <w:sz w:val="18"/>
          <w:szCs w:val="18"/>
        </w:rPr>
        <w:t>G</w:t>
      </w:r>
      <w:r>
        <w:rPr>
          <w:rFonts w:cs="Arial" w:hAnsi="Arial" w:eastAsia="Arial" w:ascii="Arial"/>
          <w:color w:val="767676"/>
          <w:spacing w:val="1"/>
          <w:w w:val="101"/>
          <w:sz w:val="18"/>
          <w:szCs w:val="18"/>
        </w:rPr>
        <w:t>R</w:t>
      </w:r>
      <w:r>
        <w:rPr>
          <w:rFonts w:cs="Arial" w:hAnsi="Arial" w:eastAsia="Arial" w:ascii="Arial"/>
          <w:color w:val="767676"/>
          <w:spacing w:val="1"/>
          <w:w w:val="101"/>
          <w:sz w:val="18"/>
          <w:szCs w:val="18"/>
        </w:rPr>
        <w:t>A</w:t>
      </w:r>
      <w:r>
        <w:rPr>
          <w:rFonts w:cs="Arial" w:hAnsi="Arial" w:eastAsia="Arial" w:ascii="Arial"/>
          <w:color w:val="767676"/>
          <w:spacing w:val="1"/>
          <w:w w:val="101"/>
          <w:sz w:val="18"/>
          <w:szCs w:val="18"/>
        </w:rPr>
        <w:t>D</w:t>
      </w:r>
      <w:r>
        <w:rPr>
          <w:rFonts w:cs="Arial" w:hAnsi="Arial" w:eastAsia="Arial" w:ascii="Arial"/>
          <w:color w:val="767676"/>
          <w:spacing w:val="0"/>
          <w:w w:val="101"/>
          <w:sz w:val="18"/>
          <w:szCs w:val="18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73"/>
          <w:szCs w:val="73"/>
        </w:rPr>
        <w:jc w:val="left"/>
        <w:spacing w:before="76" w:lineRule="exact" w:line="820"/>
        <w:ind w:left="120"/>
      </w:pPr>
      <w:r>
        <w:rPr>
          <w:rFonts w:cs="Arial" w:hAnsi="Arial" w:eastAsia="Arial" w:ascii="Arial"/>
          <w:color w:val="333333"/>
          <w:spacing w:val="1"/>
          <w:w w:val="100"/>
          <w:position w:val="-3"/>
          <w:sz w:val="73"/>
          <w:szCs w:val="73"/>
        </w:rPr>
        <w:t>/</w:t>
      </w:r>
      <w:r>
        <w:rPr>
          <w:rFonts w:cs="Arial" w:hAnsi="Arial" w:eastAsia="Arial" w:ascii="Arial"/>
          <w:color w:val="333333"/>
          <w:spacing w:val="0"/>
          <w:w w:val="100"/>
          <w:position w:val="-3"/>
          <w:sz w:val="73"/>
          <w:szCs w:val="73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73"/>
          <w:szCs w:val="7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0"/>
      </w:pPr>
      <w:r>
        <w:br w:type="column"/>
      </w:r>
      <w:r>
        <w:rPr>
          <w:rFonts w:cs="Arial" w:hAnsi="Arial" w:eastAsia="Arial" w:ascii="Arial"/>
          <w:color w:val="767676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767676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767676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767676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767676"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767676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767676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767676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67676"/>
          <w:spacing w:val="1"/>
          <w:w w:val="101"/>
          <w:sz w:val="18"/>
          <w:szCs w:val="18"/>
        </w:rPr>
        <w:t>C</w:t>
      </w:r>
      <w:r>
        <w:rPr>
          <w:rFonts w:cs="Arial" w:hAnsi="Arial" w:eastAsia="Arial" w:ascii="Arial"/>
          <w:color w:val="767676"/>
          <w:spacing w:val="1"/>
          <w:w w:val="101"/>
          <w:sz w:val="18"/>
          <w:szCs w:val="18"/>
        </w:rPr>
        <w:t>O</w:t>
      </w:r>
      <w:r>
        <w:rPr>
          <w:rFonts w:cs="Arial" w:hAnsi="Arial" w:eastAsia="Arial" w:ascii="Arial"/>
          <w:color w:val="767676"/>
          <w:spacing w:val="1"/>
          <w:w w:val="101"/>
          <w:sz w:val="18"/>
          <w:szCs w:val="18"/>
        </w:rPr>
        <w:t>M</w:t>
      </w:r>
      <w:r>
        <w:rPr>
          <w:rFonts w:cs="Arial" w:hAnsi="Arial" w:eastAsia="Arial" w:ascii="Arial"/>
          <w:color w:val="767676"/>
          <w:spacing w:val="1"/>
          <w:w w:val="101"/>
          <w:sz w:val="18"/>
          <w:szCs w:val="18"/>
        </w:rPr>
        <w:t>M</w:t>
      </w:r>
      <w:r>
        <w:rPr>
          <w:rFonts w:cs="Arial" w:hAnsi="Arial" w:eastAsia="Arial" w:ascii="Arial"/>
          <w:color w:val="767676"/>
          <w:spacing w:val="1"/>
          <w:w w:val="101"/>
          <w:sz w:val="18"/>
          <w:szCs w:val="18"/>
        </w:rPr>
        <w:t>E</w:t>
      </w:r>
      <w:r>
        <w:rPr>
          <w:rFonts w:cs="Arial" w:hAnsi="Arial" w:eastAsia="Arial" w:ascii="Arial"/>
          <w:color w:val="767676"/>
          <w:spacing w:val="1"/>
          <w:w w:val="101"/>
          <w:sz w:val="18"/>
          <w:szCs w:val="18"/>
        </w:rPr>
        <w:t>N</w:t>
      </w:r>
      <w:r>
        <w:rPr>
          <w:rFonts w:cs="Arial" w:hAnsi="Arial" w:eastAsia="Arial" w:ascii="Arial"/>
          <w:color w:val="767676"/>
          <w:spacing w:val="1"/>
          <w:w w:val="101"/>
          <w:sz w:val="18"/>
          <w:szCs w:val="18"/>
        </w:rPr>
        <w:t>T</w:t>
      </w:r>
      <w:r>
        <w:rPr>
          <w:rFonts w:cs="Arial" w:hAnsi="Arial" w:eastAsia="Arial" w:ascii="Arial"/>
          <w:color w:val="767676"/>
          <w:spacing w:val="0"/>
          <w:w w:val="101"/>
          <w:sz w:val="18"/>
          <w:szCs w:val="18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ectPr>
          <w:type w:val="continuous"/>
          <w:pgSz w:w="12240" w:h="15840"/>
          <w:pgMar w:top="1480" w:bottom="280" w:left="800" w:right="1720"/>
          <w:cols w:num="2" w:equalWidth="off">
            <w:col w:w="1348" w:space="4197"/>
            <w:col w:w="4175"/>
          </w:cols>
        </w:sectPr>
      </w:pPr>
      <w:r>
        <w:rPr>
          <w:rFonts w:cs="Arial" w:hAnsi="Arial" w:eastAsia="Arial" w:ascii="Arial"/>
          <w:b/>
          <w:color w:val="333333"/>
          <w:w w:val="102"/>
          <w:sz w:val="27"/>
          <w:szCs w:val="27"/>
        </w:rPr>
        <w:t>I</w:t>
      </w:r>
      <w:r>
        <w:rPr>
          <w:rFonts w:cs="Arial" w:hAnsi="Arial" w:eastAsia="Arial" w:ascii="Arial"/>
          <w:b/>
          <w:color w:val="333333"/>
          <w:spacing w:val="1"/>
          <w:w w:val="101"/>
          <w:sz w:val="27"/>
          <w:szCs w:val="27"/>
        </w:rPr>
        <w:t>n</w:t>
      </w:r>
      <w:r>
        <w:rPr>
          <w:rFonts w:cs="Arial" w:hAnsi="Arial" w:eastAsia="Arial" w:ascii="Arial"/>
          <w:b/>
          <w:color w:val="333333"/>
          <w:spacing w:val="1"/>
          <w:w w:val="101"/>
          <w:sz w:val="27"/>
          <w:szCs w:val="27"/>
        </w:rPr>
        <w:t>s</w:t>
      </w:r>
      <w:r>
        <w:rPr>
          <w:rFonts w:cs="Arial" w:hAnsi="Arial" w:eastAsia="Arial" w:ascii="Arial"/>
          <w:b/>
          <w:color w:val="333333"/>
          <w:spacing w:val="1"/>
          <w:w w:val="101"/>
          <w:sz w:val="27"/>
          <w:szCs w:val="27"/>
        </w:rPr>
        <w:t>t</w:t>
      </w:r>
      <w:r>
        <w:rPr>
          <w:rFonts w:cs="Arial" w:hAnsi="Arial" w:eastAsia="Arial" w:ascii="Arial"/>
          <w:b/>
          <w:color w:val="333333"/>
          <w:spacing w:val="1"/>
          <w:w w:val="101"/>
          <w:sz w:val="27"/>
          <w:szCs w:val="27"/>
        </w:rPr>
        <w:t>r</w:t>
      </w:r>
      <w:r>
        <w:rPr>
          <w:rFonts w:cs="Arial" w:hAnsi="Arial" w:eastAsia="Arial" w:ascii="Arial"/>
          <w:b/>
          <w:color w:val="333333"/>
          <w:spacing w:val="1"/>
          <w:w w:val="101"/>
          <w:sz w:val="27"/>
          <w:szCs w:val="27"/>
        </w:rPr>
        <w:t>u</w:t>
      </w:r>
      <w:r>
        <w:rPr>
          <w:rFonts w:cs="Arial" w:hAnsi="Arial" w:eastAsia="Arial" w:ascii="Arial"/>
          <w:b/>
          <w:color w:val="333333"/>
          <w:spacing w:val="1"/>
          <w:w w:val="101"/>
          <w:sz w:val="27"/>
          <w:szCs w:val="27"/>
        </w:rPr>
        <w:t>c</w:t>
      </w:r>
      <w:r>
        <w:rPr>
          <w:rFonts w:cs="Arial" w:hAnsi="Arial" w:eastAsia="Arial" w:ascii="Arial"/>
          <w:b/>
          <w:color w:val="333333"/>
          <w:spacing w:val="1"/>
          <w:w w:val="101"/>
          <w:sz w:val="27"/>
          <w:szCs w:val="27"/>
        </w:rPr>
        <w:t>t</w:t>
      </w:r>
      <w:r>
        <w:rPr>
          <w:rFonts w:cs="Arial" w:hAnsi="Arial" w:eastAsia="Arial" w:ascii="Arial"/>
          <w:b/>
          <w:color w:val="333333"/>
          <w:spacing w:val="1"/>
          <w:w w:val="101"/>
          <w:sz w:val="27"/>
          <w:szCs w:val="27"/>
        </w:rPr>
        <w:t>o</w:t>
      </w:r>
      <w:r>
        <w:rPr>
          <w:rFonts w:cs="Arial" w:hAnsi="Arial" w:eastAsia="Arial" w:ascii="Arial"/>
          <w:b/>
          <w:color w:val="333333"/>
          <w:spacing w:val="0"/>
          <w:w w:val="101"/>
          <w:sz w:val="27"/>
          <w:szCs w:val="27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7"/>
          <w:szCs w:val="2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4.4683pt;margin-top:532.093pt;width:547.195pt;height:0pt;mso-position-horizontal-relative:page;mso-position-vertical-relative:page;z-index:-693" coordorigin="689,10642" coordsize="10944,0">
            <v:shape style="position:absolute;left:689;top:10642;width:10944;height:0" coordorigin="689,10642" coordsize="10944,0" path="m11633,10642l689,10642e" filled="f" stroked="t" strokeweight="0.868532pt" strokecolor="#999999">
              <v:path arrowok="t"/>
            </v:shape>
            <v:shape style="position:absolute;left:689;top:10642;width:10944;height:0" coordorigin="689,10642" coordsize="10944,0" path="m689,10642l11633,10642e" filled="f" stroked="t" strokeweight="0.868532pt" strokecolor="#999999">
              <v:path arrowok="t"/>
            </v:shape>
            <w10:wrap type="none"/>
          </v:group>
        </w:pict>
      </w:r>
      <w:r>
        <w:pict>
          <v:group style="position:absolute;margin-left:34.4683pt;margin-top:502.888pt;width:547.195pt;height:0pt;mso-position-horizontal-relative:page;mso-position-vertical-relative:page;z-index:-694" coordorigin="689,10058" coordsize="10944,0">
            <v:shape style="position:absolute;left:689;top:10058;width:10944;height:0" coordorigin="689,10058" coordsize="10944,0" path="m11633,10058l689,10058e" filled="f" stroked="t" strokeweight="0.868532pt" strokecolor="#999999">
              <v:path arrowok="t"/>
            </v:shape>
            <v:shape style="position:absolute;left:689;top:10058;width:10944;height:0" coordorigin="689,10058" coordsize="10944,0" path="m689,10058l11633,10058e" filled="f" stroked="t" strokeweight="0.868532pt" strokecolor="#999999">
              <v:path arrowok="t"/>
            </v:shape>
            <w10:wrap type="none"/>
          </v:group>
        </w:pict>
      </w:r>
      <w:r>
        <w:pict>
          <v:group style="position:absolute;margin-left:34.4683pt;margin-top:473.684pt;width:547.195pt;height:0pt;mso-position-horizontal-relative:page;mso-position-vertical-relative:page;z-index:-695" coordorigin="689,9474" coordsize="10944,0">
            <v:shape style="position:absolute;left:689;top:9474;width:10944;height:0" coordorigin="689,9474" coordsize="10944,0" path="m11633,9474l689,9474e" filled="f" stroked="t" strokeweight="0.868532pt" strokecolor="#999999">
              <v:path arrowok="t"/>
            </v:shape>
            <v:shape style="position:absolute;left:689;top:9474;width:10944;height:0" coordorigin="689,9474" coordsize="10944,0" path="m689,9474l11633,9474e" filled="f" stroked="t" strokeweight="0.868532pt" strokecolor="#999999">
              <v:path arrowok="t"/>
            </v:shape>
            <w10:wrap type="none"/>
          </v:group>
        </w:pict>
      </w:r>
      <w:r>
        <w:pict>
          <v:group style="position:absolute;margin-left:34.4683pt;margin-top:444.48pt;width:547.195pt;height:0pt;mso-position-horizontal-relative:page;mso-position-vertical-relative:page;z-index:-696" coordorigin="689,8890" coordsize="10944,0">
            <v:shape style="position:absolute;left:689;top:8890;width:10944;height:0" coordorigin="689,8890" coordsize="10944,0" path="m11633,8890l689,8890e" filled="f" stroked="t" strokeweight="0.868532pt" strokecolor="#999999">
              <v:path arrowok="t"/>
            </v:shape>
            <v:shape style="position:absolute;left:689;top:8890;width:10944;height:0" coordorigin="689,8890" coordsize="10944,0" path="m689,8890l11633,8890e" filled="f" stroked="t" strokeweight="0.868532pt" strokecolor="#999999">
              <v:path arrowok="t"/>
            </v:shape>
            <w10:wrap type="none"/>
          </v:group>
        </w:pict>
      </w:r>
      <w:r>
        <w:pict>
          <v:group style="position:absolute;margin-left:34.4683pt;margin-top:415.276pt;width:547.195pt;height:0pt;mso-position-horizontal-relative:page;mso-position-vertical-relative:page;z-index:-697" coordorigin="689,8306" coordsize="10944,0">
            <v:shape style="position:absolute;left:689;top:8306;width:10944;height:0" coordorigin="689,8306" coordsize="10944,0" path="m11633,8306l689,8306e" filled="f" stroked="t" strokeweight="0.868532pt" strokecolor="#999999">
              <v:path arrowok="t"/>
            </v:shape>
            <v:shape style="position:absolute;left:689;top:8306;width:10944;height:0" coordorigin="689,8306" coordsize="10944,0" path="m689,8306l11633,8306e" filled="f" stroked="t" strokeweight="0.868532pt" strokecolor="#999999">
              <v:path arrowok="t"/>
            </v:shape>
            <w10:wrap type="none"/>
          </v:group>
        </w:pict>
      </w:r>
      <w:r>
        <w:pict>
          <v:group style="position:absolute;margin-left:34.4683pt;margin-top:386.072pt;width:547.195pt;height:0pt;mso-position-horizontal-relative:page;mso-position-vertical-relative:page;z-index:-698" coordorigin="689,7721" coordsize="10944,0">
            <v:shape style="position:absolute;left:689;top:7721;width:10944;height:0" coordorigin="689,7721" coordsize="10944,0" path="m11633,7721l689,7721e" filled="f" stroked="t" strokeweight="0.868532pt" strokecolor="#999999">
              <v:path arrowok="t"/>
            </v:shape>
            <v:shape style="position:absolute;left:689;top:7721;width:10944;height:0" coordorigin="689,7721" coordsize="10944,0" path="m689,7721l11633,7721e" filled="f" stroked="t" strokeweight="0.868532pt" strokecolor="#999999">
              <v:path arrowok="t"/>
            </v:shape>
            <w10:wrap type="none"/>
          </v:group>
        </w:pict>
      </w:r>
      <w:r>
        <w:pict>
          <v:group style="position:absolute;margin-left:34.4683pt;margin-top:356.867pt;width:547.195pt;height:0pt;mso-position-horizontal-relative:page;mso-position-vertical-relative:page;z-index:-699" coordorigin="689,7137" coordsize="10944,0">
            <v:shape style="position:absolute;left:689;top:7137;width:10944;height:0" coordorigin="689,7137" coordsize="10944,0" path="m11633,7137l689,7137e" filled="f" stroked="t" strokeweight="0.868532pt" strokecolor="#999999">
              <v:path arrowok="t"/>
            </v:shape>
            <v:shape style="position:absolute;left:689;top:7137;width:10944;height:0" coordorigin="689,7137" coordsize="10944,0" path="m689,7137l11633,7137e" filled="f" stroked="t" strokeweight="0.868532pt" strokecolor="#999999">
              <v:path arrowok="t"/>
            </v:shape>
            <w10:wrap type="none"/>
          </v:group>
        </w:pict>
      </w:r>
      <w:r>
        <w:pict>
          <v:group style="position:absolute;margin-left:34.4683pt;margin-top:327.663pt;width:547.195pt;height:0pt;mso-position-horizontal-relative:page;mso-position-vertical-relative:page;z-index:-700" coordorigin="689,6553" coordsize="10944,0">
            <v:shape style="position:absolute;left:689;top:6553;width:10944;height:0" coordorigin="689,6553" coordsize="10944,0" path="m11633,6553l689,6553e" filled="f" stroked="t" strokeweight="0.868532pt" strokecolor="#999999">
              <v:path arrowok="t"/>
            </v:shape>
            <v:shape style="position:absolute;left:689;top:6553;width:10944;height:0" coordorigin="689,6553" coordsize="10944,0" path="m689,6553l11633,6553e" filled="f" stroked="t" strokeweight="0.868532pt" strokecolor="#999999">
              <v:path arrowok="t"/>
            </v:shape>
            <w10:wrap type="none"/>
          </v:group>
        </w:pict>
      </w:r>
      <w:r>
        <w:pict>
          <v:group style="position:absolute;margin-left:34.4683pt;margin-top:298.459pt;width:547.195pt;height:0pt;mso-position-horizontal-relative:page;mso-position-vertical-relative:page;z-index:-701" coordorigin="689,5969" coordsize="10944,0">
            <v:shape style="position:absolute;left:689;top:5969;width:10944;height:0" coordorigin="689,5969" coordsize="10944,0" path="m11633,5969l689,5969e" filled="f" stroked="t" strokeweight="0.868532pt" strokecolor="#999999">
              <v:path arrowok="t"/>
            </v:shape>
            <v:shape style="position:absolute;left:689;top:5969;width:10944;height:0" coordorigin="689,5969" coordsize="10944,0" path="m689,5969l11633,5969e" filled="f" stroked="t" strokeweight="0.868532pt" strokecolor="#999999">
              <v:path arrowok="t"/>
            </v:shape>
            <w10:wrap type="none"/>
          </v:group>
        </w:pict>
      </w:r>
      <w:r>
        <w:pict>
          <v:group style="position:absolute;margin-left:34.4683pt;margin-top:269.255pt;width:547.195pt;height:0pt;mso-position-horizontal-relative:page;mso-position-vertical-relative:page;z-index:-702" coordorigin="689,5385" coordsize="10944,0">
            <v:shape style="position:absolute;left:689;top:5385;width:10944;height:0" coordorigin="689,5385" coordsize="10944,0" path="m11633,5385l689,5385e" filled="f" stroked="t" strokeweight="0.868532pt" strokecolor="#999999">
              <v:path arrowok="t"/>
            </v:shape>
            <v:shape style="position:absolute;left:689;top:5385;width:10944;height:0" coordorigin="689,5385" coordsize="10944,0" path="m689,5385l11633,5385e" filled="f" stroked="t" strokeweight="0.868532pt" strokecolor="#999999">
              <v:path arrowok="t"/>
            </v:shape>
            <w10:wrap type="none"/>
          </v:group>
        </w:pict>
      </w:r>
      <w:r>
        <w:pict>
          <v:group style="position:absolute;margin-left:34.4683pt;margin-top:240.05pt;width:547.195pt;height:0pt;mso-position-horizontal-relative:page;mso-position-vertical-relative:page;z-index:-703" coordorigin="689,4801" coordsize="10944,0">
            <v:shape style="position:absolute;left:689;top:4801;width:10944;height:0" coordorigin="689,4801" coordsize="10944,0" path="m11633,4801l689,4801e" filled="f" stroked="t" strokeweight="0.868532pt" strokecolor="#999999">
              <v:path arrowok="t"/>
            </v:shape>
            <v:shape style="position:absolute;left:689;top:4801;width:10944;height:0" coordorigin="689,4801" coordsize="10944,0" path="m689,4801l11633,4801e" filled="f" stroked="t" strokeweight="0.868532pt" strokecolor="#999999">
              <v:path arrowok="t"/>
            </v:shape>
            <w10:wrap type="none"/>
          </v:group>
        </w:pict>
      </w:r>
      <w:r>
        <w:pict>
          <v:group style="position:absolute;margin-left:34.4683pt;margin-top:210.846pt;width:547.195pt;height:0pt;mso-position-horizontal-relative:page;mso-position-vertical-relative:page;z-index:-704" coordorigin="689,4217" coordsize="10944,0">
            <v:shape style="position:absolute;left:689;top:4217;width:10944;height:0" coordorigin="689,4217" coordsize="10944,0" path="m11633,4217l689,4217e" filled="f" stroked="t" strokeweight="0.868532pt" strokecolor="#999999">
              <v:path arrowok="t"/>
            </v:shape>
            <v:shape style="position:absolute;left:689;top:4217;width:10944;height:0" coordorigin="689,4217" coordsize="10944,0" path="m689,4217l11633,4217e" filled="f" stroked="t" strokeweight="0.868532pt" strokecolor="#999999">
              <v:path arrowok="t"/>
            </v:shape>
            <w10:wrap type="none"/>
          </v:group>
        </w:pict>
      </w:r>
      <w:r>
        <w:pict>
          <v:group style="position:absolute;margin-left:34.4683pt;margin-top:187.406pt;width:547.195pt;height:0pt;mso-position-horizontal-relative:page;mso-position-vertical-relative:page;z-index:-705" coordorigin="689,3748" coordsize="10944,0">
            <v:shape style="position:absolute;left:689;top:3748;width:10944;height:0" coordorigin="689,3748" coordsize="10944,0" path="m11633,3748l689,3748e" filled="f" stroked="t" strokeweight="1.63706pt" strokecolor="#999999">
              <v:path arrowok="t"/>
            </v:shape>
            <v:shape style="position:absolute;left:689;top:3748;width:10944;height:0" coordorigin="689,3748" coordsize="10944,0" path="m689,3748l11633,3748e" filled="f" stroked="t" strokeweight="1.63706pt" strokecolor="#999999">
              <v:path arrowok="t"/>
            </v:shape>
            <w10:wrap type="none"/>
          </v:group>
        </w:pict>
      </w:r>
      <w:r>
        <w:pict>
          <v:group style="position:absolute;margin-left:34.4683pt;margin-top:78.6588pt;width:547.195pt;height:0pt;mso-position-horizontal-relative:page;mso-position-vertical-relative:page;z-index:-706" coordorigin="689,1573" coordsize="10944,0">
            <v:shape style="position:absolute;left:689;top:1573;width:10944;height:0" coordorigin="689,1573" coordsize="10944,0" path="m11633,1573l689,1573e" filled="f" stroked="t" strokeweight="0.868532pt" strokecolor="#999999">
              <v:path arrowok="t"/>
            </v:shape>
            <v:shape style="position:absolute;left:689;top:1573;width:10944;height:0" coordorigin="689,1573" coordsize="10944,0" path="m689,1573l11633,1573e" filled="f" stroked="t" strokeweight="0.868532pt" strokecolor="#999999">
              <v:path arrowok="t"/>
            </v:shape>
            <w10:wrap type="none"/>
          </v:group>
        </w:pict>
      </w:r>
      <w:r>
        <w:pict>
          <v:group style="position:absolute;margin-left:34.4683pt;margin-top:55.9871pt;width:547.195pt;height:0pt;mso-position-horizontal-relative:page;mso-position-vertical-relative:page;z-index:-707" coordorigin="689,1120" coordsize="10944,0">
            <v:shape style="position:absolute;left:689;top:1120;width:10944;height:0" coordorigin="689,1120" coordsize="10944,0" path="m11633,1120l689,1120e" filled="f" stroked="t" strokeweight="1.63706pt" strokecolor="#999999">
              <v:path arrowok="t"/>
            </v:shape>
            <v:shape style="position:absolute;left:689;top:1120;width:10944;height:0" coordorigin="689,1120" coordsize="10944,0" path="m689,1120l11633,1120e" filled="f" stroked="t" strokeweight="1.63706pt" strokecolor="#999999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0"/>
        <w:ind w:left="120"/>
      </w:pPr>
      <w:r>
        <w:rPr>
          <w:rFonts w:cs="Arial" w:hAnsi="Arial" w:eastAsia="Arial" w:ascii="Arial"/>
          <w:color w:val="767676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767676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767676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767676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767676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67676"/>
          <w:spacing w:val="0"/>
          <w:w w:val="101"/>
          <w:sz w:val="18"/>
          <w:szCs w:val="18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20"/>
      </w:pPr>
      <w:r>
        <w:rPr>
          <w:rFonts w:cs="Arial" w:hAnsi="Arial" w:eastAsia="Arial" w:ascii="Arial"/>
          <w:color w:val="767676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767676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767676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767676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767676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67676"/>
          <w:spacing w:val="0"/>
          <w:w w:val="101"/>
          <w:sz w:val="18"/>
          <w:szCs w:val="18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20"/>
      </w:pPr>
      <w:r>
        <w:rPr>
          <w:rFonts w:cs="Arial" w:hAnsi="Arial" w:eastAsia="Arial" w:ascii="Arial"/>
          <w:color w:val="767676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767676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767676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767676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767676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67676"/>
          <w:spacing w:val="0"/>
          <w:w w:val="101"/>
          <w:sz w:val="18"/>
          <w:szCs w:val="18"/>
        </w:rPr>
        <w:t>3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20"/>
      </w:pPr>
      <w:r>
        <w:rPr>
          <w:rFonts w:cs="Arial" w:hAnsi="Arial" w:eastAsia="Arial" w:ascii="Arial"/>
          <w:color w:val="767676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767676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767676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767676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767676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67676"/>
          <w:spacing w:val="0"/>
          <w:w w:val="101"/>
          <w:sz w:val="18"/>
          <w:szCs w:val="18"/>
        </w:rPr>
        <w:t>4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20"/>
      </w:pPr>
      <w:r>
        <w:rPr>
          <w:rFonts w:cs="Arial" w:hAnsi="Arial" w:eastAsia="Arial" w:ascii="Arial"/>
          <w:color w:val="767676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767676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767676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767676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767676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67676"/>
          <w:spacing w:val="0"/>
          <w:w w:val="101"/>
          <w:sz w:val="18"/>
          <w:szCs w:val="18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20"/>
      </w:pPr>
      <w:r>
        <w:rPr>
          <w:rFonts w:cs="Arial" w:hAnsi="Arial" w:eastAsia="Arial" w:ascii="Arial"/>
          <w:color w:val="767676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767676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767676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767676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767676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67676"/>
          <w:spacing w:val="0"/>
          <w:w w:val="101"/>
          <w:sz w:val="18"/>
          <w:szCs w:val="18"/>
        </w:rPr>
        <w:t>6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20"/>
      </w:pPr>
      <w:r>
        <w:rPr>
          <w:rFonts w:cs="Arial" w:hAnsi="Arial" w:eastAsia="Arial" w:ascii="Arial"/>
          <w:color w:val="767676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767676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767676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767676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767676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67676"/>
          <w:spacing w:val="0"/>
          <w:w w:val="101"/>
          <w:sz w:val="18"/>
          <w:szCs w:val="18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20"/>
      </w:pPr>
      <w:r>
        <w:rPr>
          <w:rFonts w:cs="Arial" w:hAnsi="Arial" w:eastAsia="Arial" w:ascii="Arial"/>
          <w:color w:val="767676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767676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767676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767676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767676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67676"/>
          <w:spacing w:val="0"/>
          <w:w w:val="101"/>
          <w:sz w:val="18"/>
          <w:szCs w:val="18"/>
        </w:rPr>
        <w:t>8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20"/>
      </w:pPr>
      <w:r>
        <w:rPr>
          <w:rFonts w:cs="Arial" w:hAnsi="Arial" w:eastAsia="Arial" w:ascii="Arial"/>
          <w:color w:val="767676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767676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767676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767676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767676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67676"/>
          <w:spacing w:val="0"/>
          <w:w w:val="101"/>
          <w:sz w:val="18"/>
          <w:szCs w:val="18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20"/>
      </w:pPr>
      <w:r>
        <w:rPr>
          <w:rFonts w:cs="Arial" w:hAnsi="Arial" w:eastAsia="Arial" w:ascii="Arial"/>
          <w:color w:val="767676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767676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767676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767676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767676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67676"/>
          <w:spacing w:val="1"/>
          <w:w w:val="101"/>
          <w:sz w:val="18"/>
          <w:szCs w:val="18"/>
        </w:rPr>
        <w:t>1</w:t>
      </w:r>
      <w:r>
        <w:rPr>
          <w:rFonts w:cs="Arial" w:hAnsi="Arial" w:eastAsia="Arial" w:ascii="Arial"/>
          <w:color w:val="767676"/>
          <w:spacing w:val="0"/>
          <w:w w:val="101"/>
          <w:sz w:val="18"/>
          <w:szCs w:val="18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20"/>
      </w:pPr>
      <w:r>
        <w:rPr>
          <w:rFonts w:cs="Arial" w:hAnsi="Arial" w:eastAsia="Arial" w:ascii="Arial"/>
          <w:color w:val="767676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767676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767676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767676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767676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67676"/>
          <w:spacing w:val="1"/>
          <w:w w:val="101"/>
          <w:sz w:val="18"/>
          <w:szCs w:val="18"/>
        </w:rPr>
        <w:t>1</w:t>
      </w:r>
      <w:r>
        <w:rPr>
          <w:rFonts w:cs="Arial" w:hAnsi="Arial" w:eastAsia="Arial" w:ascii="Arial"/>
          <w:color w:val="767676"/>
          <w:spacing w:val="0"/>
          <w:w w:val="101"/>
          <w:sz w:val="18"/>
          <w:szCs w:val="18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20"/>
      </w:pPr>
      <w:r>
        <w:rPr>
          <w:rFonts w:cs="Arial" w:hAnsi="Arial" w:eastAsia="Arial" w:ascii="Arial"/>
          <w:color w:val="767676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767676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767676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767676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767676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67676"/>
          <w:spacing w:val="1"/>
          <w:w w:val="101"/>
          <w:sz w:val="18"/>
          <w:szCs w:val="18"/>
        </w:rPr>
        <w:t>1</w:t>
      </w:r>
      <w:r>
        <w:rPr>
          <w:rFonts w:cs="Arial" w:hAnsi="Arial" w:eastAsia="Arial" w:ascii="Arial"/>
          <w:color w:val="767676"/>
          <w:spacing w:val="0"/>
          <w:w w:val="101"/>
          <w:sz w:val="18"/>
          <w:szCs w:val="18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sectPr>
      <w:type w:val="continuous"/>
      <w:pgSz w:w="12240" w:h="15840"/>
      <w:pgMar w:top="1480" w:bottom="280" w:left="800" w:right="17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http://www.child-encyclopedia.com" TargetMode="External"/><Relationship Id="rId5" Type="http://schemas.openxmlformats.org/officeDocument/2006/relationships/hyperlink" Target="http://www.tandfonline.com" TargetMode="External"/><Relationship Id="rId6" Type="http://schemas.openxmlformats.org/officeDocument/2006/relationships/hyperlink" Target="http://www.skylinecollege.net" TargetMode="External"/><Relationship Id="rId7" Type="http://schemas.openxmlformats.org/officeDocument/2006/relationships/hyperlink" Target="http://www.ijese.net" TargetMode="External"/><Relationship Id="rId8" Type="http://schemas.openxmlformats.org/officeDocument/2006/relationships/hyperlink" Target="http://www.scribd.com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